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AB0" w:rsidRDefault="00770AB0" w:rsidP="00043BE7">
      <w:pPr>
        <w:pStyle w:val="Nagwek5"/>
      </w:pPr>
    </w:p>
    <w:p w:rsidR="00DE66F8" w:rsidRDefault="00DE66F8" w:rsidP="00770AB0">
      <w:pPr>
        <w:spacing w:after="160" w:line="259" w:lineRule="auto"/>
        <w:rPr>
          <w:rFonts w:ascii="Verdana" w:eastAsia="Calibri" w:hAnsi="Verdana" w:cs="Verdana"/>
          <w:b/>
          <w:sz w:val="20"/>
          <w:szCs w:val="20"/>
        </w:rPr>
      </w:pPr>
    </w:p>
    <w:p w:rsidR="00E40C26" w:rsidRDefault="00E40C26" w:rsidP="00770AB0">
      <w:pPr>
        <w:spacing w:after="160" w:line="259" w:lineRule="auto"/>
        <w:rPr>
          <w:rFonts w:ascii="Verdana" w:eastAsia="Calibri" w:hAnsi="Verdana" w:cs="Verdana"/>
          <w:b/>
          <w:sz w:val="20"/>
          <w:szCs w:val="20"/>
        </w:rPr>
      </w:pPr>
    </w:p>
    <w:p w:rsidR="00E40C26" w:rsidRDefault="00E40C26" w:rsidP="00770AB0">
      <w:pPr>
        <w:spacing w:after="160" w:line="259" w:lineRule="auto"/>
        <w:rPr>
          <w:rFonts w:ascii="Verdana" w:eastAsia="Calibri" w:hAnsi="Verdana" w:cs="Verdana"/>
          <w:b/>
          <w:sz w:val="20"/>
          <w:szCs w:val="20"/>
        </w:rPr>
      </w:pPr>
    </w:p>
    <w:p w:rsidR="00E40C26" w:rsidRPr="00F06479" w:rsidRDefault="00E40C26" w:rsidP="00770AB0">
      <w:pPr>
        <w:spacing w:after="160" w:line="259" w:lineRule="auto"/>
        <w:rPr>
          <w:rFonts w:ascii="Verdana" w:eastAsia="Calibri" w:hAnsi="Verdana" w:cs="Verdana"/>
          <w:b/>
          <w:sz w:val="20"/>
          <w:szCs w:val="20"/>
        </w:rPr>
      </w:pPr>
    </w:p>
    <w:p w:rsidR="00C8585B" w:rsidRPr="007A2F28" w:rsidRDefault="00C8585B" w:rsidP="007A2F28">
      <w:pPr>
        <w:pStyle w:val="Teksttreci21"/>
        <w:shd w:val="clear" w:color="auto" w:fill="auto"/>
        <w:spacing w:after="756" w:line="360" w:lineRule="auto"/>
        <w:ind w:firstLine="0"/>
        <w:jc w:val="center"/>
        <w:rPr>
          <w:rFonts w:ascii="Verdana" w:hAnsi="Verdana" w:cs="Verdana"/>
          <w:b/>
          <w:bCs/>
          <w:sz w:val="20"/>
          <w:szCs w:val="20"/>
        </w:rPr>
      </w:pPr>
    </w:p>
    <w:p w:rsidR="00023FDA" w:rsidRPr="00E74A1F" w:rsidRDefault="00023FDA" w:rsidP="00023FDA">
      <w:pPr>
        <w:spacing w:line="360" w:lineRule="auto"/>
        <w:jc w:val="center"/>
        <w:rPr>
          <w:rFonts w:ascii="Verdana" w:hAnsi="Verdana" w:cs="Verdana"/>
          <w:sz w:val="28"/>
          <w:szCs w:val="28"/>
        </w:rPr>
      </w:pPr>
      <w:r w:rsidRPr="00E74A1F">
        <w:rPr>
          <w:rFonts w:ascii="Verdana" w:hAnsi="Verdana" w:cs="Verdana"/>
          <w:b/>
          <w:bCs/>
          <w:sz w:val="28"/>
          <w:szCs w:val="28"/>
        </w:rPr>
        <w:t>ZAMAWIAJĄCY:</w:t>
      </w:r>
    </w:p>
    <w:p w:rsidR="00023FDA" w:rsidRDefault="00043BE7" w:rsidP="00023FDA">
      <w:pPr>
        <w:spacing w:line="360" w:lineRule="auto"/>
        <w:jc w:val="center"/>
        <w:rPr>
          <w:rFonts w:ascii="Verdana" w:hAnsi="Verdana" w:cs="Verdana"/>
          <w:b/>
          <w:bCs/>
          <w:sz w:val="28"/>
          <w:szCs w:val="28"/>
        </w:rPr>
      </w:pPr>
      <w:r>
        <w:rPr>
          <w:rFonts w:ascii="Verdana" w:hAnsi="Verdana" w:cs="Verdana"/>
          <w:b/>
          <w:bCs/>
          <w:sz w:val="28"/>
          <w:szCs w:val="28"/>
        </w:rPr>
        <w:t>OŚRODEK KULTURY W WIELISZEWIE</w:t>
      </w:r>
    </w:p>
    <w:p w:rsidR="00043BE7" w:rsidRPr="00E74A1F" w:rsidRDefault="00043BE7" w:rsidP="00023FDA">
      <w:pPr>
        <w:spacing w:line="360" w:lineRule="auto"/>
        <w:jc w:val="center"/>
        <w:rPr>
          <w:rFonts w:ascii="Verdana" w:hAnsi="Verdana" w:cs="Verdana"/>
          <w:b/>
          <w:bCs/>
          <w:sz w:val="28"/>
          <w:szCs w:val="28"/>
        </w:rPr>
      </w:pPr>
    </w:p>
    <w:p w:rsidR="003976B1" w:rsidRPr="000C4BC0" w:rsidRDefault="000C4BC0" w:rsidP="000C4BC0">
      <w:pPr>
        <w:pStyle w:val="Teksttreci21"/>
        <w:shd w:val="clear" w:color="auto" w:fill="auto"/>
        <w:spacing w:after="0" w:line="276" w:lineRule="auto"/>
        <w:ind w:firstLine="0"/>
        <w:jc w:val="center"/>
        <w:rPr>
          <w:rFonts w:ascii="Verdana" w:hAnsi="Verdana" w:cs="Verdana"/>
          <w:sz w:val="24"/>
          <w:szCs w:val="24"/>
        </w:rPr>
      </w:pPr>
      <w:r>
        <w:rPr>
          <w:rFonts w:ascii="Verdana" w:hAnsi="Verdana" w:cs="Verdana"/>
          <w:sz w:val="24"/>
          <w:szCs w:val="24"/>
        </w:rPr>
        <w:t xml:space="preserve">Łajski, </w:t>
      </w:r>
      <w:r w:rsidR="00023FDA" w:rsidRPr="00E74A1F">
        <w:rPr>
          <w:rFonts w:ascii="Verdana" w:hAnsi="Verdana" w:cs="Verdana"/>
          <w:sz w:val="24"/>
          <w:szCs w:val="24"/>
        </w:rPr>
        <w:t xml:space="preserve">ul. </w:t>
      </w:r>
      <w:r w:rsidR="00043BE7">
        <w:rPr>
          <w:rFonts w:ascii="Verdana" w:hAnsi="Verdana" w:cs="Verdana"/>
          <w:sz w:val="24"/>
          <w:szCs w:val="24"/>
        </w:rPr>
        <w:t>Stanisława Moniuszki 2</w:t>
      </w:r>
      <w:r w:rsidR="00023FDA" w:rsidRPr="00E74A1F">
        <w:rPr>
          <w:rFonts w:ascii="Verdana" w:hAnsi="Verdana" w:cs="Verdana"/>
          <w:sz w:val="24"/>
          <w:szCs w:val="24"/>
        </w:rPr>
        <w:br/>
      </w:r>
      <w:r w:rsidR="00043BE7">
        <w:rPr>
          <w:rFonts w:ascii="Verdana" w:hAnsi="Verdana" w:cs="Verdana"/>
          <w:sz w:val="24"/>
          <w:szCs w:val="24"/>
        </w:rPr>
        <w:t>05-119</w:t>
      </w:r>
      <w:r w:rsidR="00023FDA" w:rsidRPr="00E74A1F">
        <w:rPr>
          <w:rFonts w:ascii="Verdana" w:hAnsi="Verdana" w:cs="Verdana"/>
          <w:sz w:val="24"/>
          <w:szCs w:val="24"/>
        </w:rPr>
        <w:t xml:space="preserve"> </w:t>
      </w:r>
      <w:r w:rsidR="00043BE7">
        <w:rPr>
          <w:rFonts w:ascii="Verdana" w:hAnsi="Verdana" w:cs="Verdana"/>
          <w:sz w:val="24"/>
          <w:szCs w:val="24"/>
        </w:rPr>
        <w:t>Legionowo</w:t>
      </w:r>
      <w:r w:rsidR="00043BE7">
        <w:rPr>
          <w:rFonts w:ascii="Verdana" w:hAnsi="Verdana" w:cs="Verdana"/>
          <w:b/>
          <w:bCs/>
          <w:sz w:val="24"/>
          <w:szCs w:val="24"/>
        </w:rPr>
        <w:br/>
      </w:r>
      <w:r w:rsidR="00043BE7">
        <w:rPr>
          <w:rFonts w:ascii="Verdana" w:hAnsi="Verdana" w:cs="Verdana"/>
          <w:b/>
          <w:bCs/>
          <w:sz w:val="24"/>
          <w:szCs w:val="24"/>
        </w:rPr>
        <w:br/>
        <w:t>tel. (22) 782-20-02</w:t>
      </w:r>
      <w:r w:rsidR="00023FDA">
        <w:rPr>
          <w:rFonts w:ascii="Verdana" w:hAnsi="Verdana" w:cs="Verdana"/>
          <w:b/>
          <w:bCs/>
          <w:sz w:val="24"/>
          <w:szCs w:val="24"/>
        </w:rPr>
        <w:br/>
        <w:t>fax</w:t>
      </w:r>
      <w:r w:rsidR="00043BE7">
        <w:rPr>
          <w:rFonts w:ascii="Verdana" w:hAnsi="Verdana" w:cs="Verdana"/>
          <w:b/>
          <w:bCs/>
          <w:sz w:val="24"/>
          <w:szCs w:val="24"/>
        </w:rPr>
        <w:t xml:space="preserve"> (22) 782-22-20</w:t>
      </w:r>
      <w:r w:rsidR="00023FDA" w:rsidRPr="00E74A1F">
        <w:rPr>
          <w:rFonts w:ascii="Verdana" w:hAnsi="Verdana" w:cs="Verdana"/>
          <w:b/>
          <w:bCs/>
          <w:sz w:val="24"/>
          <w:szCs w:val="24"/>
        </w:rPr>
        <w:br/>
        <w:t xml:space="preserve">e-mail: </w:t>
      </w:r>
      <w:r w:rsidR="00043BE7">
        <w:rPr>
          <w:rFonts w:ascii="Verdana" w:hAnsi="Verdana" w:cs="Verdana"/>
          <w:b/>
          <w:bCs/>
          <w:sz w:val="24"/>
          <w:szCs w:val="24"/>
        </w:rPr>
        <w:t>kultura</w:t>
      </w:r>
      <w:r w:rsidR="00023FDA" w:rsidRPr="00E74A1F">
        <w:rPr>
          <w:rFonts w:ascii="Verdana" w:hAnsi="Verdana" w:cs="Verdana"/>
          <w:b/>
          <w:bCs/>
          <w:sz w:val="24"/>
          <w:szCs w:val="24"/>
        </w:rPr>
        <w:t>@wieliszew.pl</w:t>
      </w:r>
      <w:r w:rsidR="00023FDA" w:rsidRPr="00E74A1F">
        <w:rPr>
          <w:rFonts w:ascii="Verdana" w:hAnsi="Verdana" w:cs="Verdana"/>
          <w:b/>
          <w:bCs/>
          <w:sz w:val="24"/>
          <w:szCs w:val="24"/>
        </w:rPr>
        <w:br/>
      </w:r>
      <w:r w:rsidR="00023FDA" w:rsidRPr="00E74A1F">
        <w:rPr>
          <w:rFonts w:ascii="Verdana" w:hAnsi="Verdana" w:cs="Verdana"/>
          <w:b/>
          <w:bCs/>
          <w:sz w:val="24"/>
          <w:szCs w:val="24"/>
        </w:rPr>
        <w:br/>
      </w:r>
      <w:r w:rsidR="00043BE7">
        <w:rPr>
          <w:rFonts w:ascii="Verdana" w:hAnsi="Verdana" w:cs="Verdana"/>
          <w:b/>
          <w:bCs/>
          <w:sz w:val="24"/>
          <w:szCs w:val="24"/>
        </w:rPr>
        <w:t>Ośrodek Kultury w Wieliszewie</w:t>
      </w:r>
    </w:p>
    <w:p w:rsidR="00023FDA" w:rsidRPr="00F71D35" w:rsidRDefault="00023FDA" w:rsidP="00F71D35">
      <w:pPr>
        <w:pStyle w:val="Teksttreci21"/>
        <w:shd w:val="clear" w:color="auto" w:fill="auto"/>
        <w:spacing w:after="0" w:line="276" w:lineRule="auto"/>
        <w:ind w:firstLine="0"/>
        <w:jc w:val="center"/>
        <w:rPr>
          <w:rFonts w:ascii="Verdana" w:hAnsi="Verdana" w:cs="Verdana"/>
          <w:b/>
          <w:bCs/>
          <w:sz w:val="24"/>
          <w:szCs w:val="24"/>
        </w:rPr>
      </w:pPr>
      <w:r w:rsidRPr="00E74A1F">
        <w:rPr>
          <w:rFonts w:ascii="Verdana" w:hAnsi="Verdana" w:cs="Verdana"/>
          <w:b/>
          <w:bCs/>
          <w:sz w:val="24"/>
          <w:szCs w:val="24"/>
        </w:rPr>
        <w:br/>
        <w:t xml:space="preserve">NIP: </w:t>
      </w:r>
      <w:r w:rsidR="00043BE7" w:rsidRPr="00043BE7">
        <w:rPr>
          <w:rFonts w:ascii="Verdana" w:hAnsi="Verdana" w:cs="Verdana"/>
          <w:b/>
          <w:bCs/>
          <w:sz w:val="24"/>
          <w:szCs w:val="24"/>
        </w:rPr>
        <w:t>536-17-86-510</w:t>
      </w:r>
      <w:r w:rsidRPr="00E74A1F">
        <w:rPr>
          <w:rFonts w:ascii="Verdana" w:hAnsi="Verdana" w:cs="Verdana"/>
          <w:b/>
          <w:bCs/>
          <w:sz w:val="24"/>
          <w:szCs w:val="24"/>
        </w:rPr>
        <w:t xml:space="preserve">, REGON: </w:t>
      </w:r>
      <w:r w:rsidR="00043BE7" w:rsidRPr="00043BE7">
        <w:rPr>
          <w:rFonts w:ascii="Verdana" w:hAnsi="Verdana" w:cs="Verdana"/>
          <w:b/>
          <w:bCs/>
          <w:sz w:val="24"/>
          <w:szCs w:val="24"/>
        </w:rPr>
        <w:t>140354689</w:t>
      </w:r>
      <w:r w:rsidR="00F71D35">
        <w:rPr>
          <w:rFonts w:ascii="Verdana" w:hAnsi="Verdana" w:cs="Verdana"/>
          <w:b/>
          <w:bCs/>
          <w:sz w:val="24"/>
          <w:szCs w:val="24"/>
        </w:rPr>
        <w:br/>
      </w:r>
      <w:r w:rsidR="00F71D35">
        <w:rPr>
          <w:rFonts w:ascii="Verdana" w:hAnsi="Verdana" w:cs="Verdana"/>
          <w:b/>
          <w:bCs/>
          <w:sz w:val="24"/>
          <w:szCs w:val="24"/>
        </w:rPr>
        <w:br/>
      </w:r>
    </w:p>
    <w:p w:rsidR="00023FDA" w:rsidRPr="00E74A1F" w:rsidRDefault="00023FDA" w:rsidP="00023FDA">
      <w:pPr>
        <w:pStyle w:val="Teksttreci1"/>
        <w:shd w:val="clear" w:color="auto" w:fill="auto"/>
        <w:spacing w:line="360" w:lineRule="auto"/>
        <w:ind w:firstLine="0"/>
        <w:rPr>
          <w:rFonts w:cs="Verdana"/>
          <w:sz w:val="20"/>
          <w:szCs w:val="20"/>
        </w:rPr>
      </w:pPr>
    </w:p>
    <w:p w:rsidR="00023FDA" w:rsidRPr="00E74A1F" w:rsidRDefault="00023FDA" w:rsidP="00023FDA">
      <w:pPr>
        <w:pStyle w:val="Teksttreci21"/>
        <w:shd w:val="clear" w:color="auto" w:fill="auto"/>
        <w:spacing w:after="0" w:line="360" w:lineRule="auto"/>
        <w:ind w:firstLine="0"/>
        <w:jc w:val="center"/>
        <w:rPr>
          <w:rFonts w:ascii="Verdana" w:hAnsi="Verdana" w:cs="Verdana"/>
        </w:rPr>
      </w:pPr>
      <w:r w:rsidRPr="00E74A1F">
        <w:rPr>
          <w:rStyle w:val="Teksttreci2Bezpogrubienia"/>
          <w:rFonts w:ascii="Verdana" w:hAnsi="Verdana" w:cs="Verdana"/>
          <w:sz w:val="20"/>
          <w:szCs w:val="20"/>
        </w:rPr>
        <w:t>Nr referencyjny:</w:t>
      </w:r>
      <w:r w:rsidRPr="00E74A1F">
        <w:rPr>
          <w:rFonts w:ascii="Verdana" w:hAnsi="Verdana" w:cs="Verdana"/>
          <w:sz w:val="20"/>
          <w:szCs w:val="20"/>
        </w:rPr>
        <w:t xml:space="preserve"> </w:t>
      </w:r>
      <w:r w:rsidR="00A51730">
        <w:rPr>
          <w:rFonts w:ascii="Verdana" w:hAnsi="Verdana" w:cs="Verdana"/>
          <w:sz w:val="20"/>
          <w:szCs w:val="20"/>
        </w:rPr>
        <w:t>OKW.</w:t>
      </w:r>
      <w:r w:rsidR="001B160F">
        <w:rPr>
          <w:rFonts w:ascii="Verdana" w:hAnsi="Verdana" w:cs="Verdana"/>
          <w:sz w:val="20"/>
          <w:szCs w:val="20"/>
        </w:rPr>
        <w:t>ZP.</w:t>
      </w:r>
      <w:r w:rsidR="00A959C5">
        <w:rPr>
          <w:rFonts w:ascii="Verdana" w:hAnsi="Verdana" w:cs="Verdana"/>
          <w:sz w:val="20"/>
          <w:szCs w:val="20"/>
        </w:rPr>
        <w:t>2</w:t>
      </w:r>
      <w:r w:rsidR="00A51730">
        <w:rPr>
          <w:rFonts w:ascii="Verdana" w:hAnsi="Verdana" w:cs="Verdana"/>
          <w:sz w:val="20"/>
          <w:szCs w:val="20"/>
        </w:rPr>
        <w:t>.2017</w:t>
      </w:r>
    </w:p>
    <w:p w:rsidR="00023FDA" w:rsidRPr="00E74A1F" w:rsidRDefault="00023FDA" w:rsidP="00023FDA">
      <w:pPr>
        <w:pStyle w:val="Teksttreci1"/>
        <w:shd w:val="clear" w:color="auto" w:fill="auto"/>
        <w:spacing w:line="360" w:lineRule="auto"/>
        <w:ind w:firstLine="0"/>
        <w:rPr>
          <w:rFonts w:cs="Verdana"/>
          <w:sz w:val="20"/>
          <w:szCs w:val="20"/>
        </w:rPr>
      </w:pPr>
    </w:p>
    <w:p w:rsidR="00F71D35" w:rsidRDefault="00F71D35" w:rsidP="00023FDA">
      <w:pPr>
        <w:spacing w:after="160" w:line="259" w:lineRule="auto"/>
        <w:rPr>
          <w:rFonts w:ascii="Verdana" w:eastAsia="Calibri" w:hAnsi="Verdana" w:cs="Verdana"/>
          <w:sz w:val="20"/>
          <w:szCs w:val="20"/>
        </w:rPr>
      </w:pPr>
    </w:p>
    <w:p w:rsidR="00C240E4" w:rsidRPr="00F71D35" w:rsidRDefault="00C240E4" w:rsidP="00023FDA">
      <w:pPr>
        <w:spacing w:after="160" w:line="259" w:lineRule="auto"/>
        <w:rPr>
          <w:rFonts w:ascii="Verdana" w:eastAsia="Calibri" w:hAnsi="Verdana" w:cs="Verdana"/>
          <w:sz w:val="20"/>
          <w:szCs w:val="20"/>
        </w:rPr>
      </w:pPr>
    </w:p>
    <w:p w:rsidR="000E54C8" w:rsidRDefault="00F71D35" w:rsidP="00A77DFE">
      <w:pPr>
        <w:spacing w:after="160" w:line="259" w:lineRule="auto"/>
        <w:ind w:left="4254" w:firstLine="709"/>
        <w:jc w:val="center"/>
        <w:rPr>
          <w:rFonts w:ascii="Verdana" w:eastAsia="Calibri" w:hAnsi="Verdana" w:cs="Verdana"/>
          <w:sz w:val="20"/>
          <w:szCs w:val="20"/>
        </w:rPr>
      </w:pPr>
      <w:r w:rsidRPr="00F71D35">
        <w:rPr>
          <w:rFonts w:ascii="Verdana" w:eastAsia="Calibri" w:hAnsi="Verdana" w:cs="Verdana"/>
          <w:sz w:val="20"/>
          <w:szCs w:val="20"/>
        </w:rPr>
        <w:t>Zatwierdzam</w:t>
      </w:r>
    </w:p>
    <w:p w:rsidR="00AC4802" w:rsidRPr="00944007" w:rsidRDefault="00EE083A" w:rsidP="00944007">
      <w:pPr>
        <w:spacing w:after="160" w:line="259" w:lineRule="auto"/>
        <w:ind w:left="4963"/>
        <w:jc w:val="center"/>
        <w:rPr>
          <w:rFonts w:ascii="Verdana" w:eastAsia="Calibri" w:hAnsi="Verdana" w:cs="Verdana"/>
          <w:b/>
          <w:sz w:val="20"/>
          <w:szCs w:val="20"/>
        </w:rPr>
      </w:pPr>
      <w:r>
        <w:rPr>
          <w:rFonts w:ascii="Verdana" w:eastAsia="Calibri" w:hAnsi="Verdana" w:cs="Verdana"/>
          <w:b/>
          <w:sz w:val="20"/>
          <w:szCs w:val="20"/>
        </w:rPr>
        <w:t>Dyrektor</w:t>
      </w:r>
    </w:p>
    <w:p w:rsidR="002E6C9B" w:rsidRPr="00A959C5" w:rsidRDefault="00A959C5" w:rsidP="00A959C5">
      <w:pPr>
        <w:spacing w:after="160" w:line="259" w:lineRule="auto"/>
        <w:ind w:left="4254" w:firstLine="709"/>
        <w:jc w:val="center"/>
        <w:rPr>
          <w:rFonts w:ascii="Verdana" w:eastAsia="Calibri" w:hAnsi="Verdana" w:cs="Verdana"/>
          <w:b/>
          <w:sz w:val="20"/>
          <w:szCs w:val="20"/>
        </w:rPr>
      </w:pPr>
      <w:r w:rsidRPr="00A959C5">
        <w:rPr>
          <w:rFonts w:ascii="Verdana" w:eastAsia="Calibri" w:hAnsi="Verdana" w:cs="Verdana"/>
          <w:b/>
          <w:sz w:val="20"/>
          <w:szCs w:val="20"/>
        </w:rPr>
        <w:t>Ośrodka Kultury w Wieliszewie</w:t>
      </w:r>
    </w:p>
    <w:p w:rsidR="00A959C5" w:rsidRPr="00944007" w:rsidRDefault="00A959C5" w:rsidP="00A959C5">
      <w:pPr>
        <w:spacing w:after="160" w:line="259" w:lineRule="auto"/>
        <w:ind w:left="4963"/>
        <w:jc w:val="center"/>
        <w:rPr>
          <w:rFonts w:ascii="Verdana" w:eastAsia="Calibri" w:hAnsi="Verdana" w:cs="Verdana"/>
          <w:b/>
          <w:sz w:val="20"/>
          <w:szCs w:val="20"/>
        </w:rPr>
      </w:pPr>
      <w:r>
        <w:rPr>
          <w:rFonts w:ascii="Verdana" w:eastAsia="Calibri" w:hAnsi="Verdana" w:cs="Verdana"/>
          <w:b/>
          <w:sz w:val="20"/>
          <w:szCs w:val="20"/>
        </w:rPr>
        <w:t>dr Dariusz Skrzydlewski</w:t>
      </w:r>
    </w:p>
    <w:p w:rsidR="000C7A07" w:rsidRDefault="000C7A07" w:rsidP="00A77DFE">
      <w:pPr>
        <w:spacing w:after="160" w:line="259" w:lineRule="auto"/>
        <w:rPr>
          <w:rFonts w:ascii="Verdana" w:eastAsia="Calibri" w:hAnsi="Verdana" w:cs="Verdana"/>
          <w:sz w:val="20"/>
          <w:szCs w:val="20"/>
        </w:rPr>
      </w:pPr>
    </w:p>
    <w:p w:rsidR="000C7A07" w:rsidRDefault="000C7A07" w:rsidP="00A77DFE">
      <w:pPr>
        <w:spacing w:after="160" w:line="259" w:lineRule="auto"/>
        <w:rPr>
          <w:rFonts w:ascii="Verdana" w:eastAsia="Calibri" w:hAnsi="Verdana" w:cs="Verdana"/>
          <w:sz w:val="20"/>
          <w:szCs w:val="20"/>
        </w:rPr>
      </w:pPr>
    </w:p>
    <w:p w:rsidR="00C240E4" w:rsidRDefault="00C240E4" w:rsidP="00A77DFE">
      <w:pPr>
        <w:spacing w:after="160" w:line="259" w:lineRule="auto"/>
        <w:rPr>
          <w:rFonts w:ascii="Verdana" w:eastAsia="Calibri" w:hAnsi="Verdana" w:cs="Verdana"/>
          <w:sz w:val="20"/>
          <w:szCs w:val="20"/>
        </w:rPr>
      </w:pPr>
    </w:p>
    <w:p w:rsidR="004869D6" w:rsidRPr="00F71D35" w:rsidRDefault="004869D6" w:rsidP="00A77DFE">
      <w:pPr>
        <w:spacing w:after="160" w:line="259" w:lineRule="auto"/>
        <w:rPr>
          <w:rFonts w:ascii="Verdana" w:eastAsia="Calibri" w:hAnsi="Verdana" w:cs="Verdana"/>
          <w:sz w:val="20"/>
          <w:szCs w:val="20"/>
        </w:rPr>
      </w:pPr>
    </w:p>
    <w:p w:rsidR="00C240E4" w:rsidRDefault="000C4BC0" w:rsidP="00C240E4">
      <w:pPr>
        <w:spacing w:after="160" w:line="259" w:lineRule="auto"/>
        <w:jc w:val="center"/>
        <w:rPr>
          <w:rFonts w:ascii="Verdana" w:eastAsia="Calibri" w:hAnsi="Verdana" w:cs="Verdana"/>
          <w:sz w:val="20"/>
          <w:szCs w:val="20"/>
        </w:rPr>
      </w:pPr>
      <w:r>
        <w:rPr>
          <w:rFonts w:ascii="Verdana" w:eastAsia="Calibri" w:hAnsi="Verdana" w:cs="Verdana"/>
          <w:sz w:val="20"/>
          <w:szCs w:val="20"/>
        </w:rPr>
        <w:t>ŁAJSKI</w:t>
      </w:r>
      <w:r w:rsidR="00A061F5">
        <w:rPr>
          <w:rFonts w:ascii="Verdana" w:eastAsia="Calibri" w:hAnsi="Verdana" w:cs="Verdana"/>
          <w:sz w:val="20"/>
          <w:szCs w:val="20"/>
        </w:rPr>
        <w:t>,</w:t>
      </w:r>
      <w:r w:rsidR="003C55E3">
        <w:rPr>
          <w:rFonts w:ascii="Verdana" w:eastAsia="Calibri" w:hAnsi="Verdana" w:cs="Verdana"/>
          <w:sz w:val="20"/>
          <w:szCs w:val="20"/>
        </w:rPr>
        <w:t xml:space="preserve"> </w:t>
      </w:r>
      <w:r w:rsidR="00A959C5">
        <w:rPr>
          <w:rFonts w:ascii="Verdana" w:eastAsia="Calibri" w:hAnsi="Verdana" w:cs="Verdana"/>
          <w:sz w:val="20"/>
          <w:szCs w:val="20"/>
        </w:rPr>
        <w:t>22 sierpnia</w:t>
      </w:r>
      <w:r w:rsidR="003C55E3">
        <w:rPr>
          <w:rFonts w:ascii="Verdana" w:eastAsia="Calibri" w:hAnsi="Verdana" w:cs="Verdana"/>
          <w:sz w:val="20"/>
          <w:szCs w:val="20"/>
        </w:rPr>
        <w:t xml:space="preserve"> </w:t>
      </w:r>
      <w:r w:rsidR="00AD0D11">
        <w:rPr>
          <w:rFonts w:ascii="Verdana" w:eastAsia="Calibri" w:hAnsi="Verdana" w:cs="Verdana"/>
          <w:sz w:val="20"/>
          <w:szCs w:val="20"/>
        </w:rPr>
        <w:t>2017 r</w:t>
      </w:r>
      <w:r w:rsidR="00A959C5">
        <w:rPr>
          <w:rFonts w:ascii="Verdana" w:eastAsia="Calibri" w:hAnsi="Verdana" w:cs="Verdana"/>
          <w:sz w:val="20"/>
          <w:szCs w:val="20"/>
        </w:rPr>
        <w:t>.</w:t>
      </w:r>
    </w:p>
    <w:p w:rsidR="00C240E4" w:rsidRPr="00C240E4" w:rsidRDefault="00A77DFE" w:rsidP="00C240E4">
      <w:pPr>
        <w:spacing w:after="160" w:line="259" w:lineRule="auto"/>
        <w:jc w:val="center"/>
        <w:rPr>
          <w:rFonts w:ascii="Verdana" w:eastAsia="Calibri" w:hAnsi="Verdana" w:cs="Verdana"/>
          <w:sz w:val="20"/>
          <w:szCs w:val="20"/>
        </w:rPr>
      </w:pPr>
      <w:r>
        <w:rPr>
          <w:rFonts w:ascii="Verdana" w:eastAsia="Calibri" w:hAnsi="Verdana" w:cs="Verdana"/>
          <w:sz w:val="20"/>
          <w:szCs w:val="20"/>
        </w:rPr>
        <w:t>__________________________________________________________________________</w:t>
      </w:r>
    </w:p>
    <w:p w:rsidR="003976B1" w:rsidRPr="00A77DFE" w:rsidRDefault="00043BE7" w:rsidP="00C240E4">
      <w:pPr>
        <w:pStyle w:val="Stopka"/>
        <w:jc w:val="center"/>
        <w:rPr>
          <w:rFonts w:asciiTheme="minorHAnsi" w:hAnsiTheme="minorHAnsi"/>
          <w:sz w:val="18"/>
          <w:szCs w:val="18"/>
        </w:rPr>
      </w:pPr>
      <w:r>
        <w:rPr>
          <w:rFonts w:asciiTheme="minorHAnsi" w:hAnsiTheme="minorHAnsi"/>
          <w:sz w:val="18"/>
          <w:szCs w:val="18"/>
        </w:rPr>
        <w:t>Ośrodek Kultury w Wieliszewie</w:t>
      </w:r>
    </w:p>
    <w:p w:rsidR="00A77DFE" w:rsidRPr="00A77DFE" w:rsidRDefault="000C4BC0" w:rsidP="00A77DFE">
      <w:pPr>
        <w:pStyle w:val="Stopka"/>
        <w:jc w:val="center"/>
        <w:rPr>
          <w:rFonts w:asciiTheme="minorHAnsi" w:hAnsiTheme="minorHAnsi"/>
          <w:sz w:val="18"/>
          <w:szCs w:val="18"/>
        </w:rPr>
      </w:pPr>
      <w:r>
        <w:rPr>
          <w:rFonts w:asciiTheme="minorHAnsi" w:hAnsiTheme="minorHAnsi"/>
          <w:sz w:val="18"/>
          <w:szCs w:val="18"/>
        </w:rPr>
        <w:t xml:space="preserve">Łajski, </w:t>
      </w:r>
      <w:r w:rsidR="00A77DFE" w:rsidRPr="00A77DFE">
        <w:rPr>
          <w:rFonts w:asciiTheme="minorHAnsi" w:hAnsiTheme="minorHAnsi"/>
          <w:sz w:val="18"/>
          <w:szCs w:val="18"/>
        </w:rPr>
        <w:t xml:space="preserve">ul. </w:t>
      </w:r>
      <w:r w:rsidR="00043BE7">
        <w:rPr>
          <w:rFonts w:asciiTheme="minorHAnsi" w:hAnsiTheme="minorHAnsi"/>
          <w:sz w:val="18"/>
          <w:szCs w:val="18"/>
        </w:rPr>
        <w:t>Stanisława Moniuszki 2, 05-119 Legionowo</w:t>
      </w:r>
    </w:p>
    <w:p w:rsidR="003976B1" w:rsidRPr="003976B1" w:rsidRDefault="00043BE7" w:rsidP="003976B1">
      <w:pPr>
        <w:pStyle w:val="Stopka"/>
        <w:jc w:val="center"/>
        <w:rPr>
          <w:rFonts w:asciiTheme="minorHAnsi" w:hAnsiTheme="minorHAnsi"/>
          <w:sz w:val="18"/>
          <w:szCs w:val="18"/>
          <w:lang w:val="en-US"/>
        </w:rPr>
      </w:pPr>
      <w:r>
        <w:rPr>
          <w:rFonts w:asciiTheme="minorHAnsi" w:hAnsiTheme="minorHAnsi"/>
          <w:sz w:val="18"/>
          <w:szCs w:val="18"/>
          <w:lang w:val="en-US"/>
        </w:rPr>
        <w:t>tel. (22) 782 20 02</w:t>
      </w:r>
      <w:r w:rsidR="003976B1">
        <w:rPr>
          <w:rFonts w:asciiTheme="minorHAnsi" w:hAnsiTheme="minorHAnsi"/>
          <w:sz w:val="18"/>
          <w:szCs w:val="18"/>
          <w:lang w:val="en-US"/>
        </w:rPr>
        <w:t>;</w:t>
      </w:r>
      <w:r w:rsidR="00A77DFE" w:rsidRPr="00043BE7">
        <w:rPr>
          <w:rFonts w:asciiTheme="minorHAnsi" w:hAnsiTheme="minorHAnsi"/>
          <w:sz w:val="18"/>
          <w:szCs w:val="18"/>
          <w:lang w:val="en-US"/>
        </w:rPr>
        <w:t xml:space="preserve"> </w:t>
      </w:r>
      <w:hyperlink r:id="rId8" w:history="1">
        <w:r w:rsidRPr="003976B1">
          <w:rPr>
            <w:rStyle w:val="Hipercze"/>
            <w:rFonts w:asciiTheme="minorHAnsi" w:hAnsiTheme="minorHAnsi"/>
            <w:sz w:val="18"/>
            <w:szCs w:val="18"/>
            <w:lang w:val="en-US"/>
          </w:rPr>
          <w:t>e-mail: kultura</w:t>
        </w:r>
        <w:r w:rsidR="00A77DFE" w:rsidRPr="003976B1">
          <w:rPr>
            <w:rStyle w:val="Hipercze"/>
            <w:rFonts w:asciiTheme="minorHAnsi" w:hAnsiTheme="minorHAnsi"/>
            <w:sz w:val="18"/>
            <w:szCs w:val="18"/>
            <w:lang w:val="en-US"/>
          </w:rPr>
          <w:t>@wieliszew.pl</w:t>
        </w:r>
      </w:hyperlink>
    </w:p>
    <w:p w:rsidR="00C7757E" w:rsidRDefault="009F336A" w:rsidP="003976B1">
      <w:pPr>
        <w:spacing w:after="160" w:line="259" w:lineRule="auto"/>
        <w:rPr>
          <w:rFonts w:ascii="Verdana" w:hAnsi="Verdana"/>
          <w:sz w:val="14"/>
          <w:szCs w:val="14"/>
          <w:lang w:val="en-US"/>
        </w:rPr>
      </w:pPr>
      <w:r w:rsidRPr="003976B1">
        <w:rPr>
          <w:rFonts w:ascii="Verdana" w:hAnsi="Verdana"/>
          <w:sz w:val="14"/>
          <w:szCs w:val="14"/>
          <w:lang w:val="en-US"/>
        </w:rPr>
        <w:br w:type="page"/>
      </w:r>
    </w:p>
    <w:p w:rsidR="00C7757E" w:rsidRDefault="00C7757E" w:rsidP="003976B1">
      <w:pPr>
        <w:spacing w:after="160" w:line="259" w:lineRule="auto"/>
        <w:rPr>
          <w:rFonts w:ascii="Verdana" w:hAnsi="Verdana"/>
          <w:sz w:val="14"/>
          <w:szCs w:val="14"/>
          <w:lang w:val="en-US"/>
        </w:rPr>
      </w:pPr>
    </w:p>
    <w:p w:rsidR="00E40C26" w:rsidRDefault="00071900" w:rsidP="003976B1">
      <w:pPr>
        <w:spacing w:after="160" w:line="259" w:lineRule="auto"/>
        <w:rPr>
          <w:rFonts w:ascii="Verdana" w:hAnsi="Verdana"/>
          <w:b/>
          <w:sz w:val="20"/>
          <w:szCs w:val="20"/>
          <w:u w:val="single"/>
        </w:rPr>
      </w:pPr>
      <w:r w:rsidRPr="00BD1DC0">
        <w:rPr>
          <w:rFonts w:ascii="Verdana" w:hAnsi="Verdana"/>
          <w:b/>
          <w:sz w:val="20"/>
          <w:szCs w:val="20"/>
          <w:u w:val="single"/>
        </w:rPr>
        <w:t>Specyfikacja Istotnych Warunków Zamówienia zawiera:</w:t>
      </w:r>
    </w:p>
    <w:p w:rsidR="00325631" w:rsidRPr="00BD1DC0" w:rsidRDefault="00325631" w:rsidP="00325631">
      <w:pPr>
        <w:spacing w:after="160" w:line="259" w:lineRule="auto"/>
        <w:jc w:val="center"/>
        <w:rPr>
          <w:rFonts w:ascii="Verdana" w:hAnsi="Verdana"/>
          <w:b/>
          <w:sz w:val="20"/>
          <w:szCs w:val="20"/>
          <w:u w:val="single"/>
        </w:rPr>
      </w:pPr>
    </w:p>
    <w:p w:rsidR="00071900" w:rsidRPr="008E24BE" w:rsidRDefault="00071900" w:rsidP="00071900">
      <w:pPr>
        <w:spacing w:after="60"/>
        <w:ind w:left="2160" w:hanging="2160"/>
        <w:rPr>
          <w:rFonts w:ascii="Verdana" w:hAnsi="Verdana"/>
          <w:sz w:val="20"/>
          <w:szCs w:val="20"/>
        </w:rPr>
      </w:pPr>
      <w:r w:rsidRPr="008E24BE">
        <w:rPr>
          <w:rFonts w:ascii="Verdana" w:hAnsi="Verdana"/>
          <w:b/>
          <w:sz w:val="20"/>
          <w:szCs w:val="20"/>
        </w:rPr>
        <w:t>Tom I</w:t>
      </w:r>
      <w:r w:rsidRPr="008E24BE">
        <w:rPr>
          <w:rFonts w:ascii="Verdana" w:hAnsi="Verdana"/>
          <w:sz w:val="20"/>
          <w:szCs w:val="20"/>
        </w:rPr>
        <w:t>:</w:t>
      </w:r>
      <w:r w:rsidRPr="008E24BE">
        <w:rPr>
          <w:rFonts w:ascii="Verdana" w:hAnsi="Verdana"/>
          <w:sz w:val="20"/>
          <w:szCs w:val="20"/>
        </w:rPr>
        <w:tab/>
        <w:t>INSTRUKCJA DL</w:t>
      </w:r>
      <w:r>
        <w:rPr>
          <w:rFonts w:ascii="Verdana" w:hAnsi="Verdana"/>
          <w:sz w:val="20"/>
          <w:szCs w:val="20"/>
        </w:rPr>
        <w:t>A WYKONAWCÓW</w:t>
      </w:r>
    </w:p>
    <w:p w:rsidR="00071900" w:rsidRPr="008E24BE" w:rsidRDefault="00071900" w:rsidP="00071900">
      <w:pPr>
        <w:ind w:left="2160" w:hanging="2160"/>
        <w:rPr>
          <w:rFonts w:ascii="Verdana" w:hAnsi="Verdana"/>
          <w:sz w:val="20"/>
          <w:szCs w:val="20"/>
        </w:rPr>
      </w:pPr>
      <w:r w:rsidRPr="008E24BE">
        <w:rPr>
          <w:rFonts w:ascii="Verdana" w:hAnsi="Verdana"/>
          <w:sz w:val="20"/>
          <w:szCs w:val="20"/>
        </w:rPr>
        <w:t>Rozdział 1</w:t>
      </w:r>
      <w:r w:rsidRPr="008E24BE">
        <w:rPr>
          <w:rFonts w:ascii="Verdana" w:hAnsi="Verdana"/>
          <w:sz w:val="20"/>
          <w:szCs w:val="20"/>
        </w:rPr>
        <w:tab/>
        <w:t>Instrukcja dla Wykonawców (IDW)</w:t>
      </w:r>
    </w:p>
    <w:p w:rsidR="00071900" w:rsidRPr="00325631" w:rsidRDefault="00071900" w:rsidP="00071900">
      <w:pPr>
        <w:ind w:left="2160" w:hanging="2160"/>
        <w:rPr>
          <w:rFonts w:ascii="Verdana" w:hAnsi="Verdana"/>
          <w:sz w:val="16"/>
          <w:szCs w:val="16"/>
        </w:rPr>
      </w:pPr>
    </w:p>
    <w:p w:rsidR="00071900" w:rsidRPr="008E24BE" w:rsidRDefault="00071900" w:rsidP="00071900">
      <w:pPr>
        <w:spacing w:after="60"/>
        <w:ind w:left="2160" w:hanging="2160"/>
        <w:rPr>
          <w:rFonts w:ascii="Verdana" w:hAnsi="Verdana"/>
          <w:sz w:val="20"/>
          <w:szCs w:val="20"/>
        </w:rPr>
      </w:pPr>
      <w:r>
        <w:rPr>
          <w:rFonts w:ascii="Verdana" w:hAnsi="Verdana"/>
          <w:sz w:val="20"/>
          <w:szCs w:val="20"/>
        </w:rPr>
        <w:t>Rozdział 2</w:t>
      </w:r>
      <w:r>
        <w:rPr>
          <w:rFonts w:ascii="Verdana" w:hAnsi="Verdana"/>
          <w:sz w:val="20"/>
          <w:szCs w:val="20"/>
        </w:rPr>
        <w:tab/>
        <w:t>Oferta wraz z</w:t>
      </w:r>
      <w:r w:rsidRPr="008E24BE">
        <w:rPr>
          <w:rFonts w:ascii="Verdana" w:hAnsi="Verdana"/>
          <w:sz w:val="20"/>
          <w:szCs w:val="20"/>
        </w:rPr>
        <w:t xml:space="preserve"> for</w:t>
      </w:r>
      <w:r>
        <w:rPr>
          <w:rFonts w:ascii="Verdana" w:hAnsi="Verdana"/>
          <w:sz w:val="20"/>
          <w:szCs w:val="20"/>
        </w:rPr>
        <w:t>mularzami:</w:t>
      </w:r>
    </w:p>
    <w:p w:rsidR="00071900" w:rsidRPr="00325631" w:rsidRDefault="00071900" w:rsidP="00071900">
      <w:pPr>
        <w:pStyle w:val="Nagwek"/>
        <w:tabs>
          <w:tab w:val="clear" w:pos="4536"/>
          <w:tab w:val="clear" w:pos="9072"/>
        </w:tabs>
        <w:rPr>
          <w:rFonts w:ascii="Verdana" w:hAnsi="Verdana"/>
          <w:sz w:val="16"/>
          <w:szCs w:val="16"/>
        </w:rPr>
      </w:pPr>
    </w:p>
    <w:p w:rsidR="00071900" w:rsidRDefault="00071900" w:rsidP="00071900">
      <w:pPr>
        <w:pStyle w:val="Nagwek"/>
        <w:tabs>
          <w:tab w:val="clear" w:pos="4536"/>
          <w:tab w:val="clear" w:pos="9072"/>
        </w:tabs>
        <w:rPr>
          <w:rFonts w:ascii="Verdana" w:hAnsi="Verdana"/>
        </w:rPr>
      </w:pPr>
      <w:r w:rsidRPr="008E24BE">
        <w:rPr>
          <w:rFonts w:ascii="Verdana" w:hAnsi="Verdana"/>
        </w:rPr>
        <w:t>Formularz 2.1.</w:t>
      </w:r>
      <w:r>
        <w:rPr>
          <w:rFonts w:ascii="Verdana" w:hAnsi="Verdana"/>
        </w:rPr>
        <w:tab/>
        <w:t>Formularz „Oferta”;</w:t>
      </w:r>
    </w:p>
    <w:p w:rsidR="00071900" w:rsidRPr="00325631" w:rsidRDefault="00071900" w:rsidP="00071900">
      <w:pPr>
        <w:pStyle w:val="Nagwek"/>
        <w:tabs>
          <w:tab w:val="clear" w:pos="4536"/>
          <w:tab w:val="clear" w:pos="9072"/>
        </w:tabs>
        <w:rPr>
          <w:rFonts w:ascii="Verdana" w:hAnsi="Verdana"/>
          <w:sz w:val="16"/>
          <w:szCs w:val="16"/>
        </w:rPr>
      </w:pPr>
    </w:p>
    <w:p w:rsidR="00071900" w:rsidRDefault="00071900" w:rsidP="00E40C26">
      <w:pPr>
        <w:pStyle w:val="Nagwek"/>
        <w:tabs>
          <w:tab w:val="clear" w:pos="4536"/>
          <w:tab w:val="clear" w:pos="9072"/>
        </w:tabs>
        <w:ind w:left="2127" w:hanging="2127"/>
        <w:jc w:val="both"/>
        <w:rPr>
          <w:rFonts w:ascii="Verdana" w:hAnsi="Verdana"/>
        </w:rPr>
      </w:pPr>
      <w:r w:rsidRPr="00CB6237">
        <w:rPr>
          <w:rFonts w:ascii="Verdana" w:hAnsi="Verdana"/>
        </w:rPr>
        <w:t>Formularz 2.2.</w:t>
      </w:r>
      <w:r w:rsidR="00E40C26" w:rsidRPr="00CB6237">
        <w:rPr>
          <w:rFonts w:ascii="Verdana" w:hAnsi="Verdana"/>
        </w:rPr>
        <w:tab/>
        <w:t>Wykaz płatności – tabela wartośc</w:t>
      </w:r>
      <w:r w:rsidR="000200E4" w:rsidRPr="00CB6237">
        <w:rPr>
          <w:rFonts w:ascii="Verdana" w:hAnsi="Verdana"/>
        </w:rPr>
        <w:t>i elementów zryczałtowanych</w:t>
      </w:r>
      <w:r w:rsidRPr="00CB6237">
        <w:rPr>
          <w:rFonts w:ascii="Verdana" w:hAnsi="Verdana"/>
        </w:rPr>
        <w:t>;</w:t>
      </w:r>
    </w:p>
    <w:p w:rsidR="00071900" w:rsidRPr="00325631" w:rsidRDefault="00071900" w:rsidP="00071900">
      <w:pPr>
        <w:pStyle w:val="Nagwek"/>
        <w:tabs>
          <w:tab w:val="clear" w:pos="4536"/>
          <w:tab w:val="clear" w:pos="9072"/>
        </w:tabs>
        <w:rPr>
          <w:rFonts w:ascii="Verdana" w:hAnsi="Verdana"/>
          <w:sz w:val="16"/>
          <w:szCs w:val="16"/>
        </w:rPr>
      </w:pPr>
    </w:p>
    <w:p w:rsidR="00071900" w:rsidRPr="00D53B73" w:rsidRDefault="00071900" w:rsidP="00071900">
      <w:pPr>
        <w:pStyle w:val="Nagwek"/>
        <w:tabs>
          <w:tab w:val="clear" w:pos="4536"/>
          <w:tab w:val="clear" w:pos="9072"/>
        </w:tabs>
        <w:ind w:left="2127" w:hanging="2127"/>
        <w:jc w:val="both"/>
        <w:rPr>
          <w:rFonts w:ascii="Verdana" w:hAnsi="Verdana"/>
          <w:highlight w:val="yellow"/>
        </w:rPr>
      </w:pPr>
      <w:r>
        <w:rPr>
          <w:rFonts w:ascii="Verdana" w:hAnsi="Verdana"/>
        </w:rPr>
        <w:t>Rozdział 3</w:t>
      </w:r>
      <w:r>
        <w:rPr>
          <w:rFonts w:ascii="Verdana" w:hAnsi="Verdana"/>
        </w:rPr>
        <w:tab/>
        <w:t xml:space="preserve">Formularze dotyczące spełniania przez Wykonawcę warunków udziału </w:t>
      </w:r>
      <w:r>
        <w:rPr>
          <w:rFonts w:ascii="Verdana" w:hAnsi="Verdana"/>
        </w:rPr>
        <w:br/>
        <w:t xml:space="preserve">w postępowaniu/wykazania braku podstaw do wykluczenia Wykonawcy </w:t>
      </w:r>
      <w:r>
        <w:rPr>
          <w:rFonts w:ascii="Verdana" w:hAnsi="Verdana"/>
        </w:rPr>
        <w:br/>
        <w:t>z postępowania;</w:t>
      </w:r>
    </w:p>
    <w:p w:rsidR="00071900" w:rsidRPr="001536DC" w:rsidRDefault="00071900" w:rsidP="00071900">
      <w:pPr>
        <w:ind w:left="2160" w:hanging="2160"/>
        <w:jc w:val="both"/>
        <w:rPr>
          <w:rFonts w:ascii="Verdana" w:hAnsi="Verdana"/>
          <w:sz w:val="16"/>
          <w:szCs w:val="16"/>
        </w:rPr>
      </w:pPr>
    </w:p>
    <w:p w:rsidR="00071900" w:rsidRDefault="00071900" w:rsidP="00071900">
      <w:pPr>
        <w:ind w:left="2160" w:hanging="2160"/>
        <w:jc w:val="both"/>
        <w:rPr>
          <w:rFonts w:ascii="Verdana" w:hAnsi="Verdana"/>
          <w:sz w:val="20"/>
          <w:szCs w:val="20"/>
        </w:rPr>
      </w:pPr>
      <w:r>
        <w:rPr>
          <w:rFonts w:ascii="Verdana" w:hAnsi="Verdana"/>
          <w:sz w:val="20"/>
          <w:szCs w:val="20"/>
        </w:rPr>
        <w:t>Formularz 3</w:t>
      </w:r>
      <w:r w:rsidRPr="008E24BE">
        <w:rPr>
          <w:rFonts w:ascii="Verdana" w:hAnsi="Verdana"/>
          <w:sz w:val="20"/>
          <w:szCs w:val="20"/>
        </w:rPr>
        <w:t>.</w:t>
      </w:r>
      <w:r>
        <w:rPr>
          <w:rFonts w:ascii="Verdana" w:hAnsi="Verdana"/>
          <w:sz w:val="20"/>
          <w:szCs w:val="20"/>
        </w:rPr>
        <w:t>1.</w:t>
      </w:r>
      <w:r w:rsidRPr="008E24BE">
        <w:rPr>
          <w:rFonts w:ascii="Verdana" w:hAnsi="Verdana"/>
          <w:sz w:val="20"/>
          <w:szCs w:val="20"/>
        </w:rPr>
        <w:tab/>
      </w:r>
      <w:r>
        <w:rPr>
          <w:rFonts w:ascii="Verdana" w:hAnsi="Verdana"/>
          <w:sz w:val="20"/>
          <w:szCs w:val="20"/>
        </w:rPr>
        <w:t xml:space="preserve">Wzór - </w:t>
      </w:r>
      <w:r w:rsidRPr="008E24BE">
        <w:rPr>
          <w:rFonts w:ascii="Verdana" w:hAnsi="Verdana"/>
          <w:sz w:val="20"/>
          <w:szCs w:val="20"/>
        </w:rPr>
        <w:t>Oświadczenie Wykonawcy</w:t>
      </w:r>
      <w:r>
        <w:rPr>
          <w:rFonts w:ascii="Verdana" w:hAnsi="Verdana"/>
          <w:sz w:val="20"/>
          <w:szCs w:val="20"/>
        </w:rPr>
        <w:t xml:space="preserve"> składane na podstawie art. 25a ust. 1 ustawy </w:t>
      </w:r>
      <w:proofErr w:type="spellStart"/>
      <w:r>
        <w:rPr>
          <w:rFonts w:ascii="Verdana" w:hAnsi="Verdana"/>
          <w:sz w:val="20"/>
          <w:szCs w:val="20"/>
        </w:rPr>
        <w:t>Pzp</w:t>
      </w:r>
      <w:proofErr w:type="spellEnd"/>
      <w:r>
        <w:rPr>
          <w:rFonts w:ascii="Verdana" w:hAnsi="Verdana"/>
          <w:sz w:val="20"/>
          <w:szCs w:val="20"/>
        </w:rPr>
        <w:t xml:space="preserve"> dotyczące przesłanek wykluczenia z postępowania </w:t>
      </w:r>
      <w:r>
        <w:rPr>
          <w:rFonts w:ascii="Verdana" w:hAnsi="Verdana"/>
          <w:b/>
          <w:sz w:val="20"/>
          <w:szCs w:val="20"/>
        </w:rPr>
        <w:t>-</w:t>
      </w:r>
      <w:r w:rsidRPr="00280A0B">
        <w:rPr>
          <w:rFonts w:ascii="Verdana" w:hAnsi="Verdana"/>
          <w:sz w:val="20"/>
          <w:szCs w:val="20"/>
        </w:rPr>
        <w:t xml:space="preserve"> </w:t>
      </w:r>
      <w:r>
        <w:rPr>
          <w:rFonts w:ascii="Verdana" w:hAnsi="Verdana"/>
          <w:b/>
          <w:sz w:val="20"/>
          <w:szCs w:val="20"/>
        </w:rPr>
        <w:t>składa każdy Wykonawca wraz z ofertą</w:t>
      </w:r>
      <w:r>
        <w:rPr>
          <w:rFonts w:ascii="Verdana" w:hAnsi="Verdana"/>
          <w:sz w:val="20"/>
          <w:szCs w:val="20"/>
        </w:rPr>
        <w:t>;</w:t>
      </w:r>
    </w:p>
    <w:p w:rsidR="00071900" w:rsidRPr="001536DC" w:rsidRDefault="00071900" w:rsidP="00071900">
      <w:pPr>
        <w:ind w:left="2160" w:hanging="2160"/>
        <w:jc w:val="both"/>
        <w:rPr>
          <w:rFonts w:ascii="Verdana" w:hAnsi="Verdana"/>
          <w:sz w:val="16"/>
          <w:szCs w:val="16"/>
        </w:rPr>
      </w:pPr>
    </w:p>
    <w:p w:rsidR="00071900" w:rsidRDefault="00071900" w:rsidP="00071900">
      <w:pPr>
        <w:ind w:left="2160" w:hanging="2160"/>
        <w:jc w:val="both"/>
        <w:rPr>
          <w:rFonts w:ascii="Verdana" w:hAnsi="Verdana"/>
          <w:sz w:val="20"/>
          <w:szCs w:val="20"/>
        </w:rPr>
      </w:pPr>
      <w:r>
        <w:rPr>
          <w:rFonts w:ascii="Verdana" w:hAnsi="Verdana"/>
          <w:sz w:val="20"/>
          <w:szCs w:val="20"/>
        </w:rPr>
        <w:t>Formularz 3</w:t>
      </w:r>
      <w:r w:rsidRPr="008E24BE">
        <w:rPr>
          <w:rFonts w:ascii="Verdana" w:hAnsi="Verdana"/>
          <w:sz w:val="20"/>
          <w:szCs w:val="20"/>
        </w:rPr>
        <w:t>.</w:t>
      </w:r>
      <w:r>
        <w:rPr>
          <w:rFonts w:ascii="Verdana" w:hAnsi="Verdana"/>
          <w:sz w:val="20"/>
          <w:szCs w:val="20"/>
        </w:rPr>
        <w:t>2.</w:t>
      </w:r>
      <w:r w:rsidRPr="008E24BE">
        <w:rPr>
          <w:rFonts w:ascii="Verdana" w:hAnsi="Verdana"/>
          <w:sz w:val="20"/>
          <w:szCs w:val="20"/>
        </w:rPr>
        <w:tab/>
      </w:r>
      <w:r>
        <w:rPr>
          <w:rFonts w:ascii="Verdana" w:hAnsi="Verdana"/>
          <w:sz w:val="20"/>
          <w:szCs w:val="20"/>
        </w:rPr>
        <w:t xml:space="preserve">Wzór - </w:t>
      </w:r>
      <w:r w:rsidRPr="008E24BE">
        <w:rPr>
          <w:rFonts w:ascii="Verdana" w:hAnsi="Verdana"/>
          <w:sz w:val="20"/>
          <w:szCs w:val="20"/>
        </w:rPr>
        <w:t>Oświadczenie Wykonawcy</w:t>
      </w:r>
      <w:r>
        <w:rPr>
          <w:rFonts w:ascii="Verdana" w:hAnsi="Verdana"/>
          <w:sz w:val="20"/>
          <w:szCs w:val="20"/>
        </w:rPr>
        <w:t xml:space="preserve"> składane na podstawie art. 25a ust. 1 ustawy </w:t>
      </w:r>
      <w:proofErr w:type="spellStart"/>
      <w:r>
        <w:rPr>
          <w:rFonts w:ascii="Verdana" w:hAnsi="Verdana"/>
          <w:sz w:val="20"/>
          <w:szCs w:val="20"/>
        </w:rPr>
        <w:t>Pzp</w:t>
      </w:r>
      <w:proofErr w:type="spellEnd"/>
      <w:r>
        <w:rPr>
          <w:rFonts w:ascii="Verdana" w:hAnsi="Verdana"/>
          <w:sz w:val="20"/>
          <w:szCs w:val="20"/>
        </w:rPr>
        <w:t xml:space="preserve"> dotyczące spełniania warunków udziału w postępowaniu </w:t>
      </w:r>
      <w:r>
        <w:rPr>
          <w:rFonts w:ascii="Verdana" w:hAnsi="Verdana"/>
          <w:b/>
          <w:sz w:val="20"/>
          <w:szCs w:val="20"/>
        </w:rPr>
        <w:t>-</w:t>
      </w:r>
      <w:r w:rsidRPr="00280A0B">
        <w:rPr>
          <w:rFonts w:ascii="Verdana" w:hAnsi="Verdana"/>
          <w:sz w:val="20"/>
          <w:szCs w:val="20"/>
        </w:rPr>
        <w:t xml:space="preserve"> </w:t>
      </w:r>
      <w:r>
        <w:rPr>
          <w:rFonts w:ascii="Verdana" w:hAnsi="Verdana"/>
          <w:b/>
          <w:sz w:val="20"/>
          <w:szCs w:val="20"/>
        </w:rPr>
        <w:t>składa każdy Wykonawca wraz z ofertą</w:t>
      </w:r>
      <w:r w:rsidR="00855CEA">
        <w:rPr>
          <w:rFonts w:ascii="Verdana" w:hAnsi="Verdana"/>
          <w:sz w:val="20"/>
          <w:szCs w:val="20"/>
        </w:rPr>
        <w:t>;</w:t>
      </w:r>
    </w:p>
    <w:p w:rsidR="00071900" w:rsidRPr="001536DC" w:rsidRDefault="00071900" w:rsidP="00071900">
      <w:pPr>
        <w:ind w:left="2160" w:hanging="2160"/>
        <w:jc w:val="both"/>
        <w:rPr>
          <w:rFonts w:ascii="Verdana" w:hAnsi="Verdana"/>
          <w:sz w:val="16"/>
          <w:szCs w:val="16"/>
        </w:rPr>
      </w:pPr>
    </w:p>
    <w:p w:rsidR="00071900" w:rsidRPr="008E24BE" w:rsidRDefault="00071900" w:rsidP="00071900">
      <w:pPr>
        <w:tabs>
          <w:tab w:val="left" w:pos="-180"/>
        </w:tabs>
        <w:ind w:left="2160" w:hanging="2160"/>
        <w:jc w:val="both"/>
        <w:rPr>
          <w:rFonts w:ascii="Verdana" w:hAnsi="Verdana"/>
          <w:sz w:val="20"/>
          <w:szCs w:val="20"/>
        </w:rPr>
      </w:pPr>
      <w:r>
        <w:rPr>
          <w:rFonts w:ascii="Verdana" w:hAnsi="Verdana"/>
          <w:sz w:val="20"/>
          <w:szCs w:val="20"/>
        </w:rPr>
        <w:t>Formularz 3</w:t>
      </w:r>
      <w:r w:rsidRPr="008E24BE">
        <w:rPr>
          <w:rFonts w:ascii="Verdana" w:hAnsi="Verdana"/>
          <w:sz w:val="20"/>
          <w:szCs w:val="20"/>
        </w:rPr>
        <w:t>.</w:t>
      </w:r>
      <w:r>
        <w:rPr>
          <w:rFonts w:ascii="Verdana" w:hAnsi="Verdana"/>
          <w:sz w:val="20"/>
          <w:szCs w:val="20"/>
        </w:rPr>
        <w:t>3</w:t>
      </w:r>
      <w:r w:rsidRPr="008E24BE">
        <w:rPr>
          <w:rFonts w:ascii="Verdana" w:hAnsi="Verdana"/>
          <w:sz w:val="20"/>
          <w:szCs w:val="20"/>
        </w:rPr>
        <w:t>.</w:t>
      </w:r>
      <w:r w:rsidRPr="008E24BE">
        <w:rPr>
          <w:rFonts w:ascii="Verdana" w:hAnsi="Verdana"/>
          <w:sz w:val="20"/>
          <w:szCs w:val="20"/>
        </w:rPr>
        <w:tab/>
      </w:r>
      <w:r>
        <w:rPr>
          <w:rFonts w:ascii="Verdana" w:hAnsi="Verdana"/>
          <w:sz w:val="20"/>
          <w:szCs w:val="20"/>
        </w:rPr>
        <w:t>Propozycja - Zobowiązanie</w:t>
      </w:r>
      <w:r w:rsidRPr="008E24BE">
        <w:rPr>
          <w:rFonts w:ascii="Verdana" w:hAnsi="Verdana"/>
          <w:sz w:val="20"/>
          <w:szCs w:val="20"/>
        </w:rPr>
        <w:t xml:space="preserve"> do oddania do dyspozycji Wykonawcy niezbędnych zasobów na okres korzystania z nich przy wykonywa</w:t>
      </w:r>
      <w:r>
        <w:rPr>
          <w:rFonts w:ascii="Verdana" w:hAnsi="Verdana"/>
          <w:sz w:val="20"/>
          <w:szCs w:val="20"/>
        </w:rPr>
        <w:t xml:space="preserve">niu zamówienia </w:t>
      </w:r>
      <w:r w:rsidRPr="00280A0B">
        <w:rPr>
          <w:rFonts w:ascii="Verdana" w:hAnsi="Verdana"/>
          <w:sz w:val="20"/>
          <w:szCs w:val="20"/>
        </w:rPr>
        <w:t xml:space="preserve">- </w:t>
      </w:r>
      <w:r>
        <w:rPr>
          <w:rFonts w:ascii="Verdana" w:hAnsi="Verdana"/>
          <w:b/>
          <w:sz w:val="20"/>
          <w:szCs w:val="20"/>
        </w:rPr>
        <w:t>składa każdy Wykonawca wraz z ofertą</w:t>
      </w:r>
      <w:r>
        <w:rPr>
          <w:rFonts w:ascii="Verdana" w:hAnsi="Verdana"/>
          <w:sz w:val="20"/>
          <w:szCs w:val="20"/>
        </w:rPr>
        <w:t>;</w:t>
      </w:r>
    </w:p>
    <w:p w:rsidR="00071900" w:rsidRPr="001536DC" w:rsidRDefault="00071900" w:rsidP="00071900">
      <w:pPr>
        <w:ind w:left="2160" w:hanging="2160"/>
        <w:jc w:val="both"/>
        <w:rPr>
          <w:rFonts w:ascii="Verdana" w:hAnsi="Verdana"/>
          <w:sz w:val="16"/>
          <w:szCs w:val="16"/>
        </w:rPr>
      </w:pPr>
    </w:p>
    <w:p w:rsidR="00071900" w:rsidRDefault="00071900" w:rsidP="00071900">
      <w:pPr>
        <w:pStyle w:val="Nagwek1"/>
        <w:tabs>
          <w:tab w:val="left" w:pos="2160"/>
          <w:tab w:val="center" w:pos="4820"/>
        </w:tabs>
        <w:ind w:left="2127" w:hanging="2127"/>
        <w:jc w:val="both"/>
        <w:rPr>
          <w:rFonts w:ascii="Verdana" w:hAnsi="Verdana"/>
          <w:b w:val="0"/>
        </w:rPr>
      </w:pPr>
      <w:r>
        <w:rPr>
          <w:rFonts w:ascii="Verdana" w:hAnsi="Verdana"/>
          <w:b w:val="0"/>
        </w:rPr>
        <w:t>Formularz 3</w:t>
      </w:r>
      <w:r w:rsidRPr="008E24BE">
        <w:rPr>
          <w:rFonts w:ascii="Verdana" w:hAnsi="Verdana"/>
          <w:b w:val="0"/>
        </w:rPr>
        <w:t>.</w:t>
      </w:r>
      <w:r>
        <w:rPr>
          <w:rFonts w:ascii="Verdana" w:hAnsi="Verdana"/>
          <w:b w:val="0"/>
        </w:rPr>
        <w:t>4</w:t>
      </w:r>
      <w:r w:rsidRPr="008E24BE">
        <w:rPr>
          <w:rFonts w:ascii="Verdana" w:hAnsi="Verdana"/>
          <w:b w:val="0"/>
        </w:rPr>
        <w:t>.</w:t>
      </w:r>
      <w:r w:rsidRPr="008E24BE">
        <w:rPr>
          <w:rFonts w:ascii="Verdana" w:hAnsi="Verdana"/>
          <w:b w:val="0"/>
        </w:rPr>
        <w:tab/>
      </w:r>
      <w:r>
        <w:rPr>
          <w:rFonts w:ascii="Verdana" w:hAnsi="Verdana"/>
          <w:b w:val="0"/>
        </w:rPr>
        <w:t xml:space="preserve">Propozycja - Oświadczenie o przynależności lub braku przynależności do tej samej grupy kapitałowej, o której mowa w art. 24 ust. 1 pkt 23 ustawy </w:t>
      </w:r>
      <w:proofErr w:type="spellStart"/>
      <w:r>
        <w:rPr>
          <w:rFonts w:ascii="Verdana" w:hAnsi="Verdana"/>
          <w:b w:val="0"/>
        </w:rPr>
        <w:t>Pzp</w:t>
      </w:r>
      <w:proofErr w:type="spellEnd"/>
      <w:r>
        <w:rPr>
          <w:rFonts w:ascii="Verdana" w:hAnsi="Verdana"/>
          <w:b w:val="0"/>
        </w:rPr>
        <w:t xml:space="preserve"> </w:t>
      </w:r>
      <w:r w:rsidRPr="00280A0B">
        <w:rPr>
          <w:rFonts w:ascii="Verdana" w:hAnsi="Verdana"/>
          <w:b w:val="0"/>
        </w:rPr>
        <w:t xml:space="preserve">- </w:t>
      </w:r>
      <w:r w:rsidRPr="00BD1DC0">
        <w:rPr>
          <w:rFonts w:ascii="Verdana" w:hAnsi="Verdana"/>
        </w:rPr>
        <w:t xml:space="preserve">składa każdy Wykonawca </w:t>
      </w:r>
      <w:r>
        <w:rPr>
          <w:rFonts w:ascii="Verdana" w:hAnsi="Verdana"/>
        </w:rPr>
        <w:t xml:space="preserve">bez wezwania w terminie 3 dni od dnia zamieszczenia na stronie internetowej informacji, o której mowa </w:t>
      </w:r>
      <w:r>
        <w:rPr>
          <w:rFonts w:ascii="Verdana" w:hAnsi="Verdana"/>
        </w:rPr>
        <w:br/>
        <w:t xml:space="preserve">w art. 86 ust. 5 ustawy </w:t>
      </w:r>
      <w:proofErr w:type="spellStart"/>
      <w:r>
        <w:rPr>
          <w:rFonts w:ascii="Verdana" w:hAnsi="Verdana"/>
        </w:rPr>
        <w:t>Pzp</w:t>
      </w:r>
      <w:proofErr w:type="spellEnd"/>
      <w:r>
        <w:rPr>
          <w:rFonts w:ascii="Verdana" w:hAnsi="Verdana"/>
          <w:b w:val="0"/>
        </w:rPr>
        <w:t>;</w:t>
      </w:r>
    </w:p>
    <w:p w:rsidR="00071900" w:rsidRPr="00325631" w:rsidRDefault="00071900" w:rsidP="00071900">
      <w:pPr>
        <w:tabs>
          <w:tab w:val="left" w:pos="-180"/>
        </w:tabs>
        <w:ind w:left="2160" w:hanging="2160"/>
        <w:jc w:val="both"/>
        <w:rPr>
          <w:rFonts w:ascii="Verdana" w:hAnsi="Verdana"/>
          <w:sz w:val="16"/>
          <w:szCs w:val="16"/>
        </w:rPr>
      </w:pPr>
    </w:p>
    <w:p w:rsidR="00E40C26" w:rsidRDefault="00E40C26" w:rsidP="00E40C26">
      <w:pPr>
        <w:tabs>
          <w:tab w:val="left" w:pos="-180"/>
        </w:tabs>
        <w:ind w:left="2160" w:hanging="2160"/>
        <w:jc w:val="both"/>
        <w:rPr>
          <w:rFonts w:ascii="Verdana" w:hAnsi="Verdana"/>
          <w:sz w:val="20"/>
          <w:szCs w:val="20"/>
        </w:rPr>
      </w:pPr>
      <w:r>
        <w:rPr>
          <w:rFonts w:ascii="Verdana" w:hAnsi="Verdana"/>
          <w:sz w:val="20"/>
          <w:szCs w:val="20"/>
        </w:rPr>
        <w:t>Formularz 3</w:t>
      </w:r>
      <w:r w:rsidRPr="008E24BE">
        <w:rPr>
          <w:rFonts w:ascii="Verdana" w:hAnsi="Verdana"/>
          <w:sz w:val="20"/>
          <w:szCs w:val="20"/>
        </w:rPr>
        <w:t>.</w:t>
      </w:r>
      <w:r>
        <w:rPr>
          <w:rFonts w:ascii="Verdana" w:hAnsi="Verdana"/>
          <w:sz w:val="20"/>
          <w:szCs w:val="20"/>
        </w:rPr>
        <w:t>5</w:t>
      </w:r>
      <w:r w:rsidRPr="008E24BE">
        <w:rPr>
          <w:rFonts w:ascii="Verdana" w:hAnsi="Verdana"/>
          <w:sz w:val="20"/>
          <w:szCs w:val="20"/>
        </w:rPr>
        <w:t>.</w:t>
      </w:r>
      <w:r w:rsidRPr="008E24BE">
        <w:rPr>
          <w:rFonts w:ascii="Verdana" w:hAnsi="Verdana"/>
          <w:sz w:val="20"/>
          <w:szCs w:val="20"/>
        </w:rPr>
        <w:tab/>
      </w:r>
      <w:r>
        <w:rPr>
          <w:rFonts w:ascii="Verdana" w:hAnsi="Verdana"/>
          <w:sz w:val="20"/>
          <w:szCs w:val="20"/>
        </w:rPr>
        <w:t xml:space="preserve">Propozycja - Wykaz robót budowlanych („Zdolność techniczna”) </w:t>
      </w:r>
      <w:r w:rsidRPr="00280A0B">
        <w:rPr>
          <w:rFonts w:ascii="Verdana" w:hAnsi="Verdana"/>
          <w:sz w:val="20"/>
          <w:szCs w:val="20"/>
        </w:rPr>
        <w:t xml:space="preserve">- </w:t>
      </w:r>
      <w:r>
        <w:rPr>
          <w:rFonts w:ascii="Verdana" w:hAnsi="Verdana"/>
          <w:b/>
          <w:sz w:val="20"/>
          <w:szCs w:val="20"/>
        </w:rPr>
        <w:t>składa na wezwanie Zamawiającego Wykonawca, którego oferta została oceniona najwyżej</w:t>
      </w:r>
      <w:r>
        <w:rPr>
          <w:rFonts w:ascii="Verdana" w:hAnsi="Verdana"/>
          <w:sz w:val="20"/>
          <w:szCs w:val="20"/>
        </w:rPr>
        <w:t>;</w:t>
      </w:r>
    </w:p>
    <w:p w:rsidR="00E40C26" w:rsidRPr="001536DC" w:rsidRDefault="00E40C26" w:rsidP="00E40C26">
      <w:pPr>
        <w:tabs>
          <w:tab w:val="left" w:pos="-180"/>
        </w:tabs>
        <w:ind w:left="2160" w:hanging="2160"/>
        <w:jc w:val="both"/>
        <w:rPr>
          <w:rFonts w:ascii="Verdana" w:hAnsi="Verdana"/>
          <w:sz w:val="16"/>
          <w:szCs w:val="16"/>
        </w:rPr>
      </w:pPr>
    </w:p>
    <w:p w:rsidR="00E40C26" w:rsidRDefault="00E40C26" w:rsidP="00E40C26">
      <w:pPr>
        <w:tabs>
          <w:tab w:val="left" w:pos="-180"/>
        </w:tabs>
        <w:ind w:left="2160" w:hanging="2160"/>
        <w:jc w:val="both"/>
        <w:rPr>
          <w:rFonts w:ascii="Verdana" w:hAnsi="Verdana"/>
          <w:sz w:val="20"/>
          <w:szCs w:val="20"/>
        </w:rPr>
      </w:pPr>
      <w:r>
        <w:rPr>
          <w:rFonts w:ascii="Verdana" w:hAnsi="Verdana"/>
          <w:sz w:val="20"/>
          <w:szCs w:val="20"/>
        </w:rPr>
        <w:t>Formularz 3.6.</w:t>
      </w:r>
      <w:r>
        <w:rPr>
          <w:rFonts w:ascii="Verdana" w:hAnsi="Verdana"/>
          <w:sz w:val="20"/>
          <w:szCs w:val="20"/>
        </w:rPr>
        <w:tab/>
        <w:t xml:space="preserve">Propozycja - Wykaz osób </w:t>
      </w:r>
      <w:r w:rsidRPr="00280A0B">
        <w:rPr>
          <w:rFonts w:ascii="Verdana" w:hAnsi="Verdana"/>
          <w:sz w:val="20"/>
          <w:szCs w:val="20"/>
        </w:rPr>
        <w:t xml:space="preserve">- </w:t>
      </w:r>
      <w:r>
        <w:rPr>
          <w:rFonts w:ascii="Verdana" w:hAnsi="Verdana"/>
          <w:b/>
          <w:sz w:val="20"/>
          <w:szCs w:val="20"/>
        </w:rPr>
        <w:t>składa na wezwanie Zamawiającego Wykonawca, którego oferta została oceniona najwyżej</w:t>
      </w:r>
      <w:r>
        <w:rPr>
          <w:rFonts w:ascii="Verdana" w:hAnsi="Verdana"/>
          <w:sz w:val="20"/>
          <w:szCs w:val="20"/>
        </w:rPr>
        <w:t>;</w:t>
      </w:r>
    </w:p>
    <w:p w:rsidR="00071900" w:rsidRPr="00325631" w:rsidRDefault="00071900" w:rsidP="00071900">
      <w:pPr>
        <w:tabs>
          <w:tab w:val="left" w:pos="-180"/>
        </w:tabs>
        <w:ind w:left="2160" w:hanging="2160"/>
        <w:jc w:val="both"/>
        <w:rPr>
          <w:rFonts w:ascii="Verdana" w:hAnsi="Verdana"/>
          <w:sz w:val="10"/>
          <w:szCs w:val="10"/>
        </w:rPr>
      </w:pPr>
    </w:p>
    <w:p w:rsidR="00071900" w:rsidRPr="00E40C26" w:rsidRDefault="00071900" w:rsidP="00071900">
      <w:pPr>
        <w:ind w:left="2160" w:hanging="2160"/>
        <w:rPr>
          <w:rFonts w:ascii="Verdana" w:hAnsi="Verdana"/>
          <w:sz w:val="10"/>
          <w:szCs w:val="10"/>
        </w:rPr>
      </w:pPr>
    </w:p>
    <w:p w:rsidR="00071900" w:rsidRPr="008E24BE" w:rsidRDefault="00071900" w:rsidP="00071900">
      <w:pPr>
        <w:ind w:left="2160" w:hanging="2160"/>
        <w:rPr>
          <w:rFonts w:ascii="Verdana" w:hAnsi="Verdana"/>
          <w:sz w:val="20"/>
          <w:szCs w:val="20"/>
        </w:rPr>
      </w:pPr>
      <w:r w:rsidRPr="008E24BE">
        <w:rPr>
          <w:rFonts w:ascii="Verdana" w:hAnsi="Verdana"/>
          <w:b/>
          <w:sz w:val="20"/>
          <w:szCs w:val="20"/>
        </w:rPr>
        <w:t>Tom II:</w:t>
      </w:r>
      <w:r>
        <w:rPr>
          <w:rFonts w:ascii="Verdana" w:hAnsi="Verdana"/>
          <w:sz w:val="20"/>
          <w:szCs w:val="20"/>
        </w:rPr>
        <w:tab/>
        <w:t xml:space="preserve">WARUNKI </w:t>
      </w:r>
      <w:r w:rsidRPr="008E24BE">
        <w:rPr>
          <w:rFonts w:ascii="Verdana" w:hAnsi="Verdana"/>
          <w:sz w:val="20"/>
          <w:szCs w:val="20"/>
        </w:rPr>
        <w:t>UMOWY</w:t>
      </w:r>
    </w:p>
    <w:p w:rsidR="00071900" w:rsidRPr="008E24BE" w:rsidRDefault="00071900" w:rsidP="00071900">
      <w:pPr>
        <w:ind w:left="2160" w:hanging="2160"/>
        <w:rPr>
          <w:rFonts w:ascii="Verdana" w:hAnsi="Verdana"/>
          <w:sz w:val="20"/>
          <w:szCs w:val="20"/>
        </w:rPr>
      </w:pPr>
      <w:r w:rsidRPr="008E24BE">
        <w:rPr>
          <w:rFonts w:ascii="Verdana" w:hAnsi="Verdana"/>
          <w:sz w:val="20"/>
          <w:szCs w:val="20"/>
        </w:rPr>
        <w:t>Rozdział 1</w:t>
      </w:r>
      <w:r w:rsidRPr="008E24BE">
        <w:rPr>
          <w:rFonts w:ascii="Verdana" w:hAnsi="Verdana"/>
          <w:sz w:val="20"/>
          <w:szCs w:val="20"/>
        </w:rPr>
        <w:tab/>
        <w:t>Wzór „Umowy”</w:t>
      </w:r>
    </w:p>
    <w:p w:rsidR="00071900" w:rsidRPr="001536DC" w:rsidRDefault="00071900" w:rsidP="00071900">
      <w:pPr>
        <w:ind w:left="2160" w:hanging="2160"/>
        <w:rPr>
          <w:rFonts w:ascii="Verdana" w:hAnsi="Verdana"/>
          <w:sz w:val="16"/>
          <w:szCs w:val="16"/>
        </w:rPr>
      </w:pPr>
    </w:p>
    <w:p w:rsidR="00325631" w:rsidRDefault="00071900" w:rsidP="00325631">
      <w:pPr>
        <w:ind w:left="2127" w:hanging="2127"/>
        <w:rPr>
          <w:rFonts w:ascii="Verdana" w:hAnsi="Verdana" w:cs="Verdana"/>
          <w:b/>
          <w:bCs/>
          <w:sz w:val="20"/>
          <w:szCs w:val="20"/>
        </w:rPr>
      </w:pPr>
      <w:r w:rsidRPr="00AB4A9D">
        <w:rPr>
          <w:rFonts w:ascii="Verdana" w:hAnsi="Verdana"/>
          <w:b/>
          <w:sz w:val="20"/>
          <w:szCs w:val="20"/>
        </w:rPr>
        <w:t>Tom III:</w:t>
      </w:r>
      <w:r w:rsidRPr="00AB4A9D">
        <w:rPr>
          <w:rFonts w:ascii="Verdana" w:hAnsi="Verdana"/>
          <w:sz w:val="20"/>
          <w:szCs w:val="20"/>
        </w:rPr>
        <w:tab/>
      </w:r>
      <w:r w:rsidR="00325631" w:rsidRPr="005C444F">
        <w:rPr>
          <w:rFonts w:ascii="Verdana" w:hAnsi="Verdana" w:cs="Verdana"/>
          <w:b/>
          <w:bCs/>
          <w:sz w:val="20"/>
          <w:szCs w:val="20"/>
        </w:rPr>
        <w:t>OPIS PRZEDMIOTU ZAMÓWIENIA</w:t>
      </w:r>
      <w:r w:rsidR="00325631">
        <w:rPr>
          <w:rFonts w:ascii="Verdana" w:hAnsi="Verdana" w:cs="Verdana"/>
          <w:b/>
          <w:bCs/>
          <w:sz w:val="20"/>
          <w:szCs w:val="20"/>
        </w:rPr>
        <w:t>, DOKUMENTACJA PR</w:t>
      </w:r>
      <w:r w:rsidR="00435A7B">
        <w:rPr>
          <w:rFonts w:ascii="Verdana" w:hAnsi="Verdana" w:cs="Verdana"/>
          <w:b/>
          <w:bCs/>
          <w:sz w:val="20"/>
          <w:szCs w:val="20"/>
        </w:rPr>
        <w:t>OJEKTOWA, PRZEDMIARY ROBÓT, SPEC</w:t>
      </w:r>
      <w:r w:rsidR="00325631">
        <w:rPr>
          <w:rFonts w:ascii="Verdana" w:hAnsi="Verdana" w:cs="Verdana"/>
          <w:b/>
          <w:bCs/>
          <w:sz w:val="20"/>
          <w:szCs w:val="20"/>
        </w:rPr>
        <w:t>YFIKACJE TECHNICZNE.</w:t>
      </w:r>
    </w:p>
    <w:p w:rsidR="00325631" w:rsidRDefault="00325631" w:rsidP="00071900">
      <w:pPr>
        <w:tabs>
          <w:tab w:val="left" w:pos="0"/>
          <w:tab w:val="left" w:pos="1440"/>
        </w:tabs>
        <w:spacing w:before="120"/>
        <w:jc w:val="both"/>
        <w:rPr>
          <w:rFonts w:ascii="Verdana" w:hAnsi="Verdana"/>
          <w:sz w:val="18"/>
          <w:szCs w:val="18"/>
        </w:rPr>
      </w:pPr>
    </w:p>
    <w:p w:rsidR="00071900" w:rsidRPr="00870845" w:rsidRDefault="00071900" w:rsidP="00071900">
      <w:pPr>
        <w:tabs>
          <w:tab w:val="left" w:pos="0"/>
          <w:tab w:val="left" w:pos="1440"/>
        </w:tabs>
        <w:spacing w:before="120"/>
        <w:jc w:val="both"/>
        <w:rPr>
          <w:rFonts w:ascii="Verdana" w:hAnsi="Verdana"/>
          <w:sz w:val="18"/>
          <w:szCs w:val="18"/>
        </w:rPr>
      </w:pPr>
      <w:r w:rsidRPr="00870845">
        <w:rPr>
          <w:rFonts w:ascii="Verdana" w:hAnsi="Verdana"/>
          <w:sz w:val="18"/>
          <w:szCs w:val="18"/>
        </w:rPr>
        <w:t>Specyfikacja Istotnych Warunków Zamówienia zwana jest w dalszej treści Specyfikacją Istotnych Warunków Zamówienia, SIWZ lub specyfikacją.</w:t>
      </w:r>
    </w:p>
    <w:p w:rsidR="00071900" w:rsidRPr="00870845" w:rsidRDefault="00071900" w:rsidP="00071900">
      <w:pPr>
        <w:ind w:left="1620" w:hanging="1620"/>
        <w:rPr>
          <w:rFonts w:ascii="Verdana" w:hAnsi="Verdana"/>
          <w:sz w:val="18"/>
          <w:szCs w:val="18"/>
        </w:rPr>
      </w:pPr>
    </w:p>
    <w:p w:rsidR="009F336A" w:rsidRPr="00870845" w:rsidRDefault="009F336A" w:rsidP="00071900">
      <w:pPr>
        <w:spacing w:after="160" w:line="259" w:lineRule="auto"/>
        <w:jc w:val="center"/>
        <w:rPr>
          <w:rFonts w:ascii="Verdana" w:hAnsi="Verdana"/>
          <w:b/>
          <w:sz w:val="18"/>
          <w:szCs w:val="18"/>
        </w:rPr>
      </w:pPr>
    </w:p>
    <w:p w:rsidR="009F336A" w:rsidRPr="00870845" w:rsidRDefault="009F336A" w:rsidP="005973DC">
      <w:pPr>
        <w:ind w:right="-83"/>
        <w:jc w:val="center"/>
        <w:rPr>
          <w:rFonts w:ascii="Verdana" w:hAnsi="Verdana"/>
          <w:b/>
          <w:sz w:val="18"/>
          <w:szCs w:val="18"/>
        </w:rPr>
      </w:pPr>
    </w:p>
    <w:p w:rsidR="009F336A" w:rsidRPr="00870845" w:rsidRDefault="009F336A" w:rsidP="005973DC">
      <w:pPr>
        <w:ind w:right="-83"/>
        <w:jc w:val="center"/>
        <w:rPr>
          <w:rFonts w:ascii="Verdana" w:hAnsi="Verdana"/>
          <w:b/>
          <w:sz w:val="18"/>
          <w:szCs w:val="18"/>
        </w:rPr>
      </w:pPr>
    </w:p>
    <w:p w:rsidR="009F336A" w:rsidRPr="00870845" w:rsidRDefault="009F336A" w:rsidP="005973DC">
      <w:pPr>
        <w:ind w:right="-83"/>
        <w:jc w:val="center"/>
        <w:rPr>
          <w:rFonts w:ascii="Verdana" w:hAnsi="Verdana"/>
          <w:b/>
          <w:sz w:val="18"/>
          <w:szCs w:val="18"/>
        </w:rPr>
      </w:pPr>
    </w:p>
    <w:p w:rsidR="009F336A" w:rsidRPr="00870845" w:rsidRDefault="009F336A" w:rsidP="005973DC">
      <w:pPr>
        <w:ind w:right="-83"/>
        <w:jc w:val="center"/>
        <w:rPr>
          <w:rFonts w:ascii="Verdana" w:hAnsi="Verdana"/>
          <w:b/>
          <w:sz w:val="18"/>
          <w:szCs w:val="18"/>
        </w:rPr>
      </w:pPr>
    </w:p>
    <w:p w:rsidR="009F336A" w:rsidRPr="00870845" w:rsidRDefault="009F336A" w:rsidP="005973DC">
      <w:pPr>
        <w:ind w:right="-83"/>
        <w:jc w:val="center"/>
        <w:rPr>
          <w:rFonts w:ascii="Verdana" w:hAnsi="Verdana"/>
          <w:b/>
          <w:sz w:val="18"/>
          <w:szCs w:val="18"/>
        </w:rPr>
      </w:pPr>
    </w:p>
    <w:p w:rsidR="00267F59" w:rsidRDefault="00267F59" w:rsidP="005973DC">
      <w:pPr>
        <w:ind w:right="-83"/>
        <w:jc w:val="center"/>
        <w:rPr>
          <w:rFonts w:ascii="Verdana" w:hAnsi="Verdana"/>
          <w:b/>
          <w:sz w:val="18"/>
          <w:szCs w:val="18"/>
        </w:rPr>
      </w:pPr>
    </w:p>
    <w:p w:rsidR="00267F59" w:rsidRDefault="00267F59" w:rsidP="005973DC">
      <w:pPr>
        <w:ind w:right="-83"/>
        <w:jc w:val="center"/>
        <w:rPr>
          <w:rFonts w:ascii="Verdana" w:hAnsi="Verdana"/>
          <w:b/>
          <w:sz w:val="18"/>
          <w:szCs w:val="18"/>
        </w:rPr>
      </w:pPr>
    </w:p>
    <w:p w:rsidR="00267F59" w:rsidRDefault="00267F59" w:rsidP="005973DC">
      <w:pPr>
        <w:ind w:right="-83"/>
        <w:jc w:val="center"/>
        <w:rPr>
          <w:rFonts w:ascii="Verdana" w:hAnsi="Verdana"/>
          <w:b/>
          <w:sz w:val="18"/>
          <w:szCs w:val="18"/>
        </w:rPr>
      </w:pPr>
    </w:p>
    <w:p w:rsidR="00267F59" w:rsidRDefault="00267F59" w:rsidP="005973DC">
      <w:pPr>
        <w:ind w:right="-83"/>
        <w:jc w:val="center"/>
        <w:rPr>
          <w:rFonts w:ascii="Verdana" w:hAnsi="Verdana"/>
          <w:b/>
          <w:sz w:val="18"/>
          <w:szCs w:val="18"/>
        </w:rPr>
      </w:pPr>
    </w:p>
    <w:p w:rsidR="009F336A" w:rsidRDefault="009F336A" w:rsidP="008E24BE">
      <w:pPr>
        <w:ind w:right="-83"/>
        <w:rPr>
          <w:rFonts w:ascii="Verdana" w:hAnsi="Verdana"/>
          <w:b/>
          <w:sz w:val="18"/>
          <w:szCs w:val="18"/>
        </w:rPr>
      </w:pPr>
    </w:p>
    <w:p w:rsidR="0022518C" w:rsidRDefault="0022518C" w:rsidP="008E24BE">
      <w:pPr>
        <w:ind w:right="-83"/>
        <w:rPr>
          <w:rFonts w:ascii="Verdana" w:hAnsi="Verdana"/>
          <w:b/>
          <w:sz w:val="18"/>
          <w:szCs w:val="18"/>
        </w:rPr>
      </w:pPr>
    </w:p>
    <w:p w:rsidR="0022518C" w:rsidRDefault="0022518C" w:rsidP="008E24BE">
      <w:pPr>
        <w:ind w:right="-83"/>
        <w:rPr>
          <w:rFonts w:ascii="Verdana" w:hAnsi="Verdana"/>
          <w:b/>
          <w:sz w:val="18"/>
          <w:szCs w:val="18"/>
        </w:rPr>
      </w:pPr>
    </w:p>
    <w:p w:rsidR="00DE0121" w:rsidRDefault="00DE0121" w:rsidP="008E24BE">
      <w:pPr>
        <w:ind w:right="-83"/>
        <w:rPr>
          <w:rFonts w:ascii="Verdana" w:hAnsi="Verdana"/>
          <w:b/>
          <w:sz w:val="18"/>
          <w:szCs w:val="18"/>
        </w:rPr>
      </w:pPr>
    </w:p>
    <w:p w:rsidR="00727E65" w:rsidRDefault="00727E65" w:rsidP="008E24BE">
      <w:pPr>
        <w:ind w:right="-83"/>
        <w:rPr>
          <w:rFonts w:ascii="Verdana" w:hAnsi="Verdana"/>
          <w:b/>
          <w:sz w:val="18"/>
          <w:szCs w:val="18"/>
        </w:rPr>
      </w:pPr>
    </w:p>
    <w:p w:rsidR="0022518C" w:rsidRDefault="0022518C" w:rsidP="008E24BE">
      <w:pPr>
        <w:ind w:right="-83"/>
        <w:rPr>
          <w:rFonts w:ascii="Verdana" w:hAnsi="Verdana"/>
          <w:b/>
          <w:sz w:val="18"/>
          <w:szCs w:val="18"/>
        </w:rPr>
      </w:pPr>
    </w:p>
    <w:p w:rsidR="0022518C" w:rsidRDefault="0022518C" w:rsidP="008E24BE">
      <w:pPr>
        <w:ind w:right="-83"/>
        <w:rPr>
          <w:rFonts w:ascii="Verdana" w:hAnsi="Verdana"/>
          <w:b/>
          <w:sz w:val="18"/>
          <w:szCs w:val="18"/>
        </w:rPr>
      </w:pPr>
    </w:p>
    <w:p w:rsidR="0022518C" w:rsidRDefault="0022518C" w:rsidP="008E24BE">
      <w:pPr>
        <w:ind w:right="-83"/>
        <w:rPr>
          <w:rFonts w:ascii="Verdana" w:hAnsi="Verdana"/>
          <w:b/>
          <w:sz w:val="18"/>
          <w:szCs w:val="18"/>
        </w:rPr>
      </w:pPr>
    </w:p>
    <w:p w:rsidR="0022518C" w:rsidRPr="00870845" w:rsidRDefault="0022518C" w:rsidP="008E24BE">
      <w:pPr>
        <w:ind w:right="-83"/>
        <w:rPr>
          <w:rFonts w:ascii="Verdana" w:hAnsi="Verdana"/>
          <w:b/>
          <w:sz w:val="18"/>
          <w:szCs w:val="18"/>
        </w:rPr>
      </w:pPr>
    </w:p>
    <w:p w:rsidR="009F336A" w:rsidRPr="008E24BE" w:rsidRDefault="009F336A" w:rsidP="005973DC">
      <w:pPr>
        <w:ind w:right="-83"/>
        <w:jc w:val="center"/>
        <w:rPr>
          <w:rFonts w:ascii="Verdana" w:hAnsi="Verdana"/>
          <w:b/>
          <w:sz w:val="20"/>
          <w:szCs w:val="20"/>
        </w:rPr>
      </w:pPr>
    </w:p>
    <w:p w:rsidR="009F336A" w:rsidRPr="008E24BE" w:rsidRDefault="009F336A" w:rsidP="005973DC">
      <w:pPr>
        <w:pStyle w:val="Lista"/>
        <w:ind w:left="0" w:right="-83" w:firstLine="0"/>
        <w:jc w:val="center"/>
        <w:rPr>
          <w:rFonts w:ascii="Verdana" w:hAnsi="Verdana"/>
          <w:b/>
          <w:sz w:val="20"/>
        </w:rPr>
      </w:pPr>
      <w:r w:rsidRPr="008E24BE">
        <w:rPr>
          <w:rFonts w:ascii="Verdana" w:hAnsi="Verdana"/>
          <w:b/>
          <w:sz w:val="20"/>
        </w:rPr>
        <w:t xml:space="preserve">TOM I </w:t>
      </w:r>
    </w:p>
    <w:p w:rsidR="009F336A" w:rsidRPr="008E24BE" w:rsidRDefault="009F336A" w:rsidP="005973DC">
      <w:pPr>
        <w:pStyle w:val="Lista"/>
        <w:ind w:left="0" w:right="-83" w:firstLine="0"/>
        <w:jc w:val="center"/>
        <w:rPr>
          <w:rFonts w:ascii="Verdana" w:hAnsi="Verdana"/>
          <w:sz w:val="20"/>
        </w:rPr>
      </w:pPr>
    </w:p>
    <w:p w:rsidR="009F336A" w:rsidRPr="008E24BE" w:rsidRDefault="009F336A" w:rsidP="005973DC">
      <w:pPr>
        <w:pStyle w:val="Lista"/>
        <w:ind w:left="0" w:right="-83" w:firstLine="0"/>
        <w:jc w:val="center"/>
        <w:rPr>
          <w:rFonts w:ascii="Verdana" w:hAnsi="Verdana"/>
          <w:sz w:val="20"/>
        </w:rPr>
      </w:pPr>
      <w:r w:rsidRPr="008E24BE">
        <w:rPr>
          <w:rFonts w:ascii="Verdana" w:hAnsi="Verdana"/>
          <w:sz w:val="20"/>
        </w:rPr>
        <w:t>Instrukcja dla Wykonawców wraz z formularzami</w:t>
      </w:r>
    </w:p>
    <w:p w:rsidR="009F336A" w:rsidRPr="008E24BE" w:rsidRDefault="009F336A" w:rsidP="005973DC">
      <w:pPr>
        <w:ind w:left="567" w:right="-83" w:hanging="567"/>
        <w:jc w:val="center"/>
        <w:rPr>
          <w:rFonts w:ascii="Verdana" w:hAnsi="Verdana"/>
          <w:sz w:val="20"/>
          <w:szCs w:val="20"/>
        </w:rPr>
      </w:pPr>
    </w:p>
    <w:p w:rsidR="009F336A" w:rsidRPr="00870845" w:rsidRDefault="009F336A" w:rsidP="005973DC">
      <w:pPr>
        <w:ind w:left="567" w:right="-83" w:hanging="567"/>
        <w:jc w:val="center"/>
        <w:rPr>
          <w:rFonts w:ascii="Verdana" w:hAnsi="Verdana"/>
          <w:b/>
          <w:sz w:val="18"/>
          <w:szCs w:val="18"/>
        </w:rPr>
      </w:pPr>
    </w:p>
    <w:p w:rsidR="009F336A" w:rsidRPr="00870845" w:rsidRDefault="009F336A" w:rsidP="005973DC">
      <w:pPr>
        <w:ind w:left="567" w:right="-83" w:hanging="567"/>
        <w:jc w:val="center"/>
        <w:rPr>
          <w:rFonts w:ascii="Verdana" w:hAnsi="Verdana"/>
          <w:b/>
          <w:sz w:val="18"/>
          <w:szCs w:val="18"/>
        </w:rPr>
      </w:pPr>
    </w:p>
    <w:p w:rsidR="009F336A" w:rsidRPr="00870845" w:rsidRDefault="009F336A" w:rsidP="005973DC">
      <w:pPr>
        <w:ind w:left="567" w:right="-83" w:hanging="567"/>
        <w:jc w:val="center"/>
        <w:rPr>
          <w:rFonts w:ascii="Verdana" w:hAnsi="Verdana"/>
          <w:b/>
          <w:sz w:val="18"/>
          <w:szCs w:val="18"/>
        </w:rPr>
      </w:pPr>
    </w:p>
    <w:p w:rsidR="009F336A" w:rsidRPr="00870845" w:rsidRDefault="009F336A" w:rsidP="005973DC">
      <w:pPr>
        <w:ind w:left="567" w:right="-83" w:hanging="567"/>
        <w:jc w:val="center"/>
        <w:rPr>
          <w:rFonts w:ascii="Verdana" w:hAnsi="Verdana"/>
          <w:b/>
          <w:sz w:val="18"/>
          <w:szCs w:val="18"/>
        </w:rPr>
      </w:pPr>
    </w:p>
    <w:p w:rsidR="009F336A" w:rsidRPr="00870845" w:rsidRDefault="009F336A" w:rsidP="005973DC">
      <w:pPr>
        <w:ind w:left="567" w:right="-83" w:hanging="567"/>
        <w:jc w:val="center"/>
        <w:rPr>
          <w:rFonts w:ascii="Verdana" w:hAnsi="Verdana"/>
          <w:b/>
          <w:sz w:val="18"/>
          <w:szCs w:val="18"/>
        </w:rPr>
      </w:pPr>
    </w:p>
    <w:p w:rsidR="009F336A" w:rsidRPr="00870845" w:rsidRDefault="009F336A" w:rsidP="005973DC">
      <w:pPr>
        <w:ind w:left="567" w:right="-83" w:hanging="567"/>
        <w:jc w:val="center"/>
        <w:rPr>
          <w:rFonts w:ascii="Verdana" w:hAnsi="Verdana"/>
          <w:b/>
          <w:sz w:val="18"/>
          <w:szCs w:val="18"/>
        </w:rPr>
      </w:pPr>
    </w:p>
    <w:p w:rsidR="009F336A" w:rsidRPr="00870845" w:rsidRDefault="009F336A" w:rsidP="005973DC">
      <w:pPr>
        <w:ind w:left="567" w:right="-83" w:hanging="567"/>
        <w:jc w:val="center"/>
        <w:rPr>
          <w:rFonts w:ascii="Verdana" w:hAnsi="Verdana"/>
          <w:b/>
          <w:sz w:val="18"/>
          <w:szCs w:val="18"/>
        </w:rPr>
      </w:pPr>
    </w:p>
    <w:p w:rsidR="009F336A" w:rsidRPr="00870845" w:rsidRDefault="009F336A" w:rsidP="005973DC">
      <w:pPr>
        <w:ind w:left="567" w:right="-83" w:hanging="567"/>
        <w:jc w:val="center"/>
        <w:rPr>
          <w:rFonts w:ascii="Verdana" w:hAnsi="Verdana"/>
          <w:b/>
          <w:sz w:val="18"/>
          <w:szCs w:val="18"/>
        </w:rPr>
      </w:pPr>
    </w:p>
    <w:p w:rsidR="009F336A" w:rsidRPr="00870845" w:rsidRDefault="009F336A" w:rsidP="005973DC">
      <w:pPr>
        <w:ind w:left="567" w:right="-83" w:hanging="567"/>
        <w:jc w:val="center"/>
        <w:rPr>
          <w:rFonts w:ascii="Verdana" w:hAnsi="Verdana"/>
          <w:b/>
          <w:sz w:val="18"/>
          <w:szCs w:val="18"/>
        </w:rPr>
      </w:pPr>
    </w:p>
    <w:p w:rsidR="009F336A" w:rsidRPr="00870845" w:rsidRDefault="009F336A" w:rsidP="005973DC">
      <w:pPr>
        <w:ind w:left="567" w:right="-83" w:hanging="567"/>
        <w:jc w:val="center"/>
        <w:rPr>
          <w:rFonts w:ascii="Verdana" w:hAnsi="Verdana"/>
          <w:b/>
          <w:sz w:val="18"/>
          <w:szCs w:val="18"/>
        </w:rPr>
      </w:pPr>
    </w:p>
    <w:p w:rsidR="009F336A" w:rsidRPr="00870845" w:rsidRDefault="009F336A" w:rsidP="005973DC">
      <w:pPr>
        <w:ind w:left="567" w:right="-83" w:hanging="567"/>
        <w:jc w:val="center"/>
        <w:rPr>
          <w:rFonts w:ascii="Verdana" w:hAnsi="Verdana"/>
          <w:b/>
          <w:sz w:val="18"/>
          <w:szCs w:val="18"/>
        </w:rPr>
      </w:pPr>
    </w:p>
    <w:p w:rsidR="009F336A" w:rsidRPr="00870845" w:rsidRDefault="009F336A" w:rsidP="005973DC">
      <w:pPr>
        <w:ind w:left="567" w:right="-83" w:hanging="567"/>
        <w:jc w:val="center"/>
        <w:rPr>
          <w:rFonts w:ascii="Verdana" w:hAnsi="Verdana"/>
          <w:b/>
          <w:sz w:val="18"/>
          <w:szCs w:val="18"/>
        </w:rPr>
      </w:pPr>
    </w:p>
    <w:p w:rsidR="009F336A" w:rsidRPr="00870845" w:rsidRDefault="009F336A" w:rsidP="005973DC">
      <w:pPr>
        <w:ind w:left="567" w:right="-83" w:hanging="567"/>
        <w:jc w:val="center"/>
        <w:rPr>
          <w:rFonts w:ascii="Verdana" w:hAnsi="Verdana"/>
          <w:b/>
          <w:sz w:val="18"/>
          <w:szCs w:val="18"/>
        </w:rPr>
      </w:pPr>
    </w:p>
    <w:p w:rsidR="009F336A" w:rsidRPr="00870845" w:rsidRDefault="009F336A" w:rsidP="005973DC">
      <w:pPr>
        <w:ind w:left="567" w:right="-83" w:hanging="567"/>
        <w:jc w:val="center"/>
        <w:rPr>
          <w:rFonts w:ascii="Verdana" w:hAnsi="Verdana"/>
          <w:b/>
          <w:sz w:val="18"/>
          <w:szCs w:val="18"/>
        </w:rPr>
      </w:pPr>
    </w:p>
    <w:p w:rsidR="009F336A" w:rsidRPr="00870845" w:rsidRDefault="009F336A" w:rsidP="005973DC">
      <w:pPr>
        <w:ind w:left="567" w:right="-83" w:hanging="567"/>
        <w:jc w:val="center"/>
        <w:rPr>
          <w:rFonts w:ascii="Verdana" w:hAnsi="Verdana"/>
          <w:b/>
          <w:sz w:val="18"/>
          <w:szCs w:val="18"/>
        </w:rPr>
      </w:pPr>
    </w:p>
    <w:p w:rsidR="009F336A" w:rsidRPr="00870845" w:rsidRDefault="009F336A" w:rsidP="005973DC">
      <w:pPr>
        <w:ind w:left="567" w:right="-83" w:hanging="567"/>
        <w:jc w:val="center"/>
        <w:rPr>
          <w:rFonts w:ascii="Verdana" w:hAnsi="Verdana"/>
          <w:b/>
          <w:sz w:val="18"/>
          <w:szCs w:val="18"/>
        </w:rPr>
      </w:pPr>
    </w:p>
    <w:p w:rsidR="009F336A" w:rsidRPr="00870845" w:rsidRDefault="009F336A" w:rsidP="005973DC">
      <w:pPr>
        <w:ind w:left="567" w:right="-83" w:hanging="567"/>
        <w:jc w:val="center"/>
        <w:rPr>
          <w:rFonts w:ascii="Verdana" w:hAnsi="Verdana"/>
          <w:b/>
          <w:sz w:val="18"/>
          <w:szCs w:val="18"/>
        </w:rPr>
      </w:pPr>
    </w:p>
    <w:p w:rsidR="009F336A" w:rsidRPr="00870845" w:rsidRDefault="009F336A" w:rsidP="005973DC">
      <w:pPr>
        <w:ind w:left="567" w:right="-83" w:hanging="567"/>
        <w:jc w:val="center"/>
        <w:rPr>
          <w:rFonts w:ascii="Verdana" w:hAnsi="Verdana"/>
          <w:b/>
          <w:sz w:val="18"/>
          <w:szCs w:val="18"/>
        </w:rPr>
      </w:pPr>
    </w:p>
    <w:p w:rsidR="009F336A" w:rsidRPr="00870845" w:rsidRDefault="009F336A" w:rsidP="005973DC">
      <w:pPr>
        <w:ind w:right="-83"/>
        <w:rPr>
          <w:rFonts w:ascii="Verdana" w:hAnsi="Verdana"/>
          <w:b/>
          <w:sz w:val="18"/>
          <w:szCs w:val="18"/>
        </w:rPr>
      </w:pPr>
    </w:p>
    <w:p w:rsidR="009F336A" w:rsidRPr="00870845" w:rsidRDefault="009F336A" w:rsidP="005973DC">
      <w:pPr>
        <w:ind w:right="-83"/>
        <w:rPr>
          <w:rFonts w:ascii="Verdana" w:hAnsi="Verdana"/>
          <w:b/>
          <w:sz w:val="18"/>
          <w:szCs w:val="18"/>
        </w:rPr>
      </w:pPr>
    </w:p>
    <w:p w:rsidR="009F336A" w:rsidRPr="00870845" w:rsidRDefault="009F336A" w:rsidP="005973DC">
      <w:pPr>
        <w:ind w:right="-83"/>
        <w:rPr>
          <w:rFonts w:ascii="Verdana" w:hAnsi="Verdana"/>
          <w:b/>
          <w:sz w:val="18"/>
          <w:szCs w:val="18"/>
        </w:rPr>
      </w:pPr>
    </w:p>
    <w:p w:rsidR="009F336A" w:rsidRPr="00870845" w:rsidRDefault="009F336A" w:rsidP="005973DC">
      <w:pPr>
        <w:ind w:right="-83"/>
        <w:rPr>
          <w:rFonts w:ascii="Verdana" w:hAnsi="Verdana"/>
          <w:b/>
          <w:sz w:val="18"/>
          <w:szCs w:val="18"/>
        </w:rPr>
      </w:pPr>
    </w:p>
    <w:p w:rsidR="009F336A" w:rsidRPr="00870845" w:rsidRDefault="009F336A" w:rsidP="005973DC">
      <w:pPr>
        <w:ind w:right="-83"/>
        <w:rPr>
          <w:rFonts w:ascii="Verdana" w:hAnsi="Verdana"/>
          <w:b/>
          <w:sz w:val="18"/>
          <w:szCs w:val="18"/>
        </w:rPr>
      </w:pPr>
    </w:p>
    <w:p w:rsidR="009F336A" w:rsidRPr="00870845" w:rsidRDefault="009F336A" w:rsidP="005973DC">
      <w:pPr>
        <w:ind w:right="-83"/>
        <w:rPr>
          <w:rFonts w:ascii="Verdana" w:hAnsi="Verdana"/>
          <w:b/>
          <w:sz w:val="18"/>
          <w:szCs w:val="18"/>
        </w:rPr>
      </w:pPr>
    </w:p>
    <w:p w:rsidR="009F336A" w:rsidRDefault="009F336A" w:rsidP="005973DC">
      <w:pPr>
        <w:ind w:right="-83"/>
        <w:rPr>
          <w:rFonts w:ascii="Verdana" w:hAnsi="Verdana"/>
          <w:b/>
          <w:sz w:val="18"/>
          <w:szCs w:val="18"/>
        </w:rPr>
      </w:pPr>
    </w:p>
    <w:p w:rsidR="00C3103E" w:rsidRDefault="00C3103E" w:rsidP="005973DC">
      <w:pPr>
        <w:ind w:right="-83"/>
        <w:rPr>
          <w:rFonts w:ascii="Verdana" w:hAnsi="Verdana"/>
          <w:b/>
          <w:sz w:val="18"/>
          <w:szCs w:val="18"/>
        </w:rPr>
      </w:pPr>
    </w:p>
    <w:p w:rsidR="00C3103E" w:rsidRDefault="00C3103E" w:rsidP="005973DC">
      <w:pPr>
        <w:ind w:right="-83"/>
        <w:rPr>
          <w:rFonts w:ascii="Verdana" w:hAnsi="Verdana"/>
          <w:b/>
          <w:sz w:val="18"/>
          <w:szCs w:val="18"/>
        </w:rPr>
      </w:pPr>
    </w:p>
    <w:p w:rsidR="00C3103E" w:rsidRDefault="00C3103E" w:rsidP="005973DC">
      <w:pPr>
        <w:ind w:right="-83"/>
        <w:rPr>
          <w:rFonts w:ascii="Verdana" w:hAnsi="Verdana"/>
          <w:b/>
          <w:sz w:val="18"/>
          <w:szCs w:val="18"/>
        </w:rPr>
      </w:pPr>
    </w:p>
    <w:p w:rsidR="00C3103E" w:rsidRDefault="00475612" w:rsidP="00475612">
      <w:pPr>
        <w:tabs>
          <w:tab w:val="left" w:pos="2265"/>
        </w:tabs>
        <w:ind w:right="-83"/>
        <w:rPr>
          <w:rFonts w:ascii="Verdana" w:hAnsi="Verdana"/>
          <w:b/>
          <w:sz w:val="18"/>
          <w:szCs w:val="18"/>
        </w:rPr>
      </w:pPr>
      <w:r>
        <w:rPr>
          <w:rFonts w:ascii="Verdana" w:hAnsi="Verdana"/>
          <w:b/>
          <w:sz w:val="18"/>
          <w:szCs w:val="18"/>
        </w:rPr>
        <w:tab/>
      </w:r>
    </w:p>
    <w:p w:rsidR="00475612" w:rsidRDefault="00475612" w:rsidP="00475612">
      <w:pPr>
        <w:tabs>
          <w:tab w:val="left" w:pos="2265"/>
        </w:tabs>
        <w:ind w:right="-83"/>
        <w:rPr>
          <w:rFonts w:ascii="Verdana" w:hAnsi="Verdana"/>
          <w:b/>
          <w:sz w:val="18"/>
          <w:szCs w:val="18"/>
        </w:rPr>
      </w:pPr>
    </w:p>
    <w:p w:rsidR="00475612" w:rsidRDefault="00475612" w:rsidP="00475612">
      <w:pPr>
        <w:tabs>
          <w:tab w:val="left" w:pos="2265"/>
        </w:tabs>
        <w:ind w:right="-83"/>
        <w:rPr>
          <w:rFonts w:ascii="Verdana" w:hAnsi="Verdana"/>
          <w:b/>
          <w:sz w:val="18"/>
          <w:szCs w:val="18"/>
        </w:rPr>
      </w:pPr>
    </w:p>
    <w:p w:rsidR="00475612" w:rsidRDefault="00475612" w:rsidP="00475612">
      <w:pPr>
        <w:tabs>
          <w:tab w:val="left" w:pos="2265"/>
        </w:tabs>
        <w:ind w:right="-83"/>
        <w:rPr>
          <w:rFonts w:ascii="Verdana" w:hAnsi="Verdana"/>
          <w:b/>
          <w:sz w:val="18"/>
          <w:szCs w:val="18"/>
        </w:rPr>
      </w:pPr>
    </w:p>
    <w:p w:rsidR="00C3103E" w:rsidRPr="00870845" w:rsidRDefault="00C3103E" w:rsidP="005973DC">
      <w:pPr>
        <w:ind w:right="-83"/>
        <w:rPr>
          <w:rFonts w:ascii="Verdana" w:hAnsi="Verdana"/>
          <w:b/>
          <w:sz w:val="18"/>
          <w:szCs w:val="18"/>
        </w:rPr>
      </w:pPr>
    </w:p>
    <w:p w:rsidR="009F336A" w:rsidRDefault="009F336A" w:rsidP="005973DC">
      <w:pPr>
        <w:ind w:right="-83"/>
        <w:rPr>
          <w:rFonts w:ascii="Verdana" w:hAnsi="Verdana"/>
          <w:b/>
          <w:sz w:val="18"/>
          <w:szCs w:val="18"/>
        </w:rPr>
      </w:pPr>
    </w:p>
    <w:p w:rsidR="00770246" w:rsidRDefault="00770246" w:rsidP="005973DC">
      <w:pPr>
        <w:ind w:right="-83"/>
        <w:rPr>
          <w:rFonts w:ascii="Verdana" w:hAnsi="Verdana"/>
          <w:b/>
          <w:sz w:val="18"/>
          <w:szCs w:val="18"/>
        </w:rPr>
      </w:pPr>
    </w:p>
    <w:p w:rsidR="00B40D48" w:rsidRDefault="00B40D48" w:rsidP="005973DC">
      <w:pPr>
        <w:ind w:right="-83"/>
        <w:rPr>
          <w:rFonts w:ascii="Verdana" w:hAnsi="Verdana"/>
          <w:b/>
          <w:sz w:val="18"/>
          <w:szCs w:val="18"/>
        </w:rPr>
      </w:pPr>
    </w:p>
    <w:p w:rsidR="00FB0689" w:rsidRDefault="00FB0689" w:rsidP="005973DC">
      <w:pPr>
        <w:ind w:right="-83"/>
        <w:rPr>
          <w:rFonts w:ascii="Verdana" w:hAnsi="Verdana"/>
          <w:b/>
          <w:sz w:val="18"/>
          <w:szCs w:val="18"/>
        </w:rPr>
      </w:pPr>
    </w:p>
    <w:p w:rsidR="00FB0689" w:rsidRDefault="00FB0689" w:rsidP="005973DC">
      <w:pPr>
        <w:ind w:right="-83"/>
        <w:rPr>
          <w:rFonts w:ascii="Verdana" w:hAnsi="Verdana"/>
          <w:b/>
          <w:sz w:val="18"/>
          <w:szCs w:val="18"/>
        </w:rPr>
      </w:pPr>
    </w:p>
    <w:p w:rsidR="00FB0689" w:rsidRDefault="00FB0689" w:rsidP="005973DC">
      <w:pPr>
        <w:ind w:right="-83"/>
        <w:rPr>
          <w:rFonts w:ascii="Verdana" w:hAnsi="Verdana"/>
          <w:b/>
          <w:sz w:val="18"/>
          <w:szCs w:val="18"/>
        </w:rPr>
      </w:pPr>
    </w:p>
    <w:p w:rsidR="00FB0689" w:rsidRDefault="00FB0689" w:rsidP="005973DC">
      <w:pPr>
        <w:ind w:right="-83"/>
        <w:rPr>
          <w:rFonts w:ascii="Verdana" w:hAnsi="Verdana"/>
          <w:b/>
          <w:sz w:val="18"/>
          <w:szCs w:val="18"/>
        </w:rPr>
      </w:pPr>
    </w:p>
    <w:p w:rsidR="00FB0689" w:rsidRDefault="00FB0689" w:rsidP="005973DC">
      <w:pPr>
        <w:ind w:right="-83"/>
        <w:rPr>
          <w:rFonts w:ascii="Verdana" w:hAnsi="Verdana"/>
          <w:b/>
          <w:sz w:val="18"/>
          <w:szCs w:val="18"/>
        </w:rPr>
      </w:pPr>
    </w:p>
    <w:p w:rsidR="00FB0689" w:rsidRDefault="00FB0689" w:rsidP="005973DC">
      <w:pPr>
        <w:ind w:right="-83"/>
        <w:rPr>
          <w:rFonts w:ascii="Verdana" w:hAnsi="Verdana"/>
          <w:b/>
          <w:sz w:val="18"/>
          <w:szCs w:val="18"/>
        </w:rPr>
      </w:pPr>
    </w:p>
    <w:p w:rsidR="00325631" w:rsidRPr="00870845" w:rsidRDefault="00325631" w:rsidP="005973DC">
      <w:pPr>
        <w:ind w:right="-83"/>
        <w:rPr>
          <w:rFonts w:ascii="Verdana" w:hAnsi="Verdana"/>
          <w:b/>
          <w:sz w:val="18"/>
          <w:szCs w:val="18"/>
        </w:rPr>
      </w:pPr>
    </w:p>
    <w:p w:rsidR="00C7757E" w:rsidRDefault="00C7757E" w:rsidP="00BA712D">
      <w:pPr>
        <w:pStyle w:val="tytu0"/>
      </w:pPr>
    </w:p>
    <w:p w:rsidR="009F336A" w:rsidRPr="008E24BE" w:rsidRDefault="009F336A" w:rsidP="00BA712D">
      <w:pPr>
        <w:pStyle w:val="tytu0"/>
      </w:pPr>
      <w:r w:rsidRPr="008E24BE">
        <w:t>Rozdział 1</w:t>
      </w:r>
    </w:p>
    <w:p w:rsidR="009F336A" w:rsidRPr="008E24BE" w:rsidRDefault="009F336A" w:rsidP="00D53B73">
      <w:pPr>
        <w:rPr>
          <w:rFonts w:ascii="Verdana" w:hAnsi="Verdana"/>
          <w:sz w:val="20"/>
          <w:szCs w:val="20"/>
        </w:rPr>
      </w:pPr>
      <w:r w:rsidRPr="008E24BE">
        <w:rPr>
          <w:rFonts w:ascii="Verdana" w:hAnsi="Verdana"/>
          <w:sz w:val="20"/>
          <w:szCs w:val="20"/>
        </w:rPr>
        <w:t>Instrukcja dla Wykonawców (IDW)</w:t>
      </w:r>
    </w:p>
    <w:p w:rsidR="009F336A" w:rsidRPr="00F34466" w:rsidRDefault="009F336A" w:rsidP="005973DC">
      <w:pPr>
        <w:ind w:right="-83"/>
        <w:jc w:val="both"/>
        <w:rPr>
          <w:rFonts w:ascii="Verdana" w:hAnsi="Verdana"/>
          <w:b/>
          <w:sz w:val="16"/>
          <w:szCs w:val="16"/>
        </w:rPr>
      </w:pPr>
    </w:p>
    <w:p w:rsidR="009F336A" w:rsidRPr="008E24BE" w:rsidRDefault="009F336A" w:rsidP="005973DC">
      <w:pPr>
        <w:ind w:right="-83"/>
        <w:jc w:val="both"/>
        <w:rPr>
          <w:rFonts w:ascii="Verdana" w:hAnsi="Verdana"/>
          <w:b/>
          <w:sz w:val="20"/>
          <w:szCs w:val="20"/>
        </w:rPr>
      </w:pPr>
      <w:r w:rsidRPr="008E24BE">
        <w:rPr>
          <w:rFonts w:ascii="Verdana" w:hAnsi="Verdana"/>
          <w:b/>
          <w:sz w:val="20"/>
          <w:szCs w:val="20"/>
        </w:rPr>
        <w:t>1.</w:t>
      </w:r>
      <w:r w:rsidRPr="008E24BE">
        <w:rPr>
          <w:rFonts w:ascii="Verdana" w:hAnsi="Verdana"/>
          <w:b/>
          <w:sz w:val="20"/>
          <w:szCs w:val="20"/>
        </w:rPr>
        <w:tab/>
        <w:t>ZAMAWIAJĄCY</w:t>
      </w:r>
    </w:p>
    <w:p w:rsidR="00727E65" w:rsidRPr="008E24BE" w:rsidRDefault="009F336A" w:rsidP="00AD0481">
      <w:pPr>
        <w:tabs>
          <w:tab w:val="num" w:pos="0"/>
        </w:tabs>
        <w:ind w:left="709" w:right="-83" w:hanging="709"/>
        <w:jc w:val="both"/>
        <w:rPr>
          <w:rFonts w:ascii="Verdana" w:hAnsi="Verdana"/>
          <w:b/>
          <w:sz w:val="20"/>
          <w:szCs w:val="20"/>
        </w:rPr>
      </w:pPr>
      <w:r w:rsidRPr="008E24BE">
        <w:rPr>
          <w:rFonts w:ascii="Verdana" w:hAnsi="Verdana"/>
          <w:b/>
          <w:sz w:val="20"/>
          <w:szCs w:val="20"/>
        </w:rPr>
        <w:tab/>
      </w:r>
      <w:r w:rsidR="00727E65">
        <w:rPr>
          <w:rFonts w:ascii="Verdana" w:hAnsi="Verdana"/>
          <w:b/>
          <w:sz w:val="20"/>
          <w:szCs w:val="20"/>
        </w:rPr>
        <w:t>Ośrodek Kultury w Wieliszewie</w:t>
      </w:r>
    </w:p>
    <w:p w:rsidR="009F336A" w:rsidRPr="008E24BE" w:rsidRDefault="00D53B73" w:rsidP="0054196E">
      <w:pPr>
        <w:numPr>
          <w:ilvl w:val="1"/>
          <w:numId w:val="5"/>
        </w:numPr>
        <w:tabs>
          <w:tab w:val="clear" w:pos="1571"/>
          <w:tab w:val="num" w:pos="993"/>
        </w:tabs>
        <w:ind w:left="993" w:right="-83"/>
        <w:jc w:val="both"/>
        <w:rPr>
          <w:rFonts w:ascii="Verdana" w:hAnsi="Verdana"/>
          <w:sz w:val="20"/>
          <w:szCs w:val="20"/>
        </w:rPr>
      </w:pPr>
      <w:r>
        <w:rPr>
          <w:rFonts w:ascii="Verdana" w:hAnsi="Verdana"/>
          <w:b/>
          <w:sz w:val="20"/>
          <w:szCs w:val="20"/>
        </w:rPr>
        <w:t>adres</w:t>
      </w:r>
      <w:r w:rsidR="009F336A" w:rsidRPr="008E24BE">
        <w:rPr>
          <w:rFonts w:ascii="Verdana" w:hAnsi="Verdana"/>
          <w:sz w:val="20"/>
          <w:szCs w:val="20"/>
        </w:rPr>
        <w:t>:</w:t>
      </w:r>
      <w:r w:rsidR="000C4BC0">
        <w:rPr>
          <w:rFonts w:ascii="Verdana" w:hAnsi="Verdana"/>
          <w:sz w:val="20"/>
          <w:szCs w:val="20"/>
        </w:rPr>
        <w:t xml:space="preserve"> Łajski,</w:t>
      </w:r>
      <w:r w:rsidR="009F336A" w:rsidRPr="008E24BE">
        <w:rPr>
          <w:rFonts w:ascii="Verdana" w:hAnsi="Verdana"/>
          <w:sz w:val="20"/>
          <w:szCs w:val="20"/>
        </w:rPr>
        <w:t xml:space="preserve"> ul. </w:t>
      </w:r>
      <w:r w:rsidR="00727E65">
        <w:rPr>
          <w:rFonts w:ascii="Verdana" w:hAnsi="Verdana"/>
          <w:sz w:val="20"/>
          <w:szCs w:val="20"/>
        </w:rPr>
        <w:t>Stanisława Moniuszki 2, 05-119 Legionowo</w:t>
      </w:r>
    </w:p>
    <w:p w:rsidR="009F336A" w:rsidRPr="008E24BE" w:rsidRDefault="009F336A" w:rsidP="0054196E">
      <w:pPr>
        <w:numPr>
          <w:ilvl w:val="1"/>
          <w:numId w:val="5"/>
        </w:numPr>
        <w:tabs>
          <w:tab w:val="clear" w:pos="1571"/>
          <w:tab w:val="num" w:pos="993"/>
        </w:tabs>
        <w:ind w:left="993" w:right="-83"/>
        <w:jc w:val="both"/>
        <w:rPr>
          <w:rFonts w:ascii="Verdana" w:hAnsi="Verdana"/>
          <w:sz w:val="20"/>
          <w:szCs w:val="20"/>
        </w:rPr>
      </w:pPr>
      <w:r w:rsidRPr="008E24BE">
        <w:rPr>
          <w:rFonts w:ascii="Verdana" w:hAnsi="Verdana"/>
          <w:b/>
          <w:sz w:val="20"/>
          <w:szCs w:val="20"/>
        </w:rPr>
        <w:t>TEL.</w:t>
      </w:r>
      <w:r w:rsidR="00727E65">
        <w:rPr>
          <w:rFonts w:ascii="Verdana" w:hAnsi="Verdana"/>
          <w:sz w:val="20"/>
          <w:szCs w:val="20"/>
        </w:rPr>
        <w:t>+48 22 782 20 0</w:t>
      </w:r>
      <w:r w:rsidR="008E24BE">
        <w:rPr>
          <w:rFonts w:ascii="Verdana" w:hAnsi="Verdana"/>
          <w:sz w:val="20"/>
          <w:szCs w:val="20"/>
        </w:rPr>
        <w:t>2</w:t>
      </w:r>
      <w:r w:rsidRPr="008E24BE">
        <w:rPr>
          <w:rFonts w:ascii="Verdana" w:hAnsi="Verdana"/>
          <w:sz w:val="20"/>
          <w:szCs w:val="20"/>
        </w:rPr>
        <w:t xml:space="preserve">, </w:t>
      </w:r>
      <w:r w:rsidRPr="008E24BE">
        <w:rPr>
          <w:rFonts w:ascii="Verdana" w:hAnsi="Verdana"/>
          <w:b/>
          <w:bCs/>
          <w:sz w:val="20"/>
          <w:szCs w:val="20"/>
        </w:rPr>
        <w:t>FAX.</w:t>
      </w:r>
      <w:r w:rsidR="00727E65">
        <w:rPr>
          <w:rFonts w:ascii="Verdana" w:hAnsi="Verdana"/>
          <w:sz w:val="20"/>
          <w:szCs w:val="20"/>
        </w:rPr>
        <w:t xml:space="preserve"> +48 22 782 22 20</w:t>
      </w:r>
    </w:p>
    <w:p w:rsidR="009F336A" w:rsidRPr="008E24BE" w:rsidRDefault="009F336A" w:rsidP="0054196E">
      <w:pPr>
        <w:numPr>
          <w:ilvl w:val="1"/>
          <w:numId w:val="5"/>
        </w:numPr>
        <w:tabs>
          <w:tab w:val="clear" w:pos="1571"/>
          <w:tab w:val="num" w:pos="993"/>
        </w:tabs>
        <w:ind w:left="993" w:right="-83"/>
        <w:jc w:val="both"/>
        <w:rPr>
          <w:rFonts w:ascii="Verdana" w:hAnsi="Verdana"/>
          <w:sz w:val="20"/>
          <w:szCs w:val="20"/>
          <w:lang w:val="en-US"/>
        </w:rPr>
      </w:pPr>
      <w:r w:rsidRPr="008E24BE">
        <w:rPr>
          <w:rFonts w:ascii="Verdana" w:hAnsi="Verdana"/>
          <w:b/>
          <w:sz w:val="20"/>
          <w:szCs w:val="20"/>
        </w:rPr>
        <w:t>REGON</w:t>
      </w:r>
      <w:r w:rsidR="00727E65">
        <w:rPr>
          <w:rFonts w:ascii="Verdana" w:hAnsi="Verdana"/>
          <w:sz w:val="20"/>
          <w:szCs w:val="20"/>
        </w:rPr>
        <w:t>:1400354689</w:t>
      </w:r>
      <w:r w:rsidR="008E24BE">
        <w:rPr>
          <w:rFonts w:ascii="Verdana" w:hAnsi="Verdana"/>
          <w:sz w:val="20"/>
          <w:szCs w:val="20"/>
        </w:rPr>
        <w:t xml:space="preserve">, </w:t>
      </w:r>
      <w:r w:rsidRPr="008E24BE">
        <w:rPr>
          <w:rFonts w:ascii="Verdana" w:hAnsi="Verdana"/>
          <w:b/>
          <w:sz w:val="20"/>
          <w:szCs w:val="20"/>
        </w:rPr>
        <w:t>NIP</w:t>
      </w:r>
      <w:r w:rsidR="00727E65">
        <w:rPr>
          <w:rFonts w:ascii="Verdana" w:hAnsi="Verdana"/>
          <w:sz w:val="20"/>
          <w:szCs w:val="20"/>
        </w:rPr>
        <w:t>:536-17-86-510</w:t>
      </w:r>
    </w:p>
    <w:p w:rsidR="009F336A" w:rsidRPr="008E24BE" w:rsidRDefault="009F336A" w:rsidP="0054196E">
      <w:pPr>
        <w:numPr>
          <w:ilvl w:val="1"/>
          <w:numId w:val="5"/>
        </w:numPr>
        <w:tabs>
          <w:tab w:val="clear" w:pos="1571"/>
          <w:tab w:val="num" w:pos="993"/>
          <w:tab w:val="num" w:pos="2345"/>
        </w:tabs>
        <w:ind w:left="993" w:right="-83"/>
        <w:jc w:val="both"/>
        <w:rPr>
          <w:rFonts w:ascii="Verdana" w:hAnsi="Verdana"/>
          <w:sz w:val="20"/>
          <w:szCs w:val="20"/>
          <w:lang w:val="en-US"/>
        </w:rPr>
      </w:pPr>
      <w:r w:rsidRPr="008E24BE">
        <w:rPr>
          <w:rFonts w:ascii="Verdana" w:hAnsi="Verdana"/>
          <w:sz w:val="20"/>
          <w:szCs w:val="20"/>
          <w:lang w:val="en-US"/>
        </w:rPr>
        <w:t>e-mail:</w:t>
      </w:r>
      <w:r w:rsidR="008E03E0">
        <w:rPr>
          <w:rFonts w:ascii="Verdana" w:hAnsi="Verdana"/>
          <w:sz w:val="20"/>
          <w:szCs w:val="20"/>
          <w:lang w:val="en-US"/>
        </w:rPr>
        <w:t xml:space="preserve"> </w:t>
      </w:r>
      <w:hyperlink r:id="rId9" w:history="1">
        <w:r w:rsidR="00727E65" w:rsidRPr="00E16211">
          <w:rPr>
            <w:rStyle w:val="Hipercze"/>
            <w:rFonts w:ascii="Verdana" w:hAnsi="Verdana"/>
            <w:sz w:val="20"/>
            <w:szCs w:val="20"/>
            <w:lang w:val="en-US"/>
          </w:rPr>
          <w:t>kultura@wieliszew.pl</w:t>
        </w:r>
      </w:hyperlink>
    </w:p>
    <w:p w:rsidR="009F336A" w:rsidRDefault="009F336A" w:rsidP="0054196E">
      <w:pPr>
        <w:numPr>
          <w:ilvl w:val="1"/>
          <w:numId w:val="5"/>
        </w:numPr>
        <w:tabs>
          <w:tab w:val="clear" w:pos="1571"/>
          <w:tab w:val="num" w:pos="993"/>
          <w:tab w:val="num" w:pos="2345"/>
        </w:tabs>
        <w:ind w:left="993" w:right="-83"/>
        <w:jc w:val="both"/>
        <w:rPr>
          <w:rFonts w:ascii="Verdana" w:hAnsi="Verdana"/>
          <w:sz w:val="20"/>
          <w:szCs w:val="20"/>
        </w:rPr>
      </w:pPr>
      <w:r w:rsidRPr="008E24BE">
        <w:rPr>
          <w:rFonts w:ascii="Verdana" w:hAnsi="Verdana"/>
          <w:sz w:val="20"/>
          <w:szCs w:val="20"/>
        </w:rPr>
        <w:t xml:space="preserve">adres strony internetowej: </w:t>
      </w:r>
      <w:hyperlink r:id="rId10" w:history="1">
        <w:r w:rsidR="00727E65" w:rsidRPr="00E16211">
          <w:rPr>
            <w:rStyle w:val="Hipercze"/>
            <w:rFonts w:ascii="Verdana" w:hAnsi="Verdana"/>
            <w:sz w:val="20"/>
            <w:szCs w:val="20"/>
          </w:rPr>
          <w:t>www.okw.wieliszew.pl</w:t>
        </w:r>
      </w:hyperlink>
    </w:p>
    <w:p w:rsidR="009F336A" w:rsidRPr="00F34466" w:rsidRDefault="009F336A" w:rsidP="005973DC">
      <w:pPr>
        <w:widowControl w:val="0"/>
        <w:ind w:right="-83"/>
        <w:jc w:val="both"/>
        <w:rPr>
          <w:rFonts w:ascii="Verdana" w:hAnsi="Verdana"/>
          <w:sz w:val="16"/>
          <w:szCs w:val="16"/>
        </w:rPr>
      </w:pPr>
    </w:p>
    <w:p w:rsidR="009F336A" w:rsidRPr="00F71D35" w:rsidRDefault="009F336A" w:rsidP="00BA712D">
      <w:pPr>
        <w:pStyle w:val="tytu0"/>
      </w:pPr>
      <w:r w:rsidRPr="00F71D35">
        <w:t>2.</w:t>
      </w:r>
      <w:r w:rsidRPr="00F71D35">
        <w:tab/>
        <w:t>OZNACZENIE POSTĘPOWANIA</w:t>
      </w:r>
    </w:p>
    <w:p w:rsidR="00EB4FC2" w:rsidRPr="008E24BE" w:rsidRDefault="00B02CAE" w:rsidP="00B02CAE">
      <w:pPr>
        <w:ind w:right="-83"/>
        <w:jc w:val="both"/>
        <w:rPr>
          <w:rFonts w:ascii="Verdana" w:hAnsi="Verdana"/>
          <w:b/>
          <w:sz w:val="20"/>
          <w:szCs w:val="20"/>
        </w:rPr>
      </w:pPr>
      <w:r>
        <w:rPr>
          <w:rFonts w:ascii="Verdana" w:hAnsi="Verdana"/>
          <w:sz w:val="20"/>
          <w:szCs w:val="20"/>
        </w:rPr>
        <w:t>2.1.</w:t>
      </w:r>
      <w:r>
        <w:rPr>
          <w:rFonts w:ascii="Verdana" w:hAnsi="Verdana"/>
          <w:sz w:val="20"/>
          <w:szCs w:val="20"/>
        </w:rPr>
        <w:tab/>
      </w:r>
      <w:r w:rsidR="009F336A" w:rsidRPr="008E24BE">
        <w:rPr>
          <w:rFonts w:ascii="Verdana" w:hAnsi="Verdana"/>
          <w:sz w:val="20"/>
          <w:szCs w:val="20"/>
        </w:rPr>
        <w:t>Postępowanie, którego dotyczy niniejszy dokument oznaczone jest znakiem:</w:t>
      </w:r>
      <w:r w:rsidR="009F336A" w:rsidRPr="008E24BE">
        <w:rPr>
          <w:rFonts w:ascii="Verdana" w:hAnsi="Verdana"/>
          <w:b/>
          <w:sz w:val="20"/>
          <w:szCs w:val="20"/>
        </w:rPr>
        <w:t xml:space="preserve"> </w:t>
      </w:r>
    </w:p>
    <w:p w:rsidR="009F336A" w:rsidRPr="008E24BE" w:rsidRDefault="00EC34EA" w:rsidP="005973DC">
      <w:pPr>
        <w:ind w:left="709" w:right="-83"/>
        <w:jc w:val="both"/>
        <w:rPr>
          <w:rFonts w:ascii="Verdana" w:hAnsi="Verdana"/>
          <w:sz w:val="20"/>
          <w:szCs w:val="20"/>
        </w:rPr>
      </w:pPr>
      <w:r>
        <w:rPr>
          <w:rFonts w:ascii="Verdana" w:hAnsi="Verdana"/>
          <w:b/>
          <w:sz w:val="20"/>
          <w:szCs w:val="20"/>
          <w:u w:val="single"/>
        </w:rPr>
        <w:t>OKW.</w:t>
      </w:r>
      <w:r w:rsidR="001B160F">
        <w:rPr>
          <w:rFonts w:ascii="Verdana" w:hAnsi="Verdana"/>
          <w:b/>
          <w:sz w:val="20"/>
          <w:szCs w:val="20"/>
          <w:u w:val="single"/>
        </w:rPr>
        <w:t>ZP.</w:t>
      </w:r>
      <w:r w:rsidR="003F742A">
        <w:rPr>
          <w:rFonts w:ascii="Verdana" w:hAnsi="Verdana"/>
          <w:b/>
          <w:sz w:val="20"/>
          <w:szCs w:val="20"/>
          <w:u w:val="single"/>
        </w:rPr>
        <w:t>2</w:t>
      </w:r>
      <w:r>
        <w:rPr>
          <w:rFonts w:ascii="Verdana" w:hAnsi="Verdana"/>
          <w:b/>
          <w:sz w:val="20"/>
          <w:szCs w:val="20"/>
          <w:u w:val="single"/>
        </w:rPr>
        <w:t>.2017</w:t>
      </w:r>
    </w:p>
    <w:p w:rsidR="009F336A" w:rsidRPr="008E24BE" w:rsidRDefault="009F336A" w:rsidP="005973DC">
      <w:pPr>
        <w:ind w:left="709" w:right="-83"/>
        <w:jc w:val="both"/>
        <w:rPr>
          <w:rFonts w:ascii="Verdana" w:hAnsi="Verdana"/>
          <w:sz w:val="20"/>
          <w:szCs w:val="20"/>
        </w:rPr>
      </w:pPr>
      <w:r w:rsidRPr="008E24BE">
        <w:rPr>
          <w:rFonts w:ascii="Verdana" w:hAnsi="Verdana"/>
          <w:sz w:val="20"/>
          <w:szCs w:val="20"/>
        </w:rPr>
        <w:t>We wszelkich kontaktach z Zamawiającym Wykonawcy winni powoływać się na wyżej podane oznaczenie.</w:t>
      </w:r>
    </w:p>
    <w:p w:rsidR="002C435C" w:rsidRPr="009E2851" w:rsidRDefault="002C435C" w:rsidP="005973DC">
      <w:pPr>
        <w:ind w:left="720" w:right="-83"/>
        <w:jc w:val="both"/>
        <w:rPr>
          <w:rFonts w:ascii="Verdana" w:hAnsi="Verdana"/>
          <w:sz w:val="16"/>
          <w:szCs w:val="16"/>
        </w:rPr>
      </w:pPr>
    </w:p>
    <w:p w:rsidR="009F336A" w:rsidRPr="008E24BE" w:rsidRDefault="009F336A" w:rsidP="00BA712D">
      <w:pPr>
        <w:pStyle w:val="tytu0"/>
      </w:pPr>
      <w:r w:rsidRPr="008E24BE">
        <w:t>3.</w:t>
      </w:r>
      <w:r w:rsidRPr="008E24BE">
        <w:tab/>
        <w:t>TRYB POSTĘPOWANIA</w:t>
      </w:r>
    </w:p>
    <w:p w:rsidR="009F336A" w:rsidRPr="008E24BE" w:rsidRDefault="009F336A" w:rsidP="005973DC">
      <w:pPr>
        <w:ind w:left="709" w:right="-83"/>
        <w:jc w:val="both"/>
        <w:rPr>
          <w:rFonts w:ascii="Verdana" w:hAnsi="Verdana"/>
          <w:bCs/>
          <w:sz w:val="20"/>
          <w:szCs w:val="20"/>
        </w:rPr>
      </w:pPr>
      <w:r w:rsidRPr="008E24BE">
        <w:rPr>
          <w:rFonts w:ascii="Verdana" w:hAnsi="Verdana"/>
          <w:sz w:val="20"/>
          <w:szCs w:val="20"/>
        </w:rPr>
        <w:t>Postępowanie o udzielenie zamówienia prowadzone jest w trybie przetargu nieograniczonego na podstawie ustawy z dnia 29 stycznia 2004</w:t>
      </w:r>
      <w:r w:rsidR="00565A40">
        <w:rPr>
          <w:rFonts w:ascii="Verdana" w:hAnsi="Verdana"/>
          <w:sz w:val="20"/>
          <w:szCs w:val="20"/>
        </w:rPr>
        <w:t xml:space="preserve"> </w:t>
      </w:r>
      <w:r w:rsidRPr="008E24BE">
        <w:rPr>
          <w:rFonts w:ascii="Verdana" w:hAnsi="Verdana"/>
          <w:sz w:val="20"/>
          <w:szCs w:val="20"/>
        </w:rPr>
        <w:t xml:space="preserve">r. Prawo zamówień publicznych </w:t>
      </w:r>
      <w:r w:rsidR="008E24BE">
        <w:rPr>
          <w:rFonts w:ascii="Verdana" w:hAnsi="Verdana"/>
          <w:bCs/>
          <w:sz w:val="20"/>
          <w:szCs w:val="20"/>
        </w:rPr>
        <w:t>(Dz. U. z 2015</w:t>
      </w:r>
      <w:r w:rsidR="00DA08EA" w:rsidRPr="008E24BE">
        <w:rPr>
          <w:rFonts w:ascii="Verdana" w:hAnsi="Verdana"/>
          <w:bCs/>
          <w:sz w:val="20"/>
          <w:szCs w:val="20"/>
        </w:rPr>
        <w:t xml:space="preserve"> </w:t>
      </w:r>
      <w:r w:rsidR="008E24BE">
        <w:rPr>
          <w:rFonts w:ascii="Verdana" w:hAnsi="Verdana"/>
          <w:bCs/>
          <w:sz w:val="20"/>
          <w:szCs w:val="20"/>
        </w:rPr>
        <w:t>r., poz. 2164</w:t>
      </w:r>
      <w:r w:rsidR="009A491A">
        <w:rPr>
          <w:rFonts w:ascii="Verdana" w:hAnsi="Verdana"/>
          <w:bCs/>
          <w:sz w:val="20"/>
          <w:szCs w:val="20"/>
        </w:rPr>
        <w:t>,</w:t>
      </w:r>
      <w:r w:rsidR="00F20621">
        <w:rPr>
          <w:rFonts w:ascii="Verdana" w:hAnsi="Verdana"/>
          <w:bCs/>
          <w:sz w:val="20"/>
          <w:szCs w:val="20"/>
        </w:rPr>
        <w:t xml:space="preserve"> z </w:t>
      </w:r>
      <w:proofErr w:type="spellStart"/>
      <w:r w:rsidR="00F20621">
        <w:rPr>
          <w:rFonts w:ascii="Verdana" w:hAnsi="Verdana"/>
          <w:bCs/>
          <w:sz w:val="20"/>
          <w:szCs w:val="20"/>
        </w:rPr>
        <w:t>późn</w:t>
      </w:r>
      <w:proofErr w:type="spellEnd"/>
      <w:r w:rsidR="00F20621">
        <w:rPr>
          <w:rFonts w:ascii="Verdana" w:hAnsi="Verdana"/>
          <w:bCs/>
          <w:sz w:val="20"/>
          <w:szCs w:val="20"/>
        </w:rPr>
        <w:t>. zm.</w:t>
      </w:r>
      <w:r w:rsidRPr="008E24BE">
        <w:rPr>
          <w:rFonts w:ascii="Verdana" w:hAnsi="Verdana"/>
          <w:bCs/>
          <w:sz w:val="20"/>
          <w:szCs w:val="20"/>
        </w:rPr>
        <w:t>), zwanej dalej „ustawą</w:t>
      </w:r>
      <w:r w:rsidR="00DA08EA" w:rsidRPr="008E24BE">
        <w:rPr>
          <w:rFonts w:ascii="Verdana" w:hAnsi="Verdana"/>
          <w:bCs/>
          <w:sz w:val="20"/>
          <w:szCs w:val="20"/>
        </w:rPr>
        <w:t xml:space="preserve"> </w:t>
      </w:r>
      <w:proofErr w:type="spellStart"/>
      <w:r w:rsidR="00DA08EA" w:rsidRPr="008E24BE">
        <w:rPr>
          <w:rFonts w:ascii="Verdana" w:hAnsi="Verdana"/>
          <w:bCs/>
          <w:sz w:val="20"/>
          <w:szCs w:val="20"/>
        </w:rPr>
        <w:t>Pzp</w:t>
      </w:r>
      <w:proofErr w:type="spellEnd"/>
      <w:r w:rsidRPr="008E24BE">
        <w:rPr>
          <w:rFonts w:ascii="Verdana" w:hAnsi="Verdana"/>
          <w:bCs/>
          <w:sz w:val="20"/>
          <w:szCs w:val="20"/>
        </w:rPr>
        <w:t>”.</w:t>
      </w:r>
      <w:r w:rsidR="00565A40">
        <w:rPr>
          <w:rFonts w:ascii="Verdana" w:hAnsi="Verdana"/>
          <w:bCs/>
          <w:sz w:val="20"/>
          <w:szCs w:val="20"/>
        </w:rPr>
        <w:t xml:space="preserve"> </w:t>
      </w:r>
    </w:p>
    <w:p w:rsidR="009F336A" w:rsidRPr="009E2851" w:rsidRDefault="009F336A" w:rsidP="005973DC">
      <w:pPr>
        <w:autoSpaceDE w:val="0"/>
        <w:autoSpaceDN w:val="0"/>
        <w:adjustRightInd w:val="0"/>
        <w:ind w:left="720" w:hanging="720"/>
        <w:jc w:val="both"/>
        <w:rPr>
          <w:rFonts w:ascii="Verdana" w:hAnsi="Verdana"/>
          <w:bCs/>
          <w:sz w:val="16"/>
          <w:szCs w:val="16"/>
        </w:rPr>
      </w:pPr>
    </w:p>
    <w:p w:rsidR="009F336A" w:rsidRPr="00D53B73" w:rsidRDefault="009F336A" w:rsidP="00BA712D">
      <w:pPr>
        <w:pStyle w:val="tytu0"/>
      </w:pPr>
      <w:r w:rsidRPr="00D53B73">
        <w:t>4.</w:t>
      </w:r>
      <w:r w:rsidRPr="00D53B73">
        <w:tab/>
        <w:t>PRZEDMIOT ZAMÓWIENIA</w:t>
      </w:r>
    </w:p>
    <w:p w:rsidR="002C435C" w:rsidRDefault="009F336A" w:rsidP="00322838">
      <w:pPr>
        <w:widowControl w:val="0"/>
        <w:tabs>
          <w:tab w:val="left" w:pos="0"/>
        </w:tabs>
        <w:suppressAutoHyphens/>
        <w:ind w:left="705" w:hanging="705"/>
        <w:jc w:val="both"/>
        <w:rPr>
          <w:rFonts w:ascii="Verdana" w:hAnsi="Verdana"/>
          <w:b/>
          <w:iCs/>
          <w:sz w:val="20"/>
          <w:szCs w:val="20"/>
        </w:rPr>
      </w:pPr>
      <w:r w:rsidRPr="00322838">
        <w:rPr>
          <w:rFonts w:ascii="Verdana" w:hAnsi="Verdana"/>
          <w:b/>
          <w:iCs/>
          <w:sz w:val="20"/>
          <w:szCs w:val="20"/>
        </w:rPr>
        <w:t>4.1.</w:t>
      </w:r>
      <w:r w:rsidRPr="00322838">
        <w:rPr>
          <w:rFonts w:ascii="Verdana" w:hAnsi="Verdana"/>
          <w:b/>
          <w:iCs/>
          <w:sz w:val="20"/>
          <w:szCs w:val="20"/>
        </w:rPr>
        <w:tab/>
      </w:r>
      <w:r w:rsidR="00322838" w:rsidRPr="00727E65">
        <w:rPr>
          <w:rFonts w:ascii="Verdana" w:hAnsi="Verdana"/>
          <w:b/>
          <w:iCs/>
          <w:sz w:val="20"/>
          <w:szCs w:val="20"/>
        </w:rPr>
        <w:t>„</w:t>
      </w:r>
      <w:r w:rsidR="00727E65" w:rsidRPr="00727E65">
        <w:rPr>
          <w:rFonts w:ascii="Verdana" w:hAnsi="Verdana"/>
          <w:b/>
          <w:sz w:val="20"/>
          <w:szCs w:val="20"/>
        </w:rPr>
        <w:t>Budowa budynku użyteczności publicznej</w:t>
      </w:r>
      <w:r w:rsidR="00721FDF">
        <w:rPr>
          <w:rFonts w:ascii="Verdana" w:hAnsi="Verdana"/>
          <w:b/>
          <w:sz w:val="20"/>
          <w:szCs w:val="20"/>
        </w:rPr>
        <w:t xml:space="preserve"> - pawilonu</w:t>
      </w:r>
      <w:r w:rsidR="00727E65" w:rsidRPr="00727E65">
        <w:rPr>
          <w:rFonts w:ascii="Verdana" w:hAnsi="Verdana"/>
          <w:b/>
          <w:sz w:val="20"/>
          <w:szCs w:val="20"/>
        </w:rPr>
        <w:t xml:space="preserve"> wraz z niezbędną infrastrukturą techniczną w Olszewnicy Nowej”</w:t>
      </w:r>
    </w:p>
    <w:p w:rsidR="00A72839" w:rsidRDefault="00A72839" w:rsidP="00A72839">
      <w:pPr>
        <w:widowControl w:val="0"/>
        <w:tabs>
          <w:tab w:val="left" w:pos="0"/>
        </w:tabs>
        <w:suppressAutoHyphens/>
        <w:ind w:left="705" w:hanging="705"/>
        <w:jc w:val="both"/>
        <w:rPr>
          <w:rFonts w:ascii="Verdana" w:hAnsi="Verdana"/>
          <w:b/>
          <w:iCs/>
          <w:sz w:val="20"/>
          <w:szCs w:val="20"/>
        </w:rPr>
      </w:pPr>
    </w:p>
    <w:p w:rsidR="00AE2337" w:rsidRDefault="00AE2337" w:rsidP="000200E4">
      <w:pPr>
        <w:pStyle w:val="Akapitzlist"/>
        <w:spacing w:after="0"/>
        <w:jc w:val="both"/>
        <w:rPr>
          <w:rFonts w:ascii="Verdana" w:eastAsia="Times New Roman" w:hAnsi="Verdana"/>
          <w:sz w:val="20"/>
          <w:szCs w:val="20"/>
          <w:lang w:eastAsia="pl-PL"/>
        </w:rPr>
      </w:pPr>
      <w:r>
        <w:rPr>
          <w:rFonts w:ascii="Verdana" w:eastAsia="Times New Roman" w:hAnsi="Verdana"/>
          <w:sz w:val="20"/>
          <w:szCs w:val="20"/>
          <w:lang w:eastAsia="pl-PL"/>
        </w:rPr>
        <w:t>Zakres zamówienia obejmuje:</w:t>
      </w:r>
    </w:p>
    <w:p w:rsidR="000200E4" w:rsidRDefault="00AE2337" w:rsidP="000200E4">
      <w:pPr>
        <w:pStyle w:val="Akapitzlist"/>
        <w:spacing w:after="0"/>
        <w:jc w:val="both"/>
        <w:rPr>
          <w:rFonts w:ascii="Verdana" w:eastAsia="Times New Roman" w:hAnsi="Verdana"/>
          <w:sz w:val="20"/>
          <w:szCs w:val="20"/>
          <w:lang w:eastAsia="pl-PL"/>
        </w:rPr>
      </w:pPr>
      <w:r>
        <w:rPr>
          <w:rFonts w:ascii="Verdana" w:eastAsia="Times New Roman" w:hAnsi="Verdana"/>
          <w:sz w:val="20"/>
          <w:szCs w:val="20"/>
          <w:lang w:eastAsia="pl-PL"/>
        </w:rPr>
        <w:t>- posadowienie budynku/pawilonu w technologii kontenerowej, przeznaczonego na miejsce spotkań mieszkańców na działce ew. 497 obręb Olszewnica Nowa;</w:t>
      </w:r>
    </w:p>
    <w:p w:rsidR="00AE2337" w:rsidRDefault="00AE2337" w:rsidP="000200E4">
      <w:pPr>
        <w:pStyle w:val="Akapitzlist"/>
        <w:spacing w:after="0"/>
        <w:jc w:val="both"/>
        <w:rPr>
          <w:rFonts w:ascii="Verdana" w:eastAsia="Times New Roman" w:hAnsi="Verdana"/>
          <w:sz w:val="20"/>
          <w:szCs w:val="20"/>
          <w:lang w:eastAsia="pl-PL"/>
        </w:rPr>
      </w:pPr>
      <w:r>
        <w:rPr>
          <w:rFonts w:ascii="Verdana" w:eastAsia="Times New Roman" w:hAnsi="Verdana"/>
          <w:sz w:val="20"/>
          <w:szCs w:val="20"/>
          <w:lang w:eastAsia="pl-PL"/>
        </w:rPr>
        <w:t>- wykonanie przyłącza wodociągowego i przyłącza elektrycznego;</w:t>
      </w:r>
    </w:p>
    <w:p w:rsidR="00E7511E" w:rsidRPr="00E7511E" w:rsidRDefault="00E7511E" w:rsidP="00E7511E">
      <w:pPr>
        <w:pStyle w:val="Akapitzlist"/>
        <w:spacing w:after="0"/>
        <w:jc w:val="both"/>
        <w:rPr>
          <w:rFonts w:ascii="Verdana" w:eastAsia="Times New Roman" w:hAnsi="Verdana"/>
          <w:sz w:val="20"/>
          <w:szCs w:val="20"/>
          <w:lang w:eastAsia="pl-PL"/>
        </w:rPr>
      </w:pPr>
      <w:r>
        <w:rPr>
          <w:rFonts w:ascii="Verdana" w:eastAsia="Times New Roman" w:hAnsi="Verdana"/>
          <w:sz w:val="20"/>
          <w:szCs w:val="20"/>
          <w:lang w:eastAsia="pl-PL"/>
        </w:rPr>
        <w:t>- wykonanie kanalizacji sanitarnej, w tym zbiornik na ścieki;</w:t>
      </w:r>
    </w:p>
    <w:p w:rsidR="00AE2337" w:rsidRDefault="00AE2337" w:rsidP="000200E4">
      <w:pPr>
        <w:pStyle w:val="Akapitzlist"/>
        <w:spacing w:after="0"/>
        <w:jc w:val="both"/>
        <w:rPr>
          <w:rFonts w:ascii="Verdana" w:eastAsia="Times New Roman" w:hAnsi="Verdana"/>
          <w:sz w:val="20"/>
          <w:szCs w:val="20"/>
          <w:lang w:eastAsia="pl-PL"/>
        </w:rPr>
      </w:pPr>
      <w:r>
        <w:rPr>
          <w:rFonts w:ascii="Verdana" w:eastAsia="Times New Roman" w:hAnsi="Verdana"/>
          <w:sz w:val="20"/>
          <w:szCs w:val="20"/>
          <w:lang w:eastAsia="pl-PL"/>
        </w:rPr>
        <w:t>- ukształtowanie terenu;</w:t>
      </w:r>
    </w:p>
    <w:p w:rsidR="00AE2337" w:rsidRPr="00AE2337" w:rsidRDefault="00AE2337" w:rsidP="00AE2337">
      <w:pPr>
        <w:pStyle w:val="Akapitzlist"/>
        <w:spacing w:after="0"/>
        <w:jc w:val="both"/>
        <w:rPr>
          <w:rFonts w:ascii="Verdana" w:eastAsia="Times New Roman" w:hAnsi="Verdana"/>
          <w:sz w:val="20"/>
          <w:szCs w:val="20"/>
          <w:lang w:eastAsia="pl-PL"/>
        </w:rPr>
      </w:pPr>
      <w:r>
        <w:rPr>
          <w:rFonts w:ascii="Verdana" w:eastAsia="Times New Roman" w:hAnsi="Verdana"/>
          <w:sz w:val="20"/>
          <w:szCs w:val="20"/>
          <w:lang w:eastAsia="pl-PL"/>
        </w:rPr>
        <w:t>- nawierzchnia dojazdu;</w:t>
      </w:r>
    </w:p>
    <w:p w:rsidR="000200E4" w:rsidRPr="000200E4" w:rsidRDefault="000200E4" w:rsidP="000200E4">
      <w:pPr>
        <w:pStyle w:val="Akapitzlist"/>
        <w:spacing w:after="0"/>
        <w:jc w:val="both"/>
        <w:rPr>
          <w:rFonts w:ascii="Verdana" w:eastAsia="Times New Roman" w:hAnsi="Verdana"/>
          <w:sz w:val="20"/>
          <w:szCs w:val="20"/>
          <w:lang w:eastAsia="pl-PL"/>
        </w:rPr>
      </w:pPr>
      <w:r w:rsidRPr="000200E4">
        <w:rPr>
          <w:rFonts w:ascii="Verdana" w:eastAsia="Times New Roman" w:hAnsi="Verdana"/>
          <w:sz w:val="20"/>
          <w:szCs w:val="20"/>
          <w:lang w:eastAsia="pl-PL"/>
        </w:rPr>
        <w:t>- uzyskanie w imieniu Zamawiającego prawomocnej, bezwarunkowej decyzji pozwolenia na użytkowanie Obiektu.</w:t>
      </w:r>
    </w:p>
    <w:p w:rsidR="000200E4" w:rsidRDefault="000200E4" w:rsidP="00A72839">
      <w:pPr>
        <w:widowControl w:val="0"/>
        <w:tabs>
          <w:tab w:val="left" w:pos="0"/>
        </w:tabs>
        <w:suppressAutoHyphens/>
        <w:ind w:left="705" w:hanging="705"/>
        <w:jc w:val="both"/>
        <w:rPr>
          <w:rFonts w:ascii="Verdana" w:hAnsi="Verdana"/>
          <w:b/>
          <w:iCs/>
          <w:sz w:val="10"/>
          <w:szCs w:val="10"/>
        </w:rPr>
      </w:pPr>
    </w:p>
    <w:p w:rsidR="00877B7B" w:rsidRPr="00877B7B" w:rsidRDefault="00877B7B" w:rsidP="00877B7B">
      <w:pPr>
        <w:pStyle w:val="Akapitzlist"/>
        <w:spacing w:after="0"/>
        <w:jc w:val="both"/>
        <w:rPr>
          <w:rFonts w:ascii="Verdana" w:eastAsia="Times New Roman" w:hAnsi="Verdana"/>
          <w:sz w:val="20"/>
          <w:szCs w:val="20"/>
          <w:lang w:eastAsia="pl-PL"/>
        </w:rPr>
      </w:pPr>
      <w:r w:rsidRPr="00877B7B">
        <w:rPr>
          <w:rFonts w:ascii="Verdana" w:eastAsia="Times New Roman" w:hAnsi="Verdana"/>
          <w:sz w:val="20"/>
          <w:szCs w:val="20"/>
          <w:lang w:eastAsia="pl-PL"/>
        </w:rPr>
        <w:t xml:space="preserve">Wynagrodzenie za przedmiot umowy ma charakter ryczałtowy. Dołączone do SIWZ przedmiary robót mają </w:t>
      </w:r>
      <w:r>
        <w:rPr>
          <w:rFonts w:ascii="Verdana" w:eastAsia="Times New Roman" w:hAnsi="Verdana"/>
          <w:sz w:val="20"/>
          <w:szCs w:val="20"/>
          <w:lang w:eastAsia="pl-PL"/>
        </w:rPr>
        <w:t xml:space="preserve">jedynie </w:t>
      </w:r>
      <w:r w:rsidRPr="00877B7B">
        <w:rPr>
          <w:rFonts w:ascii="Verdana" w:eastAsia="Times New Roman" w:hAnsi="Verdana"/>
          <w:sz w:val="20"/>
          <w:szCs w:val="20"/>
          <w:lang w:eastAsia="pl-PL"/>
        </w:rPr>
        <w:t>charakter</w:t>
      </w:r>
      <w:r w:rsidR="00470814">
        <w:rPr>
          <w:rFonts w:ascii="Verdana" w:eastAsia="Times New Roman" w:hAnsi="Verdana"/>
          <w:sz w:val="20"/>
          <w:szCs w:val="20"/>
          <w:lang w:eastAsia="pl-PL"/>
        </w:rPr>
        <w:t xml:space="preserve"> informacyjny i</w:t>
      </w:r>
      <w:r w:rsidRPr="00877B7B">
        <w:rPr>
          <w:rFonts w:ascii="Verdana" w:eastAsia="Times New Roman" w:hAnsi="Verdana"/>
          <w:sz w:val="20"/>
          <w:szCs w:val="20"/>
          <w:lang w:eastAsia="pl-PL"/>
        </w:rPr>
        <w:t xml:space="preserve"> pomocniczy</w:t>
      </w:r>
      <w:r>
        <w:rPr>
          <w:rFonts w:ascii="Verdana" w:eastAsia="Times New Roman" w:hAnsi="Verdana"/>
          <w:sz w:val="20"/>
          <w:szCs w:val="20"/>
          <w:lang w:eastAsia="pl-PL"/>
        </w:rPr>
        <w:t xml:space="preserve"> dla Wykonawcy</w:t>
      </w:r>
      <w:r w:rsidR="00470814">
        <w:rPr>
          <w:rFonts w:ascii="Verdana" w:eastAsia="Times New Roman" w:hAnsi="Verdana"/>
          <w:sz w:val="20"/>
          <w:szCs w:val="20"/>
          <w:lang w:eastAsia="pl-PL"/>
        </w:rPr>
        <w:t>, w stosunku do dokumentacji projektowej oraz specyfikacji technicznej.</w:t>
      </w:r>
    </w:p>
    <w:p w:rsidR="00877B7B" w:rsidRPr="00177F75" w:rsidRDefault="00877B7B" w:rsidP="00A72839">
      <w:pPr>
        <w:widowControl w:val="0"/>
        <w:tabs>
          <w:tab w:val="left" w:pos="0"/>
        </w:tabs>
        <w:suppressAutoHyphens/>
        <w:ind w:left="705" w:hanging="705"/>
        <w:jc w:val="both"/>
        <w:rPr>
          <w:rFonts w:ascii="Verdana" w:hAnsi="Verdana"/>
          <w:b/>
          <w:iCs/>
          <w:sz w:val="10"/>
          <w:szCs w:val="10"/>
        </w:rPr>
      </w:pPr>
    </w:p>
    <w:p w:rsidR="009F336A" w:rsidRDefault="009F336A" w:rsidP="00CA1EF2">
      <w:pPr>
        <w:pStyle w:val="tytu0"/>
        <w:ind w:left="705" w:firstLine="0"/>
      </w:pPr>
      <w:r w:rsidRPr="00D53B73">
        <w:t>Szczegółowo przedmiot zamówienia okr</w:t>
      </w:r>
      <w:r w:rsidR="0033227E" w:rsidRPr="00D53B73">
        <w:t>eślony został w Tomie</w:t>
      </w:r>
      <w:r w:rsidRPr="00D53B73">
        <w:t xml:space="preserve"> III Specyfikacji Istotnych Warunków Zamówienia, zwanej w dalszej treści również „SIWZ” lub „specyfikacją”.</w:t>
      </w:r>
    </w:p>
    <w:p w:rsidR="00F20621" w:rsidRPr="004F201F" w:rsidRDefault="00F20621" w:rsidP="00F20621">
      <w:pPr>
        <w:rPr>
          <w:sz w:val="16"/>
          <w:szCs w:val="16"/>
        </w:rPr>
      </w:pPr>
    </w:p>
    <w:p w:rsidR="00F20621" w:rsidRPr="00F20621" w:rsidRDefault="00F20621" w:rsidP="00F20621">
      <w:pPr>
        <w:ind w:left="705" w:hanging="705"/>
        <w:jc w:val="both"/>
      </w:pPr>
      <w:r w:rsidRPr="009E2851">
        <w:rPr>
          <w:rFonts w:ascii="Verdana" w:hAnsi="Verdana"/>
          <w:sz w:val="20"/>
          <w:szCs w:val="20"/>
        </w:rPr>
        <w:t>4.2.</w:t>
      </w:r>
      <w:r>
        <w:tab/>
      </w:r>
      <w:r w:rsidRPr="00F20621">
        <w:rPr>
          <w:rFonts w:ascii="Verdana" w:hAnsi="Verdana"/>
          <w:sz w:val="20"/>
          <w:szCs w:val="20"/>
        </w:rPr>
        <w:t>Wykonawca zobowiązany jest zrealizować zam</w:t>
      </w:r>
      <w:r>
        <w:rPr>
          <w:rFonts w:ascii="Verdana" w:hAnsi="Verdana"/>
          <w:sz w:val="20"/>
          <w:szCs w:val="20"/>
        </w:rPr>
        <w:t xml:space="preserve">ówienie na zasadach i warunkach </w:t>
      </w:r>
      <w:r w:rsidRPr="00F20621">
        <w:rPr>
          <w:rFonts w:ascii="Verdana" w:hAnsi="Verdana"/>
          <w:sz w:val="20"/>
          <w:szCs w:val="20"/>
        </w:rPr>
        <w:t>opisanych we wzorze umowy stanowiącym Tom II SIWZ.</w:t>
      </w:r>
    </w:p>
    <w:p w:rsidR="009A491A" w:rsidRPr="00F34466" w:rsidRDefault="00617AD0" w:rsidP="0007058E">
      <w:pPr>
        <w:tabs>
          <w:tab w:val="left" w:pos="720"/>
        </w:tabs>
        <w:ind w:right="-83"/>
        <w:jc w:val="both"/>
        <w:rPr>
          <w:rFonts w:ascii="Verdana" w:eastAsia="Verdana,Bold" w:hAnsi="Verdana" w:cs="Verdana,Bold"/>
          <w:b/>
          <w:bCs/>
          <w:sz w:val="10"/>
          <w:szCs w:val="10"/>
        </w:rPr>
      </w:pPr>
      <w:r>
        <w:rPr>
          <w:rFonts w:ascii="Verdana" w:hAnsi="Verdana" w:cs="Tahoma"/>
          <w:b/>
          <w:bCs/>
          <w:sz w:val="20"/>
          <w:szCs w:val="20"/>
        </w:rPr>
        <w:t xml:space="preserve"> </w:t>
      </w:r>
    </w:p>
    <w:p w:rsidR="0007058E" w:rsidRDefault="00352103" w:rsidP="0007058E">
      <w:pPr>
        <w:widowControl w:val="0"/>
        <w:suppressAutoHyphens/>
        <w:ind w:left="708"/>
        <w:jc w:val="both"/>
        <w:rPr>
          <w:rFonts w:ascii="Verdana" w:hAnsi="Verdana" w:cs="Tahoma"/>
          <w:b/>
          <w:bCs/>
          <w:sz w:val="20"/>
          <w:szCs w:val="20"/>
        </w:rPr>
      </w:pPr>
      <w:r>
        <w:rPr>
          <w:rFonts w:ascii="Verdana" w:eastAsia="Verdana,Bold" w:hAnsi="Verdana" w:cs="Verdana,Bold"/>
          <w:b/>
          <w:bCs/>
          <w:sz w:val="20"/>
          <w:szCs w:val="20"/>
        </w:rPr>
        <w:tab/>
      </w:r>
      <w:r w:rsidR="0007058E" w:rsidRPr="008E24BE">
        <w:rPr>
          <w:rFonts w:ascii="Verdana" w:hAnsi="Verdana" w:cs="Tahoma"/>
          <w:b/>
          <w:bCs/>
          <w:sz w:val="20"/>
          <w:szCs w:val="20"/>
        </w:rPr>
        <w:t>Oznaczeni</w:t>
      </w:r>
      <w:r w:rsidR="0007058E">
        <w:rPr>
          <w:rFonts w:ascii="Verdana" w:hAnsi="Verdana" w:cs="Tahoma"/>
          <w:b/>
          <w:bCs/>
          <w:sz w:val="20"/>
          <w:szCs w:val="20"/>
        </w:rPr>
        <w:t xml:space="preserve">e przedmiotu zamówienie wg CPV: </w:t>
      </w:r>
    </w:p>
    <w:p w:rsidR="00DE0121" w:rsidRPr="00DE0121" w:rsidRDefault="00AE2337" w:rsidP="00DE0121">
      <w:pPr>
        <w:pStyle w:val="Akapitzlist"/>
        <w:spacing w:after="0"/>
        <w:jc w:val="both"/>
        <w:rPr>
          <w:rFonts w:ascii="Verdana" w:eastAsia="Times New Roman" w:hAnsi="Verdana"/>
          <w:sz w:val="20"/>
          <w:szCs w:val="20"/>
          <w:lang w:eastAsia="pl-PL"/>
        </w:rPr>
      </w:pPr>
      <w:r>
        <w:rPr>
          <w:rFonts w:ascii="Verdana" w:eastAsia="Times New Roman" w:hAnsi="Verdana"/>
          <w:sz w:val="20"/>
          <w:szCs w:val="20"/>
          <w:lang w:eastAsia="pl-PL"/>
        </w:rPr>
        <w:t>45212600-2 Roboty budowlane w zakresie pawilonów</w:t>
      </w:r>
    </w:p>
    <w:p w:rsidR="00A85E39" w:rsidRPr="004F201F" w:rsidRDefault="00A85E39" w:rsidP="00C6335F">
      <w:pPr>
        <w:tabs>
          <w:tab w:val="left" w:pos="720"/>
        </w:tabs>
        <w:ind w:right="-83"/>
        <w:jc w:val="both"/>
        <w:rPr>
          <w:rFonts w:ascii="Verdana" w:eastAsia="Verdana,Bold" w:hAnsi="Verdana" w:cs="Verdana,Bold"/>
          <w:b/>
          <w:bCs/>
          <w:sz w:val="16"/>
          <w:szCs w:val="16"/>
        </w:rPr>
      </w:pPr>
    </w:p>
    <w:p w:rsidR="00280A0B" w:rsidRDefault="00F20621" w:rsidP="00280A0B">
      <w:pPr>
        <w:pStyle w:val="Tekstpodstawowy"/>
        <w:tabs>
          <w:tab w:val="left" w:pos="-960"/>
        </w:tabs>
        <w:suppressAutoHyphens/>
        <w:ind w:left="709" w:right="-3" w:hanging="709"/>
        <w:jc w:val="both"/>
        <w:rPr>
          <w:rFonts w:ascii="Verdana" w:eastAsia="Times New Roman" w:hAnsi="Verdana" w:cs="Tahoma"/>
          <w:b w:val="0"/>
          <w:bCs w:val="0"/>
          <w:u w:val="none"/>
        </w:rPr>
      </w:pPr>
      <w:r w:rsidRPr="002B7C72">
        <w:rPr>
          <w:rFonts w:ascii="Verdana" w:hAnsi="Verdana"/>
          <w:b w:val="0"/>
          <w:u w:val="none"/>
        </w:rPr>
        <w:t>4.3</w:t>
      </w:r>
      <w:r w:rsidR="009F336A" w:rsidRPr="002B7C72">
        <w:rPr>
          <w:rFonts w:ascii="Verdana" w:hAnsi="Verdana"/>
          <w:b w:val="0"/>
          <w:u w:val="none"/>
        </w:rPr>
        <w:t>.</w:t>
      </w:r>
      <w:r w:rsidR="009F336A" w:rsidRPr="002B7C72">
        <w:rPr>
          <w:rFonts w:ascii="Verdana" w:hAnsi="Verdana"/>
          <w:b w:val="0"/>
          <w:u w:val="none"/>
        </w:rPr>
        <w:tab/>
      </w:r>
      <w:r w:rsidR="00280A0B">
        <w:rPr>
          <w:rFonts w:ascii="Verdana" w:eastAsia="Times New Roman" w:hAnsi="Verdana" w:cs="Tahoma"/>
          <w:b w:val="0"/>
          <w:bCs w:val="0"/>
          <w:u w:val="none"/>
        </w:rPr>
        <w:t>Zamawiający nie zastrzega obowiązku osobistego wykonania przez Wykonawcę kluczowych części zamówienia.</w:t>
      </w:r>
    </w:p>
    <w:p w:rsidR="00280A0B" w:rsidRDefault="00280A0B" w:rsidP="00280A0B">
      <w:pPr>
        <w:pStyle w:val="Tekstpodstawowy"/>
        <w:tabs>
          <w:tab w:val="left" w:pos="-960"/>
        </w:tabs>
        <w:suppressAutoHyphens/>
        <w:ind w:right="-3"/>
        <w:jc w:val="both"/>
        <w:rPr>
          <w:rFonts w:ascii="Verdana" w:eastAsia="Times New Roman" w:hAnsi="Verdana" w:cs="Tahoma"/>
          <w:b w:val="0"/>
          <w:bCs w:val="0"/>
          <w:u w:val="none"/>
        </w:rPr>
      </w:pPr>
      <w:r>
        <w:rPr>
          <w:rFonts w:ascii="Verdana" w:eastAsia="Times New Roman" w:hAnsi="Verdana" w:cs="Tahoma"/>
          <w:b w:val="0"/>
          <w:bCs w:val="0"/>
          <w:u w:val="none"/>
        </w:rPr>
        <w:tab/>
        <w:t>Wykonawca może powierzyć wykonanie części zamówienia podwykonawcy.</w:t>
      </w:r>
    </w:p>
    <w:p w:rsidR="00280A0B" w:rsidRDefault="00280A0B" w:rsidP="00280A0B">
      <w:pPr>
        <w:autoSpaceDE w:val="0"/>
        <w:autoSpaceDN w:val="0"/>
        <w:adjustRightInd w:val="0"/>
        <w:ind w:left="720"/>
        <w:jc w:val="both"/>
        <w:rPr>
          <w:rFonts w:ascii="Verdana" w:hAnsi="Verdana" w:cs="Tahoma"/>
          <w:sz w:val="20"/>
          <w:szCs w:val="20"/>
        </w:rPr>
      </w:pPr>
      <w:r>
        <w:rPr>
          <w:rFonts w:ascii="Verdana" w:hAnsi="Verdana" w:cs="Tahoma"/>
          <w:sz w:val="20"/>
          <w:szCs w:val="20"/>
        </w:rPr>
        <w:t xml:space="preserve">W przypadku powierzenia wykonania części zamówienia podwykonawcy, Zamawiający żąda podania przez Wykonawcę nazw (firm) podwykonawców, na których zasoby </w:t>
      </w:r>
      <w:r>
        <w:rPr>
          <w:rFonts w:ascii="Verdana" w:hAnsi="Verdana" w:cs="Tahoma"/>
          <w:sz w:val="20"/>
          <w:szCs w:val="20"/>
        </w:rPr>
        <w:lastRenderedPageBreak/>
        <w:t xml:space="preserve">Wykonawca powołuje się na zasadach określonych w art. 22a ust. 1 ustawy </w:t>
      </w:r>
      <w:proofErr w:type="spellStart"/>
      <w:r>
        <w:rPr>
          <w:rFonts w:ascii="Verdana" w:hAnsi="Verdana" w:cs="Tahoma"/>
          <w:sz w:val="20"/>
          <w:szCs w:val="20"/>
        </w:rPr>
        <w:t>Pzp</w:t>
      </w:r>
      <w:proofErr w:type="spellEnd"/>
      <w:r>
        <w:rPr>
          <w:rFonts w:ascii="Verdana" w:hAnsi="Verdana" w:cs="Tahoma"/>
          <w:sz w:val="20"/>
          <w:szCs w:val="20"/>
        </w:rPr>
        <w:t xml:space="preserve">, w celu wykazania spełniania warunków udziału w postępowaniu, o których mowa w art. 22 ust. 1 pkt 2 ustawy </w:t>
      </w:r>
      <w:proofErr w:type="spellStart"/>
      <w:r>
        <w:rPr>
          <w:rFonts w:ascii="Verdana" w:hAnsi="Verdana" w:cs="Tahoma"/>
          <w:sz w:val="20"/>
          <w:szCs w:val="20"/>
        </w:rPr>
        <w:t>Pzp</w:t>
      </w:r>
      <w:proofErr w:type="spellEnd"/>
      <w:r>
        <w:rPr>
          <w:rFonts w:ascii="Verdana" w:hAnsi="Verdana" w:cs="Tahoma"/>
          <w:sz w:val="20"/>
          <w:szCs w:val="20"/>
        </w:rPr>
        <w:t>.</w:t>
      </w:r>
    </w:p>
    <w:p w:rsidR="00280A0B" w:rsidRDefault="00280A0B" w:rsidP="00280A0B">
      <w:pPr>
        <w:ind w:left="720" w:hanging="11"/>
        <w:jc w:val="both"/>
        <w:rPr>
          <w:rFonts w:ascii="Verdana" w:hAnsi="Verdana" w:cs="Tahoma"/>
          <w:sz w:val="20"/>
          <w:szCs w:val="20"/>
        </w:rPr>
      </w:pPr>
      <w:r>
        <w:rPr>
          <w:rFonts w:ascii="Verdana" w:hAnsi="Verdana" w:cs="Tahoma"/>
          <w:sz w:val="20"/>
          <w:szCs w:val="20"/>
        </w:rPr>
        <w:t xml:space="preserve">Jeżeli zmiana albo rezygnacja z podwykonawcy dotyczy podmiotu, na którego zasoby wykonawca powoływał się, na zasadach określonych w art. 22a ust. 1 ustawy </w:t>
      </w:r>
      <w:proofErr w:type="spellStart"/>
      <w:r>
        <w:rPr>
          <w:rFonts w:ascii="Verdana" w:hAnsi="Verdana" w:cs="Tahoma"/>
          <w:sz w:val="20"/>
          <w:szCs w:val="20"/>
        </w:rPr>
        <w:t>Pzp</w:t>
      </w:r>
      <w:proofErr w:type="spellEnd"/>
      <w:r>
        <w:rPr>
          <w:rFonts w:ascii="Verdana" w:hAnsi="Verdana" w:cs="Tahoma"/>
          <w:sz w:val="20"/>
          <w:szCs w:val="20"/>
        </w:rPr>
        <w:t xml:space="preserve">, </w:t>
      </w:r>
      <w:r>
        <w:rPr>
          <w:rFonts w:ascii="Verdana" w:hAnsi="Verdana" w:cs="Tahoma"/>
          <w:sz w:val="20"/>
          <w:szCs w:val="20"/>
        </w:rPr>
        <w:br/>
        <w:t xml:space="preserve">w celu wykazania spełniania warunków udziału w postępowaniu, o których mowa w art. 22 ust. 1 pkt 2 ustawy </w:t>
      </w:r>
      <w:proofErr w:type="spellStart"/>
      <w:r>
        <w:rPr>
          <w:rFonts w:ascii="Verdana" w:hAnsi="Verdana" w:cs="Tahoma"/>
          <w:sz w:val="20"/>
          <w:szCs w:val="20"/>
        </w:rPr>
        <w:t>Pzp</w:t>
      </w:r>
      <w:proofErr w:type="spellEnd"/>
      <w:r>
        <w:rPr>
          <w:rFonts w:ascii="Verdana" w:hAnsi="Verdana" w:cs="Tahoma"/>
          <w:sz w:val="20"/>
          <w:szCs w:val="20"/>
        </w:rPr>
        <w:t>, Wykonawca zobowiązany jest wykazać Zamawiającemu, iż proponowany inny podwykonawca lub Wykonawca samodzielnie spełnia je w stopniu nie mniejszym niż wymagany w trakcie postępowania o udzielenie zamówienia.</w:t>
      </w:r>
    </w:p>
    <w:p w:rsidR="005B57F3" w:rsidRPr="005B57F3" w:rsidRDefault="005B57F3" w:rsidP="000A3EA1">
      <w:pPr>
        <w:ind w:left="705" w:hanging="705"/>
        <w:jc w:val="both"/>
        <w:rPr>
          <w:rFonts w:ascii="Verdana" w:hAnsi="Verdana" w:cs="Tahoma"/>
          <w:sz w:val="10"/>
          <w:szCs w:val="10"/>
        </w:rPr>
      </w:pPr>
    </w:p>
    <w:p w:rsidR="006E5641" w:rsidRPr="006E5641" w:rsidRDefault="006E5641" w:rsidP="006E5641">
      <w:pPr>
        <w:spacing w:before="120"/>
        <w:ind w:left="709" w:hanging="709"/>
        <w:jc w:val="both"/>
        <w:rPr>
          <w:rFonts w:ascii="Verdana" w:hAnsi="Verdana"/>
          <w:sz w:val="20"/>
          <w:szCs w:val="20"/>
        </w:rPr>
      </w:pPr>
      <w:r w:rsidRPr="006E5641">
        <w:rPr>
          <w:rFonts w:ascii="Verdana" w:hAnsi="Verdana"/>
          <w:sz w:val="20"/>
          <w:szCs w:val="20"/>
        </w:rPr>
        <w:t>4.4.</w:t>
      </w:r>
      <w:r w:rsidRPr="006E5641">
        <w:rPr>
          <w:rFonts w:ascii="Verdana" w:hAnsi="Verdana"/>
          <w:b/>
          <w:sz w:val="20"/>
          <w:szCs w:val="20"/>
        </w:rPr>
        <w:tab/>
      </w:r>
      <w:r w:rsidRPr="006E5641">
        <w:rPr>
          <w:rFonts w:ascii="Verdana" w:hAnsi="Verdana"/>
          <w:sz w:val="20"/>
          <w:szCs w:val="20"/>
        </w:rPr>
        <w:t>Pozostałe wymagania dotyczące podwykonawstwa zostały określone w Tomie II SIWZ.</w:t>
      </w:r>
    </w:p>
    <w:p w:rsidR="006E5641" w:rsidRPr="006E5641" w:rsidRDefault="006E5641" w:rsidP="006E5641">
      <w:pPr>
        <w:spacing w:before="120"/>
        <w:ind w:left="709" w:hanging="709"/>
        <w:jc w:val="both"/>
        <w:rPr>
          <w:rFonts w:ascii="Verdana" w:hAnsi="Verdana"/>
          <w:sz w:val="2"/>
          <w:szCs w:val="2"/>
        </w:rPr>
      </w:pPr>
    </w:p>
    <w:p w:rsidR="00244645" w:rsidRDefault="006E5641" w:rsidP="00244645">
      <w:pPr>
        <w:ind w:left="705" w:hanging="705"/>
        <w:jc w:val="both"/>
        <w:rPr>
          <w:rFonts w:ascii="Verdana" w:hAnsi="Verdana"/>
          <w:sz w:val="20"/>
          <w:szCs w:val="20"/>
        </w:rPr>
      </w:pPr>
      <w:r w:rsidRPr="006E5641">
        <w:rPr>
          <w:rFonts w:ascii="Verdana" w:hAnsi="Verdana" w:cs="Tahoma"/>
          <w:sz w:val="20"/>
          <w:szCs w:val="20"/>
        </w:rPr>
        <w:t>4.5.</w:t>
      </w:r>
      <w:r w:rsidRPr="006E5641">
        <w:rPr>
          <w:rFonts w:ascii="Verdana" w:hAnsi="Verdana" w:cs="Tahoma"/>
          <w:sz w:val="20"/>
          <w:szCs w:val="20"/>
        </w:rPr>
        <w:tab/>
      </w:r>
      <w:r w:rsidR="00757D84">
        <w:rPr>
          <w:rFonts w:ascii="Verdana" w:hAnsi="Verdana"/>
          <w:sz w:val="20"/>
          <w:szCs w:val="20"/>
        </w:rPr>
        <w:t xml:space="preserve">Stosownie do treści art. 29 ust 3a ustawy </w:t>
      </w:r>
      <w:proofErr w:type="spellStart"/>
      <w:r w:rsidR="00757D84">
        <w:rPr>
          <w:rFonts w:ascii="Verdana" w:hAnsi="Verdana"/>
          <w:sz w:val="20"/>
          <w:szCs w:val="20"/>
        </w:rPr>
        <w:t>Pzp</w:t>
      </w:r>
      <w:proofErr w:type="spellEnd"/>
      <w:r w:rsidR="00757D84">
        <w:rPr>
          <w:rFonts w:ascii="Verdana" w:hAnsi="Verdana"/>
          <w:sz w:val="20"/>
          <w:szCs w:val="20"/>
        </w:rPr>
        <w:t xml:space="preserve"> Zamawiający wymaga zatrudnienia na podstawie umowy o pracę przez Wykonawcę lub Podwykonawcę osób wykonujących prace ogólnobudowlane związane z wykonywaniem wszystkich robót objętych zamówieniem, których wykonanie polega na wykonyw</w:t>
      </w:r>
      <w:r w:rsidR="0037182D">
        <w:rPr>
          <w:rFonts w:ascii="Verdana" w:hAnsi="Verdana"/>
          <w:sz w:val="20"/>
          <w:szCs w:val="20"/>
        </w:rPr>
        <w:t>aniu pracy w sposób określony w </w:t>
      </w:r>
      <w:r w:rsidR="00757D84">
        <w:rPr>
          <w:rFonts w:ascii="Verdana" w:hAnsi="Verdana"/>
          <w:sz w:val="20"/>
          <w:szCs w:val="20"/>
        </w:rPr>
        <w:t>art. 22 § 1 ustawy z dn. 26 czerwca 1974 r. – Kodeks pracy (Dz. U. z 2014 poz. 1502, z </w:t>
      </w:r>
      <w:proofErr w:type="spellStart"/>
      <w:r w:rsidR="00757D84">
        <w:rPr>
          <w:rFonts w:ascii="Verdana" w:hAnsi="Verdana"/>
          <w:sz w:val="20"/>
          <w:szCs w:val="20"/>
        </w:rPr>
        <w:t>późn</w:t>
      </w:r>
      <w:proofErr w:type="spellEnd"/>
      <w:r w:rsidR="00757D84">
        <w:rPr>
          <w:rFonts w:ascii="Verdana" w:hAnsi="Verdana"/>
          <w:sz w:val="20"/>
          <w:szCs w:val="20"/>
        </w:rPr>
        <w:t>. zm.). Wykonawca w dniu przekazania terenu budowy przedłoży Zamawiającemu wykaz tych osób ze wskazaniem imienia i nazwiska danej osoby, wykonywanych czynności oraz wymiaru czasu pracy.</w:t>
      </w:r>
    </w:p>
    <w:p w:rsidR="00244645" w:rsidRPr="00244645" w:rsidRDefault="00244645" w:rsidP="00244645">
      <w:pPr>
        <w:ind w:left="705" w:hanging="705"/>
        <w:jc w:val="both"/>
        <w:rPr>
          <w:rFonts w:ascii="Verdana" w:hAnsi="Verdana"/>
          <w:sz w:val="20"/>
          <w:szCs w:val="20"/>
        </w:rPr>
      </w:pPr>
    </w:p>
    <w:p w:rsidR="006E5641" w:rsidRPr="00244645" w:rsidRDefault="006E5641" w:rsidP="00244645">
      <w:pPr>
        <w:autoSpaceDE w:val="0"/>
        <w:autoSpaceDN w:val="0"/>
        <w:ind w:left="705" w:hanging="705"/>
        <w:jc w:val="both"/>
        <w:rPr>
          <w:rFonts w:ascii="Verdana" w:hAnsi="Verdana"/>
          <w:sz w:val="20"/>
          <w:szCs w:val="20"/>
        </w:rPr>
      </w:pPr>
      <w:r w:rsidRPr="006E5641">
        <w:rPr>
          <w:rFonts w:ascii="Verdana" w:hAnsi="Verdana" w:cs="Tahoma"/>
          <w:sz w:val="20"/>
          <w:szCs w:val="20"/>
        </w:rPr>
        <w:t>4.6.</w:t>
      </w:r>
      <w:r w:rsidRPr="006E5641">
        <w:rPr>
          <w:rFonts w:ascii="Verdana" w:hAnsi="Verdana" w:cs="Tahoma"/>
          <w:sz w:val="20"/>
          <w:szCs w:val="20"/>
        </w:rPr>
        <w:tab/>
      </w:r>
      <w:r w:rsidR="00244645">
        <w:rPr>
          <w:rFonts w:ascii="Verdana" w:hAnsi="Verdana"/>
          <w:sz w:val="20"/>
          <w:szCs w:val="20"/>
        </w:rPr>
        <w:t xml:space="preserve">Obowiązek, o którym mowa powyżej nie dotyczy osób pełniących samodzielne funkcje techniczne w budownictwie w rozumieniu ustawy z dn. 7 lipca 1994 r. Prawo budowlane (Dz. U. z 2016 r. poz. 290 ze zm.). </w:t>
      </w:r>
    </w:p>
    <w:p w:rsidR="006E5641" w:rsidRPr="006E5641" w:rsidRDefault="006E5641" w:rsidP="006E5641">
      <w:pPr>
        <w:spacing w:before="120"/>
        <w:ind w:left="705" w:hanging="705"/>
        <w:jc w:val="both"/>
        <w:rPr>
          <w:rFonts w:ascii="Verdana" w:hAnsi="Verdana" w:cs="Tahoma"/>
          <w:sz w:val="20"/>
          <w:szCs w:val="20"/>
        </w:rPr>
      </w:pPr>
      <w:r w:rsidRPr="006E5641">
        <w:rPr>
          <w:rFonts w:ascii="Verdana" w:hAnsi="Verdana" w:cs="Tahoma"/>
          <w:sz w:val="20"/>
          <w:szCs w:val="20"/>
        </w:rPr>
        <w:t>4.7.</w:t>
      </w:r>
      <w:r w:rsidRPr="006E5641">
        <w:rPr>
          <w:rFonts w:ascii="Verdana" w:hAnsi="Verdana" w:cs="Tahoma"/>
          <w:sz w:val="20"/>
          <w:szCs w:val="20"/>
        </w:rPr>
        <w:tab/>
        <w:t>Zamawiający wymaga na każde żądanie w trakcie realizacji zamówienia złożenia przez Wykonawcę lub podwykonawcę oświadczenia o zatrudnieniu na podstawie umowy o pracę osób wykonujących powyższe czynności lub zanonimizowanych umów o pracę (bez ujawniania danych osobowych) lub dokumentów potwierdzających opłacanie składek na ubezpieczenia społeczne i zdrowotne z tytułu zatrudnienia na podstawie umowy o pracę wraz z informacją o liczbie odprowadzanych składek w postaci zaświadczenia właściwego oddziału ZUS czy też w postaci zanonimizowanych dowodów potwierdzających zgłoszenie pracownika przez Wykonawcę do ubezpieczeń.</w:t>
      </w:r>
    </w:p>
    <w:p w:rsidR="006E5641" w:rsidRPr="006E5641" w:rsidRDefault="006E5641" w:rsidP="006E5641">
      <w:pPr>
        <w:spacing w:before="120"/>
        <w:ind w:left="705" w:hanging="705"/>
        <w:jc w:val="both"/>
        <w:rPr>
          <w:rFonts w:ascii="Verdana" w:hAnsi="Verdana" w:cs="Tahoma"/>
          <w:sz w:val="20"/>
          <w:szCs w:val="20"/>
        </w:rPr>
      </w:pPr>
      <w:r w:rsidRPr="006E5641">
        <w:rPr>
          <w:rFonts w:ascii="Verdana" w:hAnsi="Verdana" w:cs="Tahoma"/>
          <w:sz w:val="20"/>
          <w:szCs w:val="20"/>
        </w:rPr>
        <w:t>4.8.</w:t>
      </w:r>
      <w:r w:rsidRPr="006E5641">
        <w:rPr>
          <w:rFonts w:ascii="Verdana" w:hAnsi="Verdana" w:cs="Tahoma"/>
          <w:b/>
          <w:sz w:val="20"/>
          <w:szCs w:val="20"/>
        </w:rPr>
        <w:tab/>
      </w:r>
      <w:r w:rsidRPr="006E5641">
        <w:rPr>
          <w:rFonts w:ascii="Verdana" w:hAnsi="Verdana" w:cs="Tahoma"/>
          <w:sz w:val="20"/>
          <w:szCs w:val="20"/>
        </w:rPr>
        <w:t>Zamawiający zastrzega sobie prawo naliczenia kar umownych w przypadku stwierdzenia nie zatrudniania przy realizacji zamówienia wymaganych przez Zamawiającego osób na umowę o pracę lub nie przedstawienia Zamawiającemu na jego żądanie oświadczenia lub innych wymaganych dokumentów potwierdzających zatrudnienie takich osób.</w:t>
      </w:r>
    </w:p>
    <w:p w:rsidR="006E5641" w:rsidRPr="006E5641" w:rsidRDefault="006E5641" w:rsidP="006E5641">
      <w:pPr>
        <w:spacing w:before="120"/>
        <w:ind w:left="705" w:hanging="705"/>
        <w:jc w:val="both"/>
        <w:rPr>
          <w:rFonts w:ascii="Verdana" w:hAnsi="Verdana" w:cs="Tahoma"/>
          <w:sz w:val="20"/>
          <w:szCs w:val="20"/>
        </w:rPr>
      </w:pPr>
      <w:r w:rsidRPr="006E5641">
        <w:rPr>
          <w:rFonts w:ascii="Verdana" w:hAnsi="Verdana" w:cs="Tahoma"/>
          <w:sz w:val="20"/>
          <w:szCs w:val="20"/>
        </w:rPr>
        <w:t>4.9.</w:t>
      </w:r>
      <w:r w:rsidRPr="006E5641">
        <w:rPr>
          <w:rFonts w:ascii="Verdana" w:hAnsi="Verdana" w:cs="Tahoma"/>
          <w:sz w:val="20"/>
          <w:szCs w:val="20"/>
        </w:rPr>
        <w:tab/>
        <w:t xml:space="preserve">Powyższe wymogi dotyczą również podwykonawców wykonujących czynności wskazane </w:t>
      </w:r>
      <w:r w:rsidRPr="006E5641">
        <w:rPr>
          <w:rFonts w:ascii="Verdana" w:hAnsi="Verdana" w:cs="Tahoma"/>
          <w:sz w:val="20"/>
          <w:szCs w:val="20"/>
        </w:rPr>
        <w:br/>
        <w:t>w pkt. 4.5.</w:t>
      </w:r>
    </w:p>
    <w:p w:rsidR="006E5641" w:rsidRPr="006E5641" w:rsidRDefault="006E5641" w:rsidP="006E5641">
      <w:pPr>
        <w:ind w:left="705" w:hanging="705"/>
        <w:jc w:val="both"/>
        <w:rPr>
          <w:rFonts w:ascii="Verdana" w:hAnsi="Verdana" w:cs="Tahoma"/>
          <w:sz w:val="10"/>
          <w:szCs w:val="10"/>
        </w:rPr>
      </w:pPr>
    </w:p>
    <w:p w:rsidR="006E5641" w:rsidRDefault="006E5641" w:rsidP="006E5641">
      <w:pPr>
        <w:ind w:left="709" w:hanging="709"/>
        <w:jc w:val="both"/>
        <w:rPr>
          <w:rFonts w:ascii="Verdana" w:hAnsi="Verdana"/>
          <w:sz w:val="20"/>
          <w:szCs w:val="20"/>
        </w:rPr>
      </w:pPr>
      <w:r w:rsidRPr="006E5641">
        <w:rPr>
          <w:rFonts w:ascii="Verdana" w:hAnsi="Verdana" w:cs="Tahoma"/>
          <w:sz w:val="20"/>
          <w:szCs w:val="20"/>
        </w:rPr>
        <w:t>4.10.</w:t>
      </w:r>
      <w:r w:rsidRPr="006E5641">
        <w:rPr>
          <w:rFonts w:ascii="Verdana" w:hAnsi="Verdana" w:cs="Tahoma"/>
          <w:sz w:val="20"/>
          <w:szCs w:val="20"/>
        </w:rPr>
        <w:tab/>
      </w:r>
      <w:r w:rsidRPr="006E5641">
        <w:rPr>
          <w:rFonts w:ascii="Verdana" w:hAnsi="Verdana"/>
          <w:sz w:val="20"/>
          <w:szCs w:val="20"/>
        </w:rPr>
        <w:t xml:space="preserve">Zamawiający przewiduje możliwość udzielenia zamówień, o których mowa w art. 67 ust. 1 pkt 6 ustawy </w:t>
      </w:r>
      <w:proofErr w:type="spellStart"/>
      <w:r w:rsidRPr="006E5641">
        <w:rPr>
          <w:rFonts w:ascii="Verdana" w:hAnsi="Verdana"/>
          <w:sz w:val="20"/>
          <w:szCs w:val="20"/>
        </w:rPr>
        <w:t>Pzp</w:t>
      </w:r>
      <w:proofErr w:type="spellEnd"/>
      <w:r w:rsidRPr="006E5641">
        <w:rPr>
          <w:rFonts w:ascii="Verdana" w:hAnsi="Verdana"/>
          <w:sz w:val="20"/>
          <w:szCs w:val="20"/>
        </w:rPr>
        <w:t>. Zamówienie zostanie udzielone w okresie 3 lat od dnia udzielenia zamówienia podstawowego,</w:t>
      </w:r>
      <w:r>
        <w:rPr>
          <w:rFonts w:ascii="Verdana" w:hAnsi="Verdana"/>
          <w:sz w:val="20"/>
          <w:szCs w:val="20"/>
        </w:rPr>
        <w:t xml:space="preserve"> dotychczasowemu Wykonawcy robót</w:t>
      </w:r>
      <w:r w:rsidRPr="006E5641">
        <w:rPr>
          <w:rFonts w:ascii="Verdana" w:hAnsi="Verdana"/>
          <w:sz w:val="20"/>
          <w:szCs w:val="20"/>
        </w:rPr>
        <w:t xml:space="preserve">. Zamówienie będzie polegało na </w:t>
      </w:r>
      <w:r>
        <w:rPr>
          <w:rFonts w:ascii="Verdana" w:hAnsi="Verdana"/>
          <w:sz w:val="20"/>
          <w:szCs w:val="20"/>
        </w:rPr>
        <w:t xml:space="preserve">powtórzeniu podobnych </w:t>
      </w:r>
      <w:r w:rsidRPr="006E5641">
        <w:rPr>
          <w:rFonts w:ascii="Verdana" w:hAnsi="Verdana"/>
          <w:sz w:val="20"/>
          <w:szCs w:val="20"/>
        </w:rPr>
        <w:t>rob</w:t>
      </w:r>
      <w:r>
        <w:rPr>
          <w:rFonts w:ascii="Verdana" w:hAnsi="Verdana"/>
          <w:sz w:val="20"/>
          <w:szCs w:val="20"/>
        </w:rPr>
        <w:t xml:space="preserve">ót budowlanych i będzie zgodne </w:t>
      </w:r>
      <w:r w:rsidRPr="006E5641">
        <w:rPr>
          <w:rFonts w:ascii="Verdana" w:hAnsi="Verdana"/>
          <w:sz w:val="20"/>
          <w:szCs w:val="20"/>
        </w:rPr>
        <w:t>z przedmiotem zamówienia podstawowego a całkowita wartość tego zamówienia została uwzględniona przy obliczaniu wartości zamówienia.</w:t>
      </w:r>
    </w:p>
    <w:p w:rsidR="00C25179" w:rsidRPr="006E5641" w:rsidRDefault="00C25179" w:rsidP="00C25179">
      <w:pPr>
        <w:ind w:left="709"/>
        <w:jc w:val="both"/>
        <w:rPr>
          <w:rFonts w:ascii="Verdana" w:hAnsi="Verdana"/>
          <w:sz w:val="20"/>
          <w:szCs w:val="20"/>
        </w:rPr>
      </w:pPr>
      <w:r>
        <w:rPr>
          <w:rFonts w:ascii="Verdana" w:hAnsi="Verdana"/>
          <w:sz w:val="20"/>
          <w:szCs w:val="20"/>
        </w:rPr>
        <w:t xml:space="preserve">Udzielenie powyższego zamówienia będzie uzależnione od faktu posiadania przez Zamawiającego środków finansowych. Wartość zamówień, o których mowa w art. 67 ust. 1 pkt 6 ustawy </w:t>
      </w:r>
      <w:proofErr w:type="spellStart"/>
      <w:r>
        <w:rPr>
          <w:rFonts w:ascii="Verdana" w:hAnsi="Verdana"/>
          <w:sz w:val="20"/>
          <w:szCs w:val="20"/>
        </w:rPr>
        <w:t>Pzp</w:t>
      </w:r>
      <w:proofErr w:type="spellEnd"/>
      <w:r>
        <w:rPr>
          <w:rFonts w:ascii="Verdana" w:hAnsi="Verdana"/>
          <w:sz w:val="20"/>
          <w:szCs w:val="20"/>
        </w:rPr>
        <w:t xml:space="preserve"> została ustalona </w:t>
      </w:r>
      <w:r w:rsidRPr="00B55F70">
        <w:rPr>
          <w:rFonts w:ascii="Verdana" w:hAnsi="Verdana"/>
          <w:sz w:val="20"/>
          <w:szCs w:val="20"/>
        </w:rPr>
        <w:t>na kwotę</w:t>
      </w:r>
      <w:r w:rsidR="003F742A">
        <w:rPr>
          <w:rFonts w:ascii="Verdana" w:hAnsi="Verdana"/>
          <w:sz w:val="20"/>
          <w:szCs w:val="20"/>
        </w:rPr>
        <w:t xml:space="preserve"> 7</w:t>
      </w:r>
      <w:r>
        <w:rPr>
          <w:rFonts w:ascii="Verdana" w:hAnsi="Verdana"/>
          <w:sz w:val="20"/>
          <w:szCs w:val="20"/>
        </w:rPr>
        <w:t>0 000,00 zł netto.</w:t>
      </w:r>
    </w:p>
    <w:p w:rsidR="006E5641" w:rsidRPr="006E5641" w:rsidRDefault="006E5641" w:rsidP="006E5641">
      <w:pPr>
        <w:ind w:left="705" w:hanging="705"/>
        <w:jc w:val="both"/>
        <w:rPr>
          <w:rFonts w:ascii="Verdana" w:hAnsi="Verdana" w:cs="Tahoma"/>
          <w:sz w:val="10"/>
          <w:szCs w:val="10"/>
        </w:rPr>
      </w:pPr>
    </w:p>
    <w:p w:rsidR="006E5641" w:rsidRPr="006E5641" w:rsidRDefault="006E5641" w:rsidP="006E5641">
      <w:pPr>
        <w:autoSpaceDE w:val="0"/>
        <w:autoSpaceDN w:val="0"/>
        <w:adjustRightInd w:val="0"/>
        <w:ind w:left="720" w:hanging="720"/>
        <w:jc w:val="both"/>
        <w:rPr>
          <w:rFonts w:ascii="Verdana" w:hAnsi="Verdana" w:cs="Tahoma"/>
          <w:sz w:val="20"/>
          <w:szCs w:val="20"/>
        </w:rPr>
      </w:pPr>
      <w:r w:rsidRPr="006E5641">
        <w:rPr>
          <w:rFonts w:ascii="Verdana" w:hAnsi="Verdana"/>
          <w:sz w:val="20"/>
          <w:szCs w:val="20"/>
        </w:rPr>
        <w:t>4.11.</w:t>
      </w:r>
      <w:r w:rsidRPr="006E5641">
        <w:rPr>
          <w:rFonts w:ascii="Verdana" w:hAnsi="Verdana"/>
          <w:sz w:val="20"/>
          <w:szCs w:val="20"/>
        </w:rPr>
        <w:tab/>
      </w:r>
      <w:r w:rsidRPr="006E5641">
        <w:rPr>
          <w:rFonts w:ascii="Verdana" w:hAnsi="Verdana" w:cs="Tahoma"/>
          <w:sz w:val="20"/>
          <w:szCs w:val="20"/>
        </w:rPr>
        <w:t xml:space="preserve">Realizacja zamówienia podlega prawu polskiemu, w tym w szczególności: ustawie z dnia 7 lipca 1994 r. Prawo budowlane (Dz. U. z 2016 r., poz. 290, z </w:t>
      </w:r>
      <w:proofErr w:type="spellStart"/>
      <w:r w:rsidRPr="006E5641">
        <w:rPr>
          <w:rFonts w:ascii="Verdana" w:hAnsi="Verdana" w:cs="Tahoma"/>
          <w:sz w:val="20"/>
          <w:szCs w:val="20"/>
        </w:rPr>
        <w:t>późn</w:t>
      </w:r>
      <w:proofErr w:type="spellEnd"/>
      <w:r w:rsidRPr="006E5641">
        <w:rPr>
          <w:rFonts w:ascii="Verdana" w:hAnsi="Verdana" w:cs="Tahoma"/>
          <w:sz w:val="20"/>
          <w:szCs w:val="20"/>
        </w:rPr>
        <w:t xml:space="preserve">. zm.), ustawie z 23 kwietnia 1964 r. Kodeks cywilny (Dz. U. z 2016 r., poz. 380) i ustawie z dnia 29 stycznia 2004 r. Prawo zamówień publicznych (Dz. U. z 2015 r., poz. 2164, z </w:t>
      </w:r>
      <w:proofErr w:type="spellStart"/>
      <w:r w:rsidRPr="006E5641">
        <w:rPr>
          <w:rFonts w:ascii="Verdana" w:hAnsi="Verdana" w:cs="Tahoma"/>
          <w:sz w:val="20"/>
          <w:szCs w:val="20"/>
        </w:rPr>
        <w:t>późn</w:t>
      </w:r>
      <w:proofErr w:type="spellEnd"/>
      <w:r w:rsidRPr="006E5641">
        <w:rPr>
          <w:rFonts w:ascii="Verdana" w:hAnsi="Verdana" w:cs="Tahoma"/>
          <w:sz w:val="20"/>
          <w:szCs w:val="20"/>
        </w:rPr>
        <w:t>. zm.).</w:t>
      </w:r>
    </w:p>
    <w:p w:rsidR="006E5641" w:rsidRPr="006E5641" w:rsidRDefault="006E5641" w:rsidP="006E5641">
      <w:pPr>
        <w:autoSpaceDE w:val="0"/>
        <w:autoSpaceDN w:val="0"/>
        <w:adjustRightInd w:val="0"/>
        <w:ind w:left="720" w:hanging="720"/>
        <w:jc w:val="both"/>
        <w:rPr>
          <w:rFonts w:ascii="Verdana" w:hAnsi="Verdana" w:cs="Tahoma"/>
          <w:sz w:val="10"/>
          <w:szCs w:val="10"/>
        </w:rPr>
      </w:pPr>
    </w:p>
    <w:p w:rsidR="006E5641" w:rsidRPr="006E5641" w:rsidRDefault="006E5641" w:rsidP="006E5641">
      <w:pPr>
        <w:ind w:left="705" w:hanging="705"/>
        <w:jc w:val="both"/>
        <w:rPr>
          <w:rFonts w:ascii="Verdana" w:hAnsi="Verdana"/>
          <w:sz w:val="20"/>
          <w:szCs w:val="20"/>
        </w:rPr>
      </w:pPr>
      <w:r w:rsidRPr="006E5641">
        <w:rPr>
          <w:rFonts w:ascii="Verdana" w:hAnsi="Verdana"/>
          <w:sz w:val="20"/>
          <w:szCs w:val="20"/>
        </w:rPr>
        <w:t xml:space="preserve">4.12. </w:t>
      </w:r>
      <w:r w:rsidRPr="006E5641">
        <w:rPr>
          <w:rFonts w:ascii="Verdana" w:hAnsi="Verdana"/>
          <w:sz w:val="20"/>
          <w:szCs w:val="20"/>
        </w:rPr>
        <w:tab/>
        <w:t xml:space="preserve">Zaleca się, aby Wykonawca dokonał wizji lokalnej w miejscu gdzie będą prowadzone roboty, w celu zapoznania się z terenem przyszłej budowy, systemem istniejącym </w:t>
      </w:r>
      <w:r w:rsidRPr="006E5641">
        <w:rPr>
          <w:rFonts w:ascii="Verdana" w:hAnsi="Verdana"/>
          <w:sz w:val="20"/>
          <w:szCs w:val="20"/>
        </w:rPr>
        <w:br/>
        <w:t xml:space="preserve">i warunkami prac objętych przedmiotem zamówienia oraz zdobył wszelkie informacje, które  mogą okazać się niezbędne do prawidłowej wyceny wartości robót. Wyklucza się możliwość roszczeń Wykonawcy związanych z błędnym skalkulowaniem ceny lub pominięciem elementów niezbędnych do prawidłowego wykonania przedmiotu Umowy. Wizja lokalna przeprowadzona będzie na koszt Wykonawcy. Wycena powinna uwzględniać wszystkie koszty i czynności niezbędne do wykonania przedmiotu zamówienia zgodnie z prawem i najlepszą wiedzą techniczną.  </w:t>
      </w:r>
    </w:p>
    <w:p w:rsidR="006E5641" w:rsidRPr="006E5641" w:rsidRDefault="001859DC" w:rsidP="006E5641">
      <w:pPr>
        <w:autoSpaceDE w:val="0"/>
        <w:autoSpaceDN w:val="0"/>
        <w:adjustRightInd w:val="0"/>
        <w:ind w:left="720" w:hanging="720"/>
        <w:jc w:val="both"/>
        <w:rPr>
          <w:rFonts w:ascii="Verdana" w:hAnsi="Verdana" w:cs="Tahoma"/>
          <w:sz w:val="20"/>
          <w:szCs w:val="20"/>
        </w:rPr>
      </w:pPr>
      <w:r>
        <w:rPr>
          <w:rFonts w:ascii="Verdana" w:hAnsi="Verdana" w:cs="Tahoma"/>
          <w:sz w:val="20"/>
          <w:szCs w:val="20"/>
        </w:rPr>
        <w:t xml:space="preserve">4.6.   </w:t>
      </w:r>
      <w:r w:rsidR="006E5641" w:rsidRPr="006E5641">
        <w:rPr>
          <w:rFonts w:ascii="Verdana" w:hAnsi="Verdana" w:cs="Tahoma"/>
          <w:sz w:val="20"/>
          <w:szCs w:val="20"/>
        </w:rPr>
        <w:t>W przypa</w:t>
      </w:r>
      <w:r w:rsidR="00435A7B">
        <w:rPr>
          <w:rFonts w:ascii="Verdana" w:hAnsi="Verdana" w:cs="Tahoma"/>
          <w:sz w:val="20"/>
          <w:szCs w:val="20"/>
        </w:rPr>
        <w:t>dkach, kiedy w opisie przedmiotu</w:t>
      </w:r>
      <w:r w:rsidR="006E5641" w:rsidRPr="006E5641">
        <w:rPr>
          <w:rFonts w:ascii="Verdana" w:hAnsi="Verdana" w:cs="Tahoma"/>
          <w:sz w:val="20"/>
          <w:szCs w:val="20"/>
        </w:rPr>
        <w:t xml:space="preserve">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rsidR="006E5641" w:rsidRPr="006E5641" w:rsidRDefault="006E5641" w:rsidP="006E5641">
      <w:pPr>
        <w:autoSpaceDE w:val="0"/>
        <w:autoSpaceDN w:val="0"/>
        <w:adjustRightInd w:val="0"/>
        <w:ind w:left="720" w:hanging="11"/>
        <w:jc w:val="both"/>
        <w:rPr>
          <w:rFonts w:ascii="Verdana" w:hAnsi="Verdana" w:cs="Tahoma"/>
          <w:sz w:val="20"/>
          <w:szCs w:val="20"/>
        </w:rPr>
      </w:pPr>
      <w:r w:rsidRPr="006E5641">
        <w:rPr>
          <w:rFonts w:ascii="Verdana" w:hAnsi="Verdana" w:cs="Tahoma"/>
          <w:sz w:val="20"/>
          <w:szCs w:val="20"/>
        </w:rPr>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Pr="006E5641">
        <w:rPr>
          <w:rFonts w:ascii="Verdana" w:hAnsi="Verdana" w:cs="Tahoma"/>
          <w:sz w:val="20"/>
          <w:szCs w:val="20"/>
        </w:rPr>
        <w:t>Pzp</w:t>
      </w:r>
      <w:proofErr w:type="spellEnd"/>
      <w:r w:rsidRPr="006E5641">
        <w:rPr>
          <w:rFonts w:ascii="Verdana" w:hAnsi="Verdana" w:cs="Tahoma"/>
          <w:sz w:val="20"/>
          <w:szCs w:val="20"/>
        </w:rPr>
        <w:t xml:space="preserve">, Zamawiający dopuszcza rozwiązania równoważne opisywanym, a wskazane powyżej odniesienia należy odczytywać z wyrazami „lub równoważne”. </w:t>
      </w:r>
    </w:p>
    <w:p w:rsidR="006E5641" w:rsidRPr="006E5641" w:rsidRDefault="006E5641" w:rsidP="006E5641">
      <w:pPr>
        <w:autoSpaceDE w:val="0"/>
        <w:autoSpaceDN w:val="0"/>
        <w:adjustRightInd w:val="0"/>
        <w:ind w:left="720" w:hanging="11"/>
        <w:jc w:val="both"/>
        <w:rPr>
          <w:rFonts w:ascii="Verdana" w:hAnsi="Verdana" w:cs="Tahoma"/>
          <w:sz w:val="20"/>
          <w:szCs w:val="20"/>
        </w:rPr>
      </w:pPr>
      <w:r w:rsidRPr="006E5641">
        <w:rPr>
          <w:rFonts w:ascii="Verdana" w:hAnsi="Verdana" w:cs="Tahoma"/>
          <w:sz w:val="20"/>
          <w:szCs w:val="20"/>
        </w:rPr>
        <w:t>Wykonawca, który powołuje się na rozwiązania równoważne opisywanym przez Zamawiającego, jest obowiązany wykazać, że oferowane przez niego dostawy lub usługi spełniają wymagania określone przez Zamawiającego.</w:t>
      </w:r>
    </w:p>
    <w:p w:rsidR="004F5B6F" w:rsidRPr="00F34466" w:rsidRDefault="004F5B6F" w:rsidP="006E5641">
      <w:pPr>
        <w:autoSpaceDE w:val="0"/>
        <w:autoSpaceDN w:val="0"/>
        <w:adjustRightInd w:val="0"/>
        <w:ind w:left="720" w:hanging="720"/>
        <w:jc w:val="both"/>
        <w:rPr>
          <w:rFonts w:ascii="Calibri" w:hAnsi="Calibri"/>
          <w:sz w:val="16"/>
          <w:szCs w:val="16"/>
        </w:rPr>
      </w:pPr>
    </w:p>
    <w:p w:rsidR="009F336A" w:rsidRPr="008E24BE" w:rsidRDefault="009F336A" w:rsidP="00BA712D">
      <w:pPr>
        <w:pStyle w:val="tytu0"/>
      </w:pPr>
      <w:r w:rsidRPr="008E24BE">
        <w:t>5.</w:t>
      </w:r>
      <w:r w:rsidRPr="008E24BE">
        <w:tab/>
        <w:t>TERMIN REALIZACJI ZAMÓWIENIA</w:t>
      </w:r>
    </w:p>
    <w:p w:rsidR="00966F47" w:rsidRDefault="001859DC" w:rsidP="001F02E8">
      <w:pPr>
        <w:widowControl w:val="0"/>
        <w:autoSpaceDE w:val="0"/>
        <w:autoSpaceDN w:val="0"/>
        <w:adjustRightInd w:val="0"/>
        <w:ind w:left="709" w:right="-83"/>
        <w:jc w:val="both"/>
        <w:rPr>
          <w:rFonts w:ascii="Verdana" w:hAnsi="Verdana" w:cs="Verdana"/>
          <w:sz w:val="20"/>
          <w:szCs w:val="20"/>
        </w:rPr>
      </w:pPr>
      <w:r w:rsidRPr="008E24BE">
        <w:rPr>
          <w:rFonts w:ascii="Verdana" w:hAnsi="Verdana" w:cs="Verdana"/>
          <w:sz w:val="20"/>
          <w:szCs w:val="20"/>
        </w:rPr>
        <w:t>Termin realizacji zamówienia:</w:t>
      </w:r>
      <w:r>
        <w:rPr>
          <w:rFonts w:ascii="Verdana" w:hAnsi="Verdana" w:cs="Verdana"/>
          <w:sz w:val="20"/>
          <w:szCs w:val="20"/>
        </w:rPr>
        <w:t xml:space="preserve"> </w:t>
      </w:r>
      <w:r w:rsidR="00BD049C">
        <w:rPr>
          <w:rFonts w:ascii="Verdana" w:hAnsi="Verdana" w:cs="Verdana"/>
          <w:sz w:val="20"/>
          <w:szCs w:val="20"/>
        </w:rPr>
        <w:t>od daty podpisania umowy do</w:t>
      </w:r>
      <w:r w:rsidR="00966F47">
        <w:rPr>
          <w:rFonts w:ascii="Verdana" w:hAnsi="Verdana" w:cs="Verdana"/>
          <w:sz w:val="20"/>
          <w:szCs w:val="20"/>
        </w:rPr>
        <w:t>:</w:t>
      </w:r>
    </w:p>
    <w:p w:rsidR="00BD049C" w:rsidRPr="003E7D2D" w:rsidRDefault="00FA64A1" w:rsidP="00B945FC">
      <w:pPr>
        <w:pStyle w:val="Default"/>
        <w:numPr>
          <w:ilvl w:val="0"/>
          <w:numId w:val="39"/>
        </w:numPr>
        <w:spacing w:line="276" w:lineRule="auto"/>
        <w:jc w:val="both"/>
        <w:rPr>
          <w:rFonts w:cs="Times New Roman"/>
          <w:color w:val="auto"/>
          <w:sz w:val="20"/>
          <w:szCs w:val="20"/>
        </w:rPr>
      </w:pPr>
      <w:r>
        <w:rPr>
          <w:rFonts w:cs="Times New Roman"/>
          <w:color w:val="auto"/>
          <w:sz w:val="20"/>
          <w:szCs w:val="20"/>
        </w:rPr>
        <w:t xml:space="preserve">I etap </w:t>
      </w:r>
      <w:r w:rsidR="00BD049C" w:rsidRPr="003E7D2D">
        <w:rPr>
          <w:rFonts w:cs="Times New Roman"/>
          <w:color w:val="auto"/>
          <w:sz w:val="20"/>
          <w:szCs w:val="20"/>
        </w:rPr>
        <w:t>obejmujący wykonanie robót budowlanych zgodnie z przedstaw</w:t>
      </w:r>
      <w:r>
        <w:rPr>
          <w:rFonts w:cs="Times New Roman"/>
          <w:color w:val="auto"/>
          <w:sz w:val="20"/>
          <w:szCs w:val="20"/>
        </w:rPr>
        <w:t>ionym harmonogramem – do dnia 15.11.2017</w:t>
      </w:r>
      <w:r w:rsidR="00BD049C" w:rsidRPr="003E7D2D">
        <w:rPr>
          <w:rFonts w:cs="Times New Roman"/>
          <w:color w:val="auto"/>
          <w:sz w:val="20"/>
          <w:szCs w:val="20"/>
        </w:rPr>
        <w:t xml:space="preserve"> r.</w:t>
      </w:r>
    </w:p>
    <w:p w:rsidR="00BD049C" w:rsidRPr="003E7D2D" w:rsidRDefault="00BD049C" w:rsidP="00B945FC">
      <w:pPr>
        <w:pStyle w:val="Default"/>
        <w:numPr>
          <w:ilvl w:val="0"/>
          <w:numId w:val="39"/>
        </w:numPr>
        <w:spacing w:line="276" w:lineRule="auto"/>
        <w:jc w:val="both"/>
        <w:rPr>
          <w:rFonts w:cs="Times New Roman"/>
          <w:color w:val="auto"/>
          <w:sz w:val="20"/>
          <w:szCs w:val="20"/>
        </w:rPr>
      </w:pPr>
      <w:r w:rsidRPr="003E7D2D">
        <w:rPr>
          <w:rFonts w:cs="Times New Roman"/>
          <w:color w:val="auto"/>
          <w:sz w:val="20"/>
          <w:szCs w:val="20"/>
        </w:rPr>
        <w:t xml:space="preserve"> II etap obejmujący dostarczenie Zamawiającemu ostatecznej, bezwarunkowej Decyzji                    o pozwoleniu na użytkowanie</w:t>
      </w:r>
      <w:r w:rsidR="00FA64A1">
        <w:rPr>
          <w:rFonts w:cs="Times New Roman"/>
          <w:color w:val="auto"/>
          <w:sz w:val="20"/>
          <w:szCs w:val="20"/>
        </w:rPr>
        <w:t xml:space="preserve"> obiektu – do dnia 15.12.2017 r.</w:t>
      </w:r>
    </w:p>
    <w:p w:rsidR="00BD049C" w:rsidRDefault="00BD049C" w:rsidP="006E5641">
      <w:pPr>
        <w:widowControl w:val="0"/>
        <w:autoSpaceDE w:val="0"/>
        <w:autoSpaceDN w:val="0"/>
        <w:adjustRightInd w:val="0"/>
        <w:ind w:left="709" w:right="-83"/>
        <w:jc w:val="both"/>
        <w:rPr>
          <w:rFonts w:ascii="Verdana" w:hAnsi="Verdana" w:cs="Verdana"/>
          <w:sz w:val="20"/>
          <w:szCs w:val="20"/>
        </w:rPr>
      </w:pPr>
    </w:p>
    <w:p w:rsidR="00FA64A1" w:rsidRPr="00385181" w:rsidRDefault="00FA64A1" w:rsidP="006E5641">
      <w:pPr>
        <w:widowControl w:val="0"/>
        <w:autoSpaceDE w:val="0"/>
        <w:autoSpaceDN w:val="0"/>
        <w:adjustRightInd w:val="0"/>
        <w:ind w:left="709" w:right="-83"/>
        <w:jc w:val="both"/>
        <w:rPr>
          <w:rFonts w:ascii="Verdana" w:hAnsi="Verdana" w:cs="Verdana"/>
          <w:b/>
          <w:sz w:val="20"/>
          <w:szCs w:val="20"/>
        </w:rPr>
      </w:pPr>
      <w:r w:rsidRPr="00385181">
        <w:rPr>
          <w:rFonts w:ascii="Verdana" w:hAnsi="Verdana" w:cs="Verdana"/>
          <w:b/>
          <w:sz w:val="20"/>
          <w:szCs w:val="20"/>
        </w:rPr>
        <w:t>Termin realizacji zamówienia stanowi</w:t>
      </w:r>
      <w:r w:rsidR="00385181" w:rsidRPr="00385181">
        <w:rPr>
          <w:rFonts w:ascii="Verdana" w:hAnsi="Verdana" w:cs="Verdana"/>
          <w:b/>
          <w:sz w:val="20"/>
          <w:szCs w:val="20"/>
        </w:rPr>
        <w:t xml:space="preserve"> kryterium oceny ofert.</w:t>
      </w:r>
    </w:p>
    <w:p w:rsidR="006E5641" w:rsidRPr="006E5641" w:rsidRDefault="006E5641" w:rsidP="006E5641">
      <w:pPr>
        <w:autoSpaceDE w:val="0"/>
        <w:autoSpaceDN w:val="0"/>
        <w:adjustRightInd w:val="0"/>
        <w:ind w:left="720" w:hanging="720"/>
        <w:jc w:val="both"/>
        <w:rPr>
          <w:rFonts w:ascii="Verdana" w:hAnsi="Verdana" w:cs="Tahoma"/>
          <w:sz w:val="20"/>
          <w:szCs w:val="20"/>
        </w:rPr>
      </w:pPr>
    </w:p>
    <w:p w:rsidR="009F336A" w:rsidRPr="008E24BE" w:rsidRDefault="009F336A" w:rsidP="00BA712D">
      <w:pPr>
        <w:pStyle w:val="tytu0"/>
      </w:pPr>
      <w:r w:rsidRPr="008E24BE">
        <w:t>6.</w:t>
      </w:r>
      <w:r w:rsidRPr="008E24BE">
        <w:tab/>
      </w:r>
      <w:r w:rsidRPr="008E24BE">
        <w:rPr>
          <w:rStyle w:val="tekstdokbold"/>
          <w:b/>
        </w:rPr>
        <w:t xml:space="preserve">WARUNKI UDZIAŁU W POSTĘPOWANIU </w:t>
      </w:r>
    </w:p>
    <w:p w:rsidR="00D415E4" w:rsidRPr="009E2851" w:rsidRDefault="009F336A" w:rsidP="009E2851">
      <w:pPr>
        <w:ind w:left="720" w:right="-83" w:hanging="720"/>
        <w:jc w:val="both"/>
        <w:rPr>
          <w:rFonts w:ascii="Verdana" w:hAnsi="Verdana"/>
          <w:bCs/>
          <w:sz w:val="20"/>
          <w:szCs w:val="20"/>
        </w:rPr>
      </w:pPr>
      <w:r w:rsidRPr="009E2851">
        <w:rPr>
          <w:rFonts w:ascii="Verdana" w:hAnsi="Verdana"/>
          <w:sz w:val="20"/>
          <w:szCs w:val="20"/>
        </w:rPr>
        <w:t>6.1.</w:t>
      </w:r>
      <w:r w:rsidRPr="008E24BE">
        <w:rPr>
          <w:rFonts w:ascii="Verdana" w:hAnsi="Verdana"/>
          <w:sz w:val="20"/>
          <w:szCs w:val="20"/>
        </w:rPr>
        <w:tab/>
      </w:r>
      <w:r w:rsidRPr="008E24BE">
        <w:rPr>
          <w:rFonts w:ascii="Verdana" w:hAnsi="Verdana"/>
          <w:bCs/>
          <w:sz w:val="20"/>
          <w:szCs w:val="20"/>
        </w:rPr>
        <w:t xml:space="preserve">O udzielenie zamówienia mogą ubiegać się Wykonawcy, którzy </w:t>
      </w:r>
      <w:r w:rsidR="009E2851">
        <w:rPr>
          <w:rFonts w:ascii="Verdana" w:hAnsi="Verdana"/>
          <w:sz w:val="20"/>
          <w:szCs w:val="20"/>
        </w:rPr>
        <w:t xml:space="preserve">nie podlegają wykluczeniu oraz </w:t>
      </w:r>
      <w:r w:rsidR="004E2635" w:rsidRPr="004E2635">
        <w:rPr>
          <w:rFonts w:ascii="Verdana" w:hAnsi="Verdana"/>
          <w:sz w:val="20"/>
          <w:szCs w:val="20"/>
        </w:rPr>
        <w:t>spełniają warunki udziału w postępo</w:t>
      </w:r>
      <w:r w:rsidR="004762C8">
        <w:rPr>
          <w:rFonts w:ascii="Verdana" w:hAnsi="Verdana"/>
          <w:sz w:val="20"/>
          <w:szCs w:val="20"/>
        </w:rPr>
        <w:t>waniu, określone przez Zamawiają</w:t>
      </w:r>
      <w:r w:rsidR="00D52733">
        <w:rPr>
          <w:rFonts w:ascii="Verdana" w:hAnsi="Verdana"/>
          <w:sz w:val="20"/>
          <w:szCs w:val="20"/>
        </w:rPr>
        <w:t>ceg</w:t>
      </w:r>
      <w:r w:rsidR="001238A6">
        <w:rPr>
          <w:rFonts w:ascii="Verdana" w:hAnsi="Verdana"/>
          <w:sz w:val="20"/>
          <w:szCs w:val="20"/>
        </w:rPr>
        <w:t>o</w:t>
      </w:r>
      <w:r w:rsidR="004E2635" w:rsidRPr="004E2635">
        <w:rPr>
          <w:rFonts w:ascii="Verdana" w:hAnsi="Verdana"/>
          <w:sz w:val="20"/>
          <w:szCs w:val="20"/>
        </w:rPr>
        <w:t>.</w:t>
      </w:r>
    </w:p>
    <w:p w:rsidR="00D415E4" w:rsidRPr="00F34466" w:rsidRDefault="00D415E4" w:rsidP="005973DC">
      <w:pPr>
        <w:ind w:left="720" w:right="-83" w:hanging="720"/>
        <w:jc w:val="both"/>
        <w:rPr>
          <w:rFonts w:ascii="Verdana" w:hAnsi="Verdana"/>
          <w:sz w:val="16"/>
          <w:szCs w:val="16"/>
        </w:rPr>
      </w:pPr>
    </w:p>
    <w:p w:rsidR="004E2635" w:rsidRDefault="004E2635" w:rsidP="005973DC">
      <w:pPr>
        <w:ind w:left="720" w:right="-83" w:hanging="720"/>
        <w:jc w:val="both"/>
        <w:rPr>
          <w:rFonts w:ascii="Verdana" w:hAnsi="Verdana"/>
          <w:b/>
          <w:sz w:val="20"/>
          <w:szCs w:val="20"/>
        </w:rPr>
      </w:pPr>
      <w:r>
        <w:rPr>
          <w:rFonts w:ascii="Verdana" w:hAnsi="Verdana"/>
          <w:b/>
          <w:sz w:val="20"/>
          <w:szCs w:val="20"/>
        </w:rPr>
        <w:t>6.2.</w:t>
      </w:r>
      <w:r>
        <w:rPr>
          <w:rFonts w:ascii="Verdana" w:hAnsi="Verdana"/>
          <w:b/>
          <w:sz w:val="20"/>
          <w:szCs w:val="20"/>
        </w:rPr>
        <w:tab/>
      </w:r>
      <w:r w:rsidR="009E2851">
        <w:rPr>
          <w:rFonts w:ascii="Verdana" w:hAnsi="Verdana"/>
          <w:b/>
          <w:sz w:val="20"/>
          <w:szCs w:val="20"/>
        </w:rPr>
        <w:t>O udzielenie zamówienia mogą ubiegać się Wykonawcy, którzy spełniają warunki dotyczące</w:t>
      </w:r>
      <w:r>
        <w:rPr>
          <w:rFonts w:ascii="Verdana" w:hAnsi="Verdana"/>
          <w:b/>
          <w:sz w:val="20"/>
          <w:szCs w:val="20"/>
        </w:rPr>
        <w:t>:</w:t>
      </w:r>
    </w:p>
    <w:p w:rsidR="009F336A" w:rsidRPr="001728A3" w:rsidRDefault="009F336A" w:rsidP="005973DC">
      <w:pPr>
        <w:ind w:left="720" w:right="-83" w:hanging="720"/>
        <w:jc w:val="both"/>
        <w:rPr>
          <w:rFonts w:ascii="Verdana" w:hAnsi="Verdana"/>
          <w:b/>
          <w:sz w:val="16"/>
          <w:szCs w:val="16"/>
        </w:rPr>
      </w:pPr>
      <w:r w:rsidRPr="008E24BE">
        <w:rPr>
          <w:rFonts w:ascii="Verdana" w:hAnsi="Verdana"/>
          <w:b/>
          <w:sz w:val="20"/>
          <w:szCs w:val="20"/>
        </w:rPr>
        <w:tab/>
      </w:r>
    </w:p>
    <w:p w:rsidR="009F336A" w:rsidRPr="008E24BE" w:rsidRDefault="004E2635" w:rsidP="005973DC">
      <w:pPr>
        <w:pStyle w:val="pkt"/>
        <w:tabs>
          <w:tab w:val="num" w:pos="540"/>
          <w:tab w:val="left" w:pos="851"/>
        </w:tabs>
        <w:ind w:left="709" w:hanging="709"/>
        <w:rPr>
          <w:rFonts w:ascii="Verdana" w:hAnsi="Verdana"/>
          <w:b/>
          <w:sz w:val="20"/>
        </w:rPr>
      </w:pPr>
      <w:r>
        <w:rPr>
          <w:rFonts w:ascii="Verdana" w:hAnsi="Verdana"/>
          <w:b/>
          <w:sz w:val="20"/>
        </w:rPr>
        <w:t>6.2.1.</w:t>
      </w:r>
      <w:r>
        <w:rPr>
          <w:rFonts w:ascii="Verdana" w:hAnsi="Verdana"/>
          <w:b/>
          <w:sz w:val="20"/>
        </w:rPr>
        <w:tab/>
      </w:r>
      <w:r w:rsidRPr="004E2635">
        <w:rPr>
          <w:rFonts w:ascii="Verdana" w:hAnsi="Verdana"/>
          <w:b/>
          <w:sz w:val="20"/>
        </w:rPr>
        <w:t>K</w:t>
      </w:r>
      <w:r w:rsidR="00095C26" w:rsidRPr="004E2635">
        <w:rPr>
          <w:rFonts w:ascii="Verdana" w:hAnsi="Verdana"/>
          <w:b/>
          <w:sz w:val="20"/>
        </w:rPr>
        <w:t>ompetencj</w:t>
      </w:r>
      <w:r w:rsidRPr="004E2635">
        <w:rPr>
          <w:rFonts w:ascii="Verdana" w:hAnsi="Verdana"/>
          <w:b/>
          <w:sz w:val="20"/>
        </w:rPr>
        <w:t>e</w:t>
      </w:r>
      <w:r w:rsidR="00095C26" w:rsidRPr="004E2635">
        <w:rPr>
          <w:rFonts w:ascii="Verdana" w:hAnsi="Verdana"/>
          <w:b/>
          <w:sz w:val="20"/>
        </w:rPr>
        <w:t xml:space="preserve"> lub </w:t>
      </w:r>
      <w:r w:rsidRPr="004E2635">
        <w:rPr>
          <w:rFonts w:ascii="Verdana" w:hAnsi="Verdana"/>
          <w:b/>
          <w:sz w:val="20"/>
        </w:rPr>
        <w:t>uprawnienia</w:t>
      </w:r>
      <w:r w:rsidR="009F336A" w:rsidRPr="004E2635">
        <w:rPr>
          <w:rFonts w:ascii="Verdana" w:hAnsi="Verdana"/>
          <w:b/>
          <w:sz w:val="20"/>
        </w:rPr>
        <w:t xml:space="preserve"> do</w:t>
      </w:r>
      <w:r w:rsidR="00095C26" w:rsidRPr="004E2635">
        <w:rPr>
          <w:rFonts w:ascii="Verdana" w:hAnsi="Verdana"/>
          <w:b/>
          <w:sz w:val="20"/>
        </w:rPr>
        <w:t xml:space="preserve"> prowadzenia określonej działalności zawodowej, o ile wynika to z odrębnych przepisów</w:t>
      </w:r>
      <w:r>
        <w:rPr>
          <w:rFonts w:ascii="Verdana" w:hAnsi="Verdana"/>
          <w:b/>
          <w:sz w:val="20"/>
        </w:rPr>
        <w:t xml:space="preserve"> w tym wymogi związane </w:t>
      </w:r>
      <w:r w:rsidR="004762C8">
        <w:rPr>
          <w:rFonts w:ascii="Verdana" w:hAnsi="Verdana"/>
          <w:b/>
          <w:sz w:val="20"/>
        </w:rPr>
        <w:br/>
      </w:r>
      <w:r>
        <w:rPr>
          <w:rFonts w:ascii="Verdana" w:hAnsi="Verdana"/>
          <w:b/>
          <w:sz w:val="20"/>
        </w:rPr>
        <w:t>z wpisem do rejestru zawodowego lub handlowego.</w:t>
      </w:r>
    </w:p>
    <w:p w:rsidR="009F336A" w:rsidRDefault="004E2635" w:rsidP="005973DC">
      <w:pPr>
        <w:ind w:left="720"/>
        <w:jc w:val="both"/>
        <w:rPr>
          <w:rFonts w:ascii="Verdana" w:hAnsi="Verdana"/>
          <w:sz w:val="20"/>
          <w:szCs w:val="20"/>
        </w:rPr>
      </w:pPr>
      <w:r>
        <w:rPr>
          <w:rFonts w:ascii="Verdana" w:hAnsi="Verdana"/>
          <w:sz w:val="20"/>
          <w:szCs w:val="20"/>
        </w:rPr>
        <w:t>Zamawiający nie określa warunku w tym zakresie.</w:t>
      </w:r>
    </w:p>
    <w:p w:rsidR="004E2635" w:rsidRPr="009E2851" w:rsidRDefault="004E2635" w:rsidP="004E2635">
      <w:pPr>
        <w:jc w:val="both"/>
        <w:rPr>
          <w:rFonts w:ascii="Verdana" w:hAnsi="Verdana"/>
          <w:b/>
          <w:sz w:val="16"/>
          <w:szCs w:val="16"/>
        </w:rPr>
      </w:pPr>
    </w:p>
    <w:p w:rsidR="004E2635" w:rsidRDefault="004E2635" w:rsidP="004E2635">
      <w:pPr>
        <w:jc w:val="both"/>
        <w:rPr>
          <w:rFonts w:ascii="Verdana" w:hAnsi="Verdana"/>
          <w:b/>
          <w:sz w:val="20"/>
          <w:szCs w:val="20"/>
        </w:rPr>
      </w:pPr>
      <w:r w:rsidRPr="004E2635">
        <w:rPr>
          <w:rFonts w:ascii="Verdana" w:hAnsi="Verdana"/>
          <w:b/>
          <w:sz w:val="20"/>
          <w:szCs w:val="20"/>
        </w:rPr>
        <w:t>6.2.2.</w:t>
      </w:r>
      <w:r w:rsidRPr="004E2635">
        <w:rPr>
          <w:rFonts w:ascii="Verdana" w:hAnsi="Verdana"/>
          <w:b/>
          <w:sz w:val="20"/>
          <w:szCs w:val="20"/>
        </w:rPr>
        <w:tab/>
        <w:t>Sytuacja finansowa lub ekonomiczna</w:t>
      </w:r>
    </w:p>
    <w:p w:rsidR="00280A0B" w:rsidRDefault="00966F47" w:rsidP="0066328B">
      <w:pPr>
        <w:ind w:left="705"/>
        <w:jc w:val="both"/>
        <w:rPr>
          <w:rFonts w:ascii="Verdana" w:hAnsi="Verdana"/>
          <w:sz w:val="20"/>
          <w:szCs w:val="20"/>
        </w:rPr>
      </w:pPr>
      <w:r w:rsidRPr="00966F47">
        <w:rPr>
          <w:rFonts w:ascii="Verdana" w:hAnsi="Verdana"/>
          <w:sz w:val="20"/>
          <w:szCs w:val="20"/>
        </w:rPr>
        <w:t>Zamawiający uzna, iż Wykonawca zdolny do należytego wykonania udzielonego zamówienia to ta</w:t>
      </w:r>
      <w:r w:rsidR="00B51C6D">
        <w:rPr>
          <w:rFonts w:ascii="Verdana" w:hAnsi="Verdana"/>
          <w:sz w:val="20"/>
          <w:szCs w:val="20"/>
        </w:rPr>
        <w:t xml:space="preserve">ki, który </w:t>
      </w:r>
      <w:r w:rsidRPr="0066328B">
        <w:rPr>
          <w:rFonts w:ascii="Verdana" w:hAnsi="Verdana"/>
          <w:sz w:val="20"/>
          <w:szCs w:val="20"/>
        </w:rPr>
        <w:t xml:space="preserve">posiada </w:t>
      </w:r>
      <w:r w:rsidR="0066328B" w:rsidRPr="0066328B">
        <w:rPr>
          <w:rFonts w:ascii="Verdana" w:hAnsi="Verdana"/>
          <w:sz w:val="20"/>
          <w:szCs w:val="20"/>
        </w:rPr>
        <w:t xml:space="preserve">środki finansowe lub zdolność kredytową na kwotę min. </w:t>
      </w:r>
      <w:r w:rsidR="003F742A">
        <w:rPr>
          <w:rFonts w:ascii="Verdana" w:hAnsi="Verdana"/>
          <w:sz w:val="20"/>
          <w:szCs w:val="20"/>
        </w:rPr>
        <w:t>10</w:t>
      </w:r>
      <w:r w:rsidR="0066328B" w:rsidRPr="0066328B">
        <w:rPr>
          <w:rFonts w:ascii="Verdana" w:hAnsi="Verdana"/>
          <w:sz w:val="20"/>
          <w:szCs w:val="20"/>
        </w:rPr>
        <w:t>0 000,00 zł</w:t>
      </w:r>
      <w:r w:rsidR="0066328B">
        <w:rPr>
          <w:rFonts w:ascii="Verdana" w:hAnsi="Verdana"/>
          <w:sz w:val="20"/>
          <w:szCs w:val="20"/>
        </w:rPr>
        <w:t>.</w:t>
      </w:r>
    </w:p>
    <w:p w:rsidR="00D17DE7" w:rsidRDefault="00D17DE7" w:rsidP="0066328B">
      <w:pPr>
        <w:ind w:left="705"/>
        <w:jc w:val="both"/>
        <w:rPr>
          <w:rFonts w:ascii="Verdana" w:hAnsi="Verdana"/>
          <w:sz w:val="20"/>
          <w:szCs w:val="20"/>
        </w:rPr>
      </w:pPr>
    </w:p>
    <w:p w:rsidR="00817259" w:rsidRPr="00E06D20" w:rsidRDefault="00817259" w:rsidP="00817259">
      <w:pPr>
        <w:ind w:left="709"/>
        <w:jc w:val="both"/>
        <w:rPr>
          <w:rFonts w:ascii="Verdana" w:hAnsi="Verdana"/>
          <w:sz w:val="20"/>
          <w:szCs w:val="20"/>
        </w:rPr>
      </w:pPr>
      <w:r w:rsidRPr="001F6779">
        <w:rPr>
          <w:rFonts w:ascii="Verdana" w:hAnsi="Verdana"/>
          <w:sz w:val="20"/>
          <w:szCs w:val="20"/>
        </w:rPr>
        <w:t>Wartości podane w dokumentach potwierdzających spełnienie warunku w walutach innych niż wskazane przez Zamawiającego Wykonawca przeliczy wg średniego kursu NBP na dzień wystawienia informacji banku lub spółdzielczej kasy oszczędnościowo-kredytowej lub równoważnego dokumentu.</w:t>
      </w:r>
    </w:p>
    <w:p w:rsidR="00817259" w:rsidRPr="0066328B" w:rsidRDefault="00817259" w:rsidP="0066328B">
      <w:pPr>
        <w:ind w:left="705"/>
        <w:jc w:val="both"/>
        <w:rPr>
          <w:rFonts w:ascii="Verdana" w:hAnsi="Verdana"/>
          <w:sz w:val="20"/>
          <w:szCs w:val="20"/>
        </w:rPr>
      </w:pPr>
    </w:p>
    <w:p w:rsidR="009F336A" w:rsidRPr="004E2635" w:rsidRDefault="004E2635" w:rsidP="009E2851">
      <w:pPr>
        <w:pStyle w:val="pkt"/>
        <w:ind w:left="705" w:hanging="705"/>
        <w:rPr>
          <w:rFonts w:ascii="Verdana" w:hAnsi="Verdana"/>
          <w:sz w:val="20"/>
        </w:rPr>
      </w:pPr>
      <w:r>
        <w:rPr>
          <w:rFonts w:ascii="Verdana" w:hAnsi="Verdana"/>
          <w:b/>
          <w:sz w:val="20"/>
        </w:rPr>
        <w:t>6.2.3.</w:t>
      </w:r>
      <w:r>
        <w:rPr>
          <w:rFonts w:ascii="Verdana" w:hAnsi="Verdana"/>
          <w:b/>
          <w:sz w:val="20"/>
        </w:rPr>
        <w:tab/>
        <w:t>Zdolność techniczna lub zawodowa</w:t>
      </w:r>
      <w:r w:rsidR="00095C26">
        <w:rPr>
          <w:rFonts w:ascii="Verdana" w:hAnsi="Verdana"/>
          <w:b/>
          <w:sz w:val="20"/>
        </w:rPr>
        <w:t xml:space="preserve"> </w:t>
      </w:r>
    </w:p>
    <w:p w:rsidR="005A6129" w:rsidRDefault="00A360A2" w:rsidP="005E3ED0">
      <w:pPr>
        <w:pStyle w:val="pkt"/>
        <w:numPr>
          <w:ilvl w:val="0"/>
          <w:numId w:val="20"/>
        </w:numPr>
        <w:spacing w:before="120"/>
        <w:rPr>
          <w:rFonts w:ascii="Verdana" w:hAnsi="Verdana"/>
          <w:b/>
          <w:sz w:val="20"/>
        </w:rPr>
      </w:pPr>
      <w:r>
        <w:rPr>
          <w:rFonts w:ascii="Verdana" w:hAnsi="Verdana"/>
          <w:b/>
          <w:sz w:val="20"/>
        </w:rPr>
        <w:t>Wykonawcy:</w:t>
      </w:r>
    </w:p>
    <w:p w:rsidR="00E06D20" w:rsidRPr="00E06D20" w:rsidRDefault="00E06D20" w:rsidP="00E06D20">
      <w:pPr>
        <w:overflowPunct w:val="0"/>
        <w:autoSpaceDE w:val="0"/>
        <w:autoSpaceDN w:val="0"/>
        <w:adjustRightInd w:val="0"/>
        <w:spacing w:before="60" w:after="60"/>
        <w:ind w:left="567" w:firstLine="138"/>
        <w:jc w:val="both"/>
        <w:rPr>
          <w:rFonts w:ascii="Verdana" w:hAnsi="Verdana"/>
          <w:sz w:val="20"/>
          <w:szCs w:val="20"/>
        </w:rPr>
      </w:pPr>
      <w:r w:rsidRPr="00E06D20">
        <w:rPr>
          <w:rFonts w:ascii="Verdana" w:hAnsi="Verdana"/>
          <w:sz w:val="20"/>
          <w:szCs w:val="20"/>
        </w:rPr>
        <w:t>Minimalne warunki dotyczące doświadczenia Wykonawcy:</w:t>
      </w:r>
    </w:p>
    <w:p w:rsidR="00E06D20" w:rsidRDefault="00E06D20" w:rsidP="00E06D20">
      <w:pPr>
        <w:overflowPunct w:val="0"/>
        <w:autoSpaceDE w:val="0"/>
        <w:autoSpaceDN w:val="0"/>
        <w:adjustRightInd w:val="0"/>
        <w:spacing w:before="60" w:after="60"/>
        <w:ind w:left="705"/>
        <w:jc w:val="both"/>
        <w:rPr>
          <w:rFonts w:ascii="Verdana" w:hAnsi="Verdana"/>
          <w:sz w:val="20"/>
          <w:szCs w:val="20"/>
        </w:rPr>
      </w:pPr>
      <w:r w:rsidRPr="00E06D20">
        <w:rPr>
          <w:rFonts w:ascii="Verdana" w:hAnsi="Verdana"/>
          <w:sz w:val="20"/>
          <w:szCs w:val="20"/>
        </w:rPr>
        <w:t xml:space="preserve">Zamawiający uzna, iż Wykonawca zdolny do należytego wykonania udzielonego zamówienia, to taki, który wykaże się wiedzą i doświadczeniem, w należytym wykonaniu </w:t>
      </w:r>
      <w:r w:rsidRPr="00E06D20">
        <w:rPr>
          <w:rFonts w:ascii="Verdana" w:hAnsi="Verdana"/>
          <w:sz w:val="20"/>
          <w:szCs w:val="20"/>
        </w:rPr>
        <w:br/>
        <w:t>(zakończeniu) w okresie ostatnich 5 lat przez upływem terminu składania ofert, a jeżeli okres prowadzenia działalności jest krótszy – w tym okresie:</w:t>
      </w:r>
    </w:p>
    <w:p w:rsidR="00A20215" w:rsidRDefault="00A20215" w:rsidP="00E06D20">
      <w:pPr>
        <w:ind w:left="705"/>
        <w:jc w:val="both"/>
        <w:rPr>
          <w:rFonts w:ascii="Verdana" w:hAnsi="Verdana"/>
          <w:sz w:val="20"/>
          <w:szCs w:val="20"/>
        </w:rPr>
      </w:pPr>
    </w:p>
    <w:p w:rsidR="00E06D20" w:rsidRDefault="00E06D20" w:rsidP="00385181">
      <w:pPr>
        <w:ind w:left="705"/>
        <w:jc w:val="both"/>
        <w:rPr>
          <w:rFonts w:ascii="Verdana" w:hAnsi="Verdana"/>
          <w:b/>
          <w:sz w:val="20"/>
          <w:szCs w:val="20"/>
        </w:rPr>
      </w:pPr>
      <w:r w:rsidRPr="00E06D20">
        <w:rPr>
          <w:rFonts w:ascii="Verdana" w:hAnsi="Verdana"/>
          <w:sz w:val="20"/>
          <w:szCs w:val="20"/>
        </w:rPr>
        <w:t xml:space="preserve">- </w:t>
      </w:r>
      <w:r w:rsidR="00D27DCB" w:rsidRPr="00D27DCB">
        <w:rPr>
          <w:rFonts w:ascii="Verdana" w:hAnsi="Verdana"/>
          <w:b/>
          <w:sz w:val="20"/>
          <w:szCs w:val="20"/>
        </w:rPr>
        <w:t>min.</w:t>
      </w:r>
      <w:r w:rsidR="00D27DCB">
        <w:rPr>
          <w:rFonts w:ascii="Verdana" w:hAnsi="Verdana"/>
          <w:sz w:val="20"/>
          <w:szCs w:val="20"/>
        </w:rPr>
        <w:t xml:space="preserve"> </w:t>
      </w:r>
      <w:r w:rsidRPr="00E06D20">
        <w:rPr>
          <w:rFonts w:ascii="Verdana" w:hAnsi="Verdana"/>
          <w:b/>
          <w:sz w:val="20"/>
          <w:szCs w:val="20"/>
        </w:rPr>
        <w:t>2 robót budowlanych polegających na budowie</w:t>
      </w:r>
      <w:r w:rsidR="00385181">
        <w:rPr>
          <w:rFonts w:ascii="Verdana" w:hAnsi="Verdana"/>
          <w:b/>
          <w:sz w:val="20"/>
          <w:szCs w:val="20"/>
        </w:rPr>
        <w:t xml:space="preserve"> obiektu w technologii kontener</w:t>
      </w:r>
      <w:r w:rsidR="003F742A">
        <w:rPr>
          <w:rFonts w:ascii="Verdana" w:hAnsi="Verdana"/>
          <w:b/>
          <w:sz w:val="20"/>
          <w:szCs w:val="20"/>
        </w:rPr>
        <w:t>owej/modułowej o wartości min. 1</w:t>
      </w:r>
      <w:r w:rsidR="00385181">
        <w:rPr>
          <w:rFonts w:ascii="Verdana" w:hAnsi="Verdana"/>
          <w:b/>
          <w:sz w:val="20"/>
          <w:szCs w:val="20"/>
        </w:rPr>
        <w:t>50 000,00 zł brutto każda</w:t>
      </w:r>
    </w:p>
    <w:p w:rsidR="00E06D20" w:rsidRPr="00E06D20" w:rsidRDefault="00E06D20" w:rsidP="00E06D20">
      <w:pPr>
        <w:ind w:left="709"/>
        <w:jc w:val="both"/>
        <w:rPr>
          <w:rFonts w:ascii="Verdana" w:hAnsi="Verdana"/>
          <w:sz w:val="20"/>
          <w:szCs w:val="20"/>
        </w:rPr>
      </w:pPr>
    </w:p>
    <w:p w:rsidR="00E06D20" w:rsidRPr="00E06D20" w:rsidRDefault="00E06D20" w:rsidP="00E06D20">
      <w:pPr>
        <w:ind w:left="709"/>
        <w:jc w:val="both"/>
        <w:rPr>
          <w:rFonts w:ascii="Verdana" w:hAnsi="Verdana"/>
          <w:sz w:val="20"/>
          <w:szCs w:val="20"/>
        </w:rPr>
      </w:pPr>
      <w:r w:rsidRPr="00E06D20">
        <w:rPr>
          <w:rFonts w:ascii="Verdana" w:hAnsi="Verdana"/>
          <w:sz w:val="20"/>
          <w:szCs w:val="20"/>
        </w:rPr>
        <w:t xml:space="preserve">Jako wykonanie zadania należy rozumieć doprowadzenie co najmniej do wystawienia Protokołu odbioru robót lub równoważnego dokumentu. </w:t>
      </w:r>
    </w:p>
    <w:p w:rsidR="00E06D20" w:rsidRPr="00E06D20" w:rsidRDefault="00E06D20" w:rsidP="00E06D20">
      <w:pPr>
        <w:jc w:val="both"/>
        <w:rPr>
          <w:rFonts w:ascii="Verdana" w:hAnsi="Verdana"/>
          <w:b/>
          <w:sz w:val="20"/>
          <w:szCs w:val="20"/>
        </w:rPr>
      </w:pPr>
    </w:p>
    <w:p w:rsidR="00E06D20" w:rsidRPr="00E06D20" w:rsidRDefault="00E06D20" w:rsidP="00E06D20">
      <w:pPr>
        <w:ind w:left="709"/>
        <w:jc w:val="both"/>
        <w:rPr>
          <w:rFonts w:ascii="Verdana" w:hAnsi="Verdana"/>
          <w:sz w:val="20"/>
          <w:szCs w:val="20"/>
        </w:rPr>
      </w:pPr>
      <w:r w:rsidRPr="00E06D20">
        <w:rPr>
          <w:rFonts w:ascii="Verdana" w:hAnsi="Verdana"/>
          <w:sz w:val="20"/>
          <w:szCs w:val="20"/>
        </w:rPr>
        <w:t>Wartości podane w dokumentach potwierdzających spełnienie warunku w walutach innych niż wskazane przez Zamawiającego Wykonawca przeliczy wg średniego kursu NBP na dzień wystawienia Protokołu odbioru robót lub równoważnego dokumentu.</w:t>
      </w:r>
    </w:p>
    <w:p w:rsidR="001728A3" w:rsidRPr="001728A3" w:rsidRDefault="001728A3" w:rsidP="001728A3">
      <w:pPr>
        <w:ind w:left="705"/>
        <w:jc w:val="both"/>
        <w:rPr>
          <w:rFonts w:ascii="Verdana" w:hAnsi="Verdana"/>
          <w:b/>
          <w:sz w:val="16"/>
          <w:szCs w:val="16"/>
        </w:rPr>
      </w:pPr>
    </w:p>
    <w:p w:rsidR="007075C5" w:rsidRDefault="00D72D83" w:rsidP="005E3ED0">
      <w:pPr>
        <w:pStyle w:val="pkt"/>
        <w:numPr>
          <w:ilvl w:val="0"/>
          <w:numId w:val="20"/>
        </w:numPr>
        <w:spacing w:before="120"/>
        <w:rPr>
          <w:rFonts w:ascii="Verdana" w:hAnsi="Verdana"/>
          <w:b/>
          <w:sz w:val="20"/>
        </w:rPr>
      </w:pPr>
      <w:r w:rsidRPr="00902A49">
        <w:rPr>
          <w:rFonts w:ascii="Verdana" w:hAnsi="Verdana"/>
          <w:b/>
          <w:sz w:val="20"/>
        </w:rPr>
        <w:t>osób:</w:t>
      </w:r>
    </w:p>
    <w:p w:rsidR="000A30BF" w:rsidRPr="00D72D83" w:rsidRDefault="000A30BF" w:rsidP="000A30BF">
      <w:pPr>
        <w:pStyle w:val="pkt"/>
        <w:ind w:left="705" w:firstLine="0"/>
        <w:rPr>
          <w:rFonts w:ascii="Verdana" w:hAnsi="Verdana"/>
          <w:sz w:val="20"/>
        </w:rPr>
      </w:pPr>
      <w:r w:rsidRPr="00D72D83">
        <w:rPr>
          <w:rFonts w:ascii="Verdana" w:hAnsi="Verdana"/>
          <w:sz w:val="20"/>
        </w:rPr>
        <w:t xml:space="preserve">Minimalne warunki dotyczące </w:t>
      </w:r>
      <w:r>
        <w:rPr>
          <w:rFonts w:ascii="Verdana" w:hAnsi="Verdana"/>
          <w:sz w:val="20"/>
        </w:rPr>
        <w:t>dysponowania przez Wykonawcę oso</w:t>
      </w:r>
      <w:r w:rsidRPr="00D72D83">
        <w:rPr>
          <w:rFonts w:ascii="Verdana" w:hAnsi="Verdana"/>
          <w:sz w:val="20"/>
        </w:rPr>
        <w:t>b</w:t>
      </w:r>
      <w:r>
        <w:rPr>
          <w:rFonts w:ascii="Verdana" w:hAnsi="Verdana"/>
          <w:sz w:val="20"/>
        </w:rPr>
        <w:t>ami</w:t>
      </w:r>
      <w:r w:rsidRPr="00D72D83">
        <w:rPr>
          <w:rFonts w:ascii="Verdana" w:hAnsi="Verdana"/>
          <w:sz w:val="20"/>
        </w:rPr>
        <w:t xml:space="preserve"> zdoln</w:t>
      </w:r>
      <w:r>
        <w:rPr>
          <w:rFonts w:ascii="Verdana" w:hAnsi="Verdana"/>
          <w:sz w:val="20"/>
        </w:rPr>
        <w:t>ymi</w:t>
      </w:r>
      <w:r w:rsidRPr="00D72D83">
        <w:rPr>
          <w:rFonts w:ascii="Verdana" w:hAnsi="Verdana"/>
          <w:sz w:val="20"/>
        </w:rPr>
        <w:t xml:space="preserve"> do realizacji zamówienia:</w:t>
      </w:r>
    </w:p>
    <w:p w:rsidR="000A30BF" w:rsidRDefault="000A30BF" w:rsidP="000A30BF">
      <w:pPr>
        <w:pStyle w:val="pkt"/>
        <w:ind w:left="705" w:firstLine="0"/>
        <w:rPr>
          <w:rFonts w:ascii="Verdana" w:hAnsi="Verdana"/>
          <w:sz w:val="20"/>
        </w:rPr>
      </w:pPr>
      <w:r>
        <w:rPr>
          <w:rFonts w:ascii="Verdana" w:hAnsi="Verdana"/>
          <w:sz w:val="20"/>
        </w:rPr>
        <w:t>Wykonawca musi wykazać osoby, które będą skierowane przez Wykonawcę do realizacji zamówienia publicznego legitymujące się kwalifikacjami zawodowymi i doświadczeniem odpowiednim do funkcji, jakie zostaną im powierzone. Wykonawca, na każdą funkcję wymienioną poniżej, wskaże osoby, które musi mieć dostępne na etapie realizacji zamówienia, spełniające następujące wymagania:</w:t>
      </w:r>
    </w:p>
    <w:p w:rsidR="000A30BF" w:rsidRDefault="000A30BF" w:rsidP="007D354A">
      <w:pPr>
        <w:pStyle w:val="pkt"/>
        <w:numPr>
          <w:ilvl w:val="0"/>
          <w:numId w:val="32"/>
        </w:numPr>
        <w:rPr>
          <w:rFonts w:ascii="Verdana" w:hAnsi="Verdana"/>
          <w:sz w:val="20"/>
        </w:rPr>
      </w:pPr>
      <w:r>
        <w:rPr>
          <w:rFonts w:ascii="Verdana" w:hAnsi="Verdana"/>
          <w:b/>
          <w:sz w:val="20"/>
        </w:rPr>
        <w:t>osoba proponowana do pełnienia</w:t>
      </w:r>
      <w:r w:rsidRPr="009C6D48">
        <w:rPr>
          <w:rFonts w:ascii="Verdana" w:hAnsi="Verdana"/>
          <w:b/>
          <w:sz w:val="20"/>
        </w:rPr>
        <w:t xml:space="preserve"> funkcji:</w:t>
      </w:r>
      <w:r>
        <w:rPr>
          <w:rFonts w:ascii="Verdana" w:hAnsi="Verdana"/>
          <w:sz w:val="20"/>
        </w:rPr>
        <w:t xml:space="preserve"> </w:t>
      </w:r>
      <w:r w:rsidR="00093836">
        <w:rPr>
          <w:rFonts w:ascii="Verdana" w:hAnsi="Verdana"/>
          <w:b/>
          <w:sz w:val="20"/>
        </w:rPr>
        <w:t>k</w:t>
      </w:r>
      <w:r>
        <w:rPr>
          <w:rFonts w:ascii="Verdana" w:hAnsi="Verdana"/>
          <w:b/>
          <w:sz w:val="20"/>
        </w:rPr>
        <w:t>ierownik budowy</w:t>
      </w:r>
    </w:p>
    <w:p w:rsidR="000A30BF" w:rsidRDefault="000A30BF" w:rsidP="000A30BF">
      <w:pPr>
        <w:pStyle w:val="pkt"/>
        <w:ind w:left="709" w:firstLine="0"/>
        <w:rPr>
          <w:rFonts w:ascii="Verdana" w:hAnsi="Verdana"/>
          <w:sz w:val="20"/>
        </w:rPr>
      </w:pPr>
      <w:r>
        <w:rPr>
          <w:rFonts w:ascii="Verdana" w:hAnsi="Verdana"/>
          <w:sz w:val="20"/>
        </w:rPr>
        <w:t xml:space="preserve">- minimalna liczba osób: 1 </w:t>
      </w:r>
    </w:p>
    <w:p w:rsidR="000A30BF" w:rsidRDefault="001D2850" w:rsidP="000A30BF">
      <w:pPr>
        <w:autoSpaceDE w:val="0"/>
        <w:autoSpaceDN w:val="0"/>
        <w:adjustRightInd w:val="0"/>
        <w:ind w:left="709"/>
        <w:jc w:val="both"/>
        <w:rPr>
          <w:rFonts w:ascii="Verdana" w:hAnsi="Verdana"/>
          <w:sz w:val="20"/>
        </w:rPr>
      </w:pPr>
      <w:r>
        <w:rPr>
          <w:rFonts w:ascii="Verdana" w:hAnsi="Verdana"/>
          <w:sz w:val="20"/>
        </w:rPr>
        <w:t>- Kwalifikacje zawodowe</w:t>
      </w:r>
      <w:r w:rsidR="000A30BF">
        <w:rPr>
          <w:rFonts w:ascii="Verdana" w:hAnsi="Verdana"/>
          <w:sz w:val="20"/>
        </w:rPr>
        <w:t xml:space="preserve">: </w:t>
      </w:r>
    </w:p>
    <w:p w:rsidR="00093836" w:rsidRDefault="008A5A07" w:rsidP="000A30BF">
      <w:pPr>
        <w:autoSpaceDE w:val="0"/>
        <w:autoSpaceDN w:val="0"/>
        <w:adjustRightInd w:val="0"/>
        <w:ind w:left="709"/>
        <w:jc w:val="both"/>
        <w:rPr>
          <w:rFonts w:ascii="Verdana" w:hAnsi="Verdana"/>
          <w:sz w:val="20"/>
          <w:szCs w:val="20"/>
        </w:rPr>
      </w:pPr>
      <w:r>
        <w:rPr>
          <w:rFonts w:ascii="Verdana" w:hAnsi="Verdana"/>
          <w:sz w:val="20"/>
          <w:szCs w:val="20"/>
        </w:rPr>
        <w:t>uprawnienia</w:t>
      </w:r>
      <w:r w:rsidR="00093836">
        <w:rPr>
          <w:rFonts w:ascii="Verdana" w:hAnsi="Verdana"/>
          <w:sz w:val="20"/>
          <w:szCs w:val="20"/>
        </w:rPr>
        <w:t xml:space="preserve"> budowlane pozwalające na</w:t>
      </w:r>
      <w:r w:rsidR="00D74D72">
        <w:rPr>
          <w:rFonts w:ascii="Verdana" w:hAnsi="Verdana"/>
          <w:sz w:val="20"/>
          <w:szCs w:val="20"/>
        </w:rPr>
        <w:t xml:space="preserve"> kierowanie</w:t>
      </w:r>
      <w:r w:rsidRPr="008A5A07">
        <w:rPr>
          <w:rFonts w:ascii="Verdana" w:hAnsi="Verdana"/>
          <w:sz w:val="20"/>
          <w:szCs w:val="20"/>
        </w:rPr>
        <w:t xml:space="preserve"> robotami budowlanymi w specjalności </w:t>
      </w:r>
      <w:proofErr w:type="spellStart"/>
      <w:r w:rsidRPr="008A5A07">
        <w:rPr>
          <w:rFonts w:ascii="Verdana" w:hAnsi="Verdana"/>
          <w:sz w:val="20"/>
          <w:szCs w:val="20"/>
        </w:rPr>
        <w:t>konstrukcyjno</w:t>
      </w:r>
      <w:proofErr w:type="spellEnd"/>
      <w:r w:rsidRPr="008A5A07">
        <w:rPr>
          <w:rFonts w:ascii="Verdana" w:hAnsi="Verdana"/>
          <w:sz w:val="20"/>
          <w:szCs w:val="20"/>
        </w:rPr>
        <w:t xml:space="preserve"> – budowlanej*</w:t>
      </w:r>
      <w:r w:rsidR="00093836">
        <w:rPr>
          <w:rFonts w:ascii="Verdana" w:hAnsi="Verdana"/>
          <w:sz w:val="20"/>
          <w:szCs w:val="20"/>
        </w:rPr>
        <w:t xml:space="preserve"> związanych z przedmiotowym zamówieniem.</w:t>
      </w:r>
    </w:p>
    <w:p w:rsidR="008A5A07" w:rsidRPr="00385181" w:rsidRDefault="00093836" w:rsidP="00385181">
      <w:pPr>
        <w:autoSpaceDE w:val="0"/>
        <w:autoSpaceDN w:val="0"/>
        <w:adjustRightInd w:val="0"/>
        <w:ind w:left="709"/>
        <w:jc w:val="both"/>
        <w:rPr>
          <w:rFonts w:ascii="Verdana" w:hAnsi="Verdana"/>
          <w:sz w:val="20"/>
          <w:szCs w:val="20"/>
        </w:rPr>
      </w:pPr>
      <w:r>
        <w:rPr>
          <w:rFonts w:ascii="Verdana" w:hAnsi="Verdana"/>
          <w:sz w:val="20"/>
          <w:szCs w:val="20"/>
        </w:rPr>
        <w:t xml:space="preserve">Wymieniona osoba powinna wykazać się </w:t>
      </w:r>
      <w:r w:rsidR="008A5A07" w:rsidRPr="008A5A07">
        <w:rPr>
          <w:rFonts w:ascii="Verdana" w:hAnsi="Verdana"/>
          <w:sz w:val="20"/>
          <w:szCs w:val="20"/>
        </w:rPr>
        <w:t>doświadczenie</w:t>
      </w:r>
      <w:r>
        <w:rPr>
          <w:rFonts w:ascii="Verdana" w:hAnsi="Verdana"/>
          <w:sz w:val="20"/>
          <w:szCs w:val="20"/>
        </w:rPr>
        <w:t>m</w:t>
      </w:r>
      <w:r w:rsidR="008A5A07" w:rsidRPr="008A5A07">
        <w:rPr>
          <w:rFonts w:ascii="Verdana" w:hAnsi="Verdana"/>
          <w:sz w:val="20"/>
          <w:szCs w:val="20"/>
        </w:rPr>
        <w:t xml:space="preserve"> przy kierowaniu lub nadzorowaniu min. 2 robót </w:t>
      </w:r>
      <w:r w:rsidR="006B0CFD">
        <w:rPr>
          <w:rFonts w:ascii="Verdana" w:hAnsi="Verdana"/>
          <w:sz w:val="20"/>
          <w:szCs w:val="20"/>
        </w:rPr>
        <w:t xml:space="preserve">budowlanych </w:t>
      </w:r>
      <w:r w:rsidR="008A5A07" w:rsidRPr="008A5A07">
        <w:rPr>
          <w:rFonts w:ascii="Verdana" w:hAnsi="Verdana"/>
          <w:sz w:val="20"/>
          <w:szCs w:val="20"/>
        </w:rPr>
        <w:t>z zakresu budowy</w:t>
      </w:r>
      <w:r w:rsidR="004C7C6C">
        <w:rPr>
          <w:rFonts w:ascii="Verdana" w:hAnsi="Verdana"/>
          <w:sz w:val="20"/>
          <w:szCs w:val="20"/>
        </w:rPr>
        <w:t xml:space="preserve"> lub</w:t>
      </w:r>
      <w:r w:rsidR="008A5A07">
        <w:rPr>
          <w:rFonts w:ascii="Verdana" w:hAnsi="Verdana"/>
          <w:sz w:val="20"/>
          <w:szCs w:val="20"/>
        </w:rPr>
        <w:t xml:space="preserve"> przebudowy </w:t>
      </w:r>
      <w:r>
        <w:rPr>
          <w:rFonts w:ascii="Verdana" w:hAnsi="Verdana"/>
          <w:sz w:val="20"/>
          <w:szCs w:val="20"/>
        </w:rPr>
        <w:t>obiektu kubaturowego</w:t>
      </w:r>
      <w:r w:rsidR="00385181">
        <w:rPr>
          <w:rFonts w:ascii="Verdana" w:hAnsi="Verdana"/>
          <w:sz w:val="20"/>
          <w:szCs w:val="20"/>
        </w:rPr>
        <w:t xml:space="preserve">. </w:t>
      </w:r>
      <w:r w:rsidR="008A5A07" w:rsidRPr="00385181">
        <w:rPr>
          <w:rFonts w:ascii="Verdana" w:hAnsi="Verdana"/>
          <w:sz w:val="20"/>
          <w:szCs w:val="20"/>
        </w:rPr>
        <w:t xml:space="preserve"> </w:t>
      </w:r>
    </w:p>
    <w:p w:rsidR="000A30BF" w:rsidRPr="00537921" w:rsidRDefault="000A30BF" w:rsidP="000A30BF">
      <w:pPr>
        <w:pStyle w:val="pkt"/>
        <w:ind w:left="0" w:firstLine="0"/>
        <w:rPr>
          <w:rFonts w:ascii="Verdana" w:hAnsi="Verdana"/>
          <w:b/>
          <w:sz w:val="6"/>
          <w:szCs w:val="6"/>
        </w:rPr>
      </w:pPr>
    </w:p>
    <w:p w:rsidR="000A30BF" w:rsidRPr="009F1444" w:rsidRDefault="000A30BF" w:rsidP="000A30BF">
      <w:pPr>
        <w:pStyle w:val="pkt"/>
        <w:ind w:left="782" w:firstLine="278"/>
        <w:rPr>
          <w:rFonts w:ascii="Verdana" w:hAnsi="Verdana"/>
          <w:sz w:val="20"/>
        </w:rPr>
      </w:pPr>
      <w:r>
        <w:rPr>
          <w:rFonts w:ascii="Verdana" w:hAnsi="Verdana"/>
          <w:sz w:val="20"/>
        </w:rPr>
        <w:t>*</w:t>
      </w:r>
      <w:r w:rsidRPr="009C6D48">
        <w:rPr>
          <w:rFonts w:ascii="Verdana" w:hAnsi="Verdana"/>
          <w:sz w:val="20"/>
        </w:rPr>
        <w:t>wydane na podstawie Rozporządzenia Ministra Infrastruktury i Rozwoju z dnia 11 września 2014 r. w sprawie samodzielnych funkcji technicznych w budownictwie (Dz.</w:t>
      </w:r>
      <w:r>
        <w:rPr>
          <w:rFonts w:ascii="Verdana" w:hAnsi="Verdana"/>
          <w:sz w:val="20"/>
        </w:rPr>
        <w:t xml:space="preserve"> </w:t>
      </w:r>
      <w:r w:rsidRPr="009C6D48">
        <w:rPr>
          <w:rFonts w:ascii="Verdana" w:hAnsi="Verdana"/>
          <w:sz w:val="20"/>
        </w:rPr>
        <w:t>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(tekst jednolity Dz. U. z 2016 r.,</w:t>
      </w:r>
      <w:r w:rsidR="00BC01C2">
        <w:rPr>
          <w:rFonts w:ascii="Verdana" w:hAnsi="Verdana"/>
          <w:sz w:val="20"/>
        </w:rPr>
        <w:t xml:space="preserve"> poz. 290 ze zm.) oraz ustawy o </w:t>
      </w:r>
      <w:r w:rsidRPr="009C6D48">
        <w:rPr>
          <w:rFonts w:ascii="Verdana" w:hAnsi="Verdana"/>
          <w:sz w:val="20"/>
        </w:rPr>
        <w:t>zasadach uznawania kwalifikacji zawodowych nabytych w państwach członkowskich Unii Europejskiej (Dz.</w:t>
      </w:r>
      <w:r>
        <w:rPr>
          <w:rFonts w:ascii="Verdana" w:hAnsi="Verdana"/>
          <w:sz w:val="20"/>
        </w:rPr>
        <w:t xml:space="preserve"> </w:t>
      </w:r>
      <w:r w:rsidRPr="009C6D48">
        <w:rPr>
          <w:rFonts w:ascii="Verdana" w:hAnsi="Verdana"/>
          <w:sz w:val="20"/>
        </w:rPr>
        <w:t>U. 2016 poz. 65 ze zm.).</w:t>
      </w:r>
    </w:p>
    <w:p w:rsidR="000A30BF" w:rsidRDefault="000A30BF" w:rsidP="000A30BF">
      <w:pPr>
        <w:pStyle w:val="pkt"/>
        <w:spacing w:before="120"/>
        <w:ind w:left="1065" w:firstLine="0"/>
        <w:rPr>
          <w:rFonts w:ascii="Verdana" w:hAnsi="Verdana"/>
          <w:b/>
          <w:sz w:val="20"/>
        </w:rPr>
      </w:pPr>
    </w:p>
    <w:p w:rsidR="00B96AE2" w:rsidRPr="00B96AE2" w:rsidRDefault="00B96AE2" w:rsidP="007D354A">
      <w:pPr>
        <w:pStyle w:val="Akapitzlist"/>
        <w:numPr>
          <w:ilvl w:val="1"/>
          <w:numId w:val="34"/>
        </w:numPr>
        <w:overflowPunct w:val="0"/>
        <w:autoSpaceDE w:val="0"/>
        <w:autoSpaceDN w:val="0"/>
        <w:adjustRightInd w:val="0"/>
        <w:spacing w:after="0" w:line="240" w:lineRule="auto"/>
        <w:ind w:left="709" w:hanging="709"/>
        <w:jc w:val="both"/>
        <w:rPr>
          <w:rFonts w:ascii="Verdana" w:hAnsi="Verdana"/>
          <w:sz w:val="20"/>
          <w:szCs w:val="20"/>
        </w:rPr>
      </w:pPr>
      <w:r w:rsidRPr="00B96AE2">
        <w:rPr>
          <w:rFonts w:ascii="Verdana" w:hAnsi="Verdana"/>
          <w:sz w:val="20"/>
          <w:szCs w:val="20"/>
        </w:rPr>
        <w:t xml:space="preserve">W przypadku Wykonawców wspólnie ubiegających się o udzielenie zamówienia </w:t>
      </w:r>
      <w:r w:rsidR="00BC01C2">
        <w:rPr>
          <w:rFonts w:ascii="Verdana" w:hAnsi="Verdana"/>
          <w:sz w:val="20"/>
          <w:szCs w:val="20"/>
        </w:rPr>
        <w:t>warunki, o </w:t>
      </w:r>
      <w:r w:rsidR="0078404C">
        <w:rPr>
          <w:rFonts w:ascii="Verdana" w:hAnsi="Verdana"/>
          <w:sz w:val="20"/>
          <w:szCs w:val="20"/>
        </w:rPr>
        <w:t>których mowa w pkt. 6</w:t>
      </w:r>
      <w:r w:rsidRPr="00B96AE2">
        <w:rPr>
          <w:rFonts w:ascii="Verdana" w:hAnsi="Verdana"/>
          <w:sz w:val="20"/>
          <w:szCs w:val="20"/>
        </w:rPr>
        <w:t>.2 IDW zostaną spełnione tylko wtedy jeżeli:</w:t>
      </w:r>
    </w:p>
    <w:p w:rsidR="00B96AE2" w:rsidRPr="00AE1EF1" w:rsidRDefault="00817259" w:rsidP="007D354A">
      <w:pPr>
        <w:numPr>
          <w:ilvl w:val="0"/>
          <w:numId w:val="33"/>
        </w:numPr>
        <w:overflowPunct w:val="0"/>
        <w:autoSpaceDE w:val="0"/>
        <w:autoSpaceDN w:val="0"/>
        <w:adjustRightInd w:val="0"/>
        <w:jc w:val="both"/>
        <w:rPr>
          <w:rFonts w:ascii="Verdana" w:hAnsi="Verdana"/>
          <w:sz w:val="20"/>
          <w:szCs w:val="20"/>
        </w:rPr>
      </w:pPr>
      <w:r w:rsidRPr="00AE1EF1">
        <w:rPr>
          <w:rFonts w:ascii="Verdana" w:hAnsi="Verdana"/>
          <w:sz w:val="20"/>
          <w:szCs w:val="20"/>
        </w:rPr>
        <w:t>warunki posiadania środków finansowych lub zdolności kredytowej</w:t>
      </w:r>
      <w:r w:rsidR="00AE1EF1">
        <w:rPr>
          <w:rFonts w:ascii="Verdana" w:hAnsi="Verdana"/>
          <w:sz w:val="20"/>
          <w:szCs w:val="20"/>
        </w:rPr>
        <w:t xml:space="preserve"> Wykonawcy</w:t>
      </w:r>
      <w:r w:rsidRPr="00AE1EF1">
        <w:rPr>
          <w:rFonts w:ascii="Verdana" w:hAnsi="Verdana"/>
          <w:sz w:val="20"/>
          <w:szCs w:val="20"/>
        </w:rPr>
        <w:t xml:space="preserve"> </w:t>
      </w:r>
      <w:r w:rsidR="00632ABA" w:rsidRPr="00AE1EF1">
        <w:rPr>
          <w:rFonts w:ascii="Verdana" w:hAnsi="Verdana"/>
          <w:sz w:val="20"/>
          <w:szCs w:val="20"/>
        </w:rPr>
        <w:t>spełnią łącznie</w:t>
      </w:r>
      <w:r w:rsidR="00B96AE2" w:rsidRPr="00AE1EF1">
        <w:rPr>
          <w:rFonts w:ascii="Verdana" w:hAnsi="Verdana"/>
          <w:sz w:val="20"/>
          <w:szCs w:val="20"/>
        </w:rPr>
        <w:t>,</w:t>
      </w:r>
    </w:p>
    <w:p w:rsidR="00B96AE2" w:rsidRPr="00B96AE2" w:rsidRDefault="00B96AE2" w:rsidP="007D354A">
      <w:pPr>
        <w:numPr>
          <w:ilvl w:val="0"/>
          <w:numId w:val="33"/>
        </w:numPr>
        <w:overflowPunct w:val="0"/>
        <w:autoSpaceDE w:val="0"/>
        <w:autoSpaceDN w:val="0"/>
        <w:adjustRightInd w:val="0"/>
        <w:jc w:val="both"/>
        <w:rPr>
          <w:rFonts w:ascii="Verdana" w:hAnsi="Verdana"/>
          <w:sz w:val="20"/>
          <w:szCs w:val="20"/>
        </w:rPr>
      </w:pPr>
      <w:r w:rsidRPr="00B96AE2">
        <w:rPr>
          <w:rFonts w:ascii="Verdana" w:hAnsi="Verdana"/>
          <w:sz w:val="20"/>
          <w:szCs w:val="20"/>
        </w:rPr>
        <w:t>warunki dotyczące potencjału kadrowego i doświadczenia Wykonawcy spełnią łącznie.</w:t>
      </w:r>
    </w:p>
    <w:p w:rsidR="000A49B4" w:rsidRPr="000A49B4" w:rsidRDefault="000A49B4" w:rsidP="00F66362">
      <w:pPr>
        <w:numPr>
          <w:ilvl w:val="1"/>
          <w:numId w:val="22"/>
        </w:numPr>
        <w:spacing w:before="120"/>
        <w:ind w:left="709" w:hanging="709"/>
        <w:jc w:val="both"/>
        <w:rPr>
          <w:rFonts w:ascii="Verdana" w:hAnsi="Verdana"/>
          <w:sz w:val="20"/>
          <w:szCs w:val="20"/>
        </w:rPr>
      </w:pPr>
      <w:r w:rsidRPr="000A49B4">
        <w:rPr>
          <w:rFonts w:ascii="Verdana" w:hAnsi="Verdana"/>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A49B4" w:rsidRPr="001728A3" w:rsidRDefault="000A49B4" w:rsidP="003864A9">
      <w:pPr>
        <w:overflowPunct w:val="0"/>
        <w:autoSpaceDE w:val="0"/>
        <w:autoSpaceDN w:val="0"/>
        <w:adjustRightInd w:val="0"/>
        <w:spacing w:before="60" w:after="60"/>
        <w:ind w:left="705"/>
        <w:jc w:val="both"/>
        <w:rPr>
          <w:rFonts w:ascii="Verdana" w:hAnsi="Verdana"/>
          <w:sz w:val="10"/>
          <w:szCs w:val="10"/>
        </w:rPr>
      </w:pPr>
    </w:p>
    <w:p w:rsidR="00EF4267" w:rsidRDefault="00EF4267" w:rsidP="000A49B4">
      <w:pPr>
        <w:spacing w:after="120"/>
        <w:ind w:left="705" w:hanging="705"/>
        <w:jc w:val="both"/>
        <w:rPr>
          <w:rFonts w:ascii="Verdana" w:hAnsi="Verdana"/>
          <w:b/>
          <w:sz w:val="20"/>
          <w:szCs w:val="20"/>
        </w:rPr>
      </w:pPr>
      <w:r w:rsidRPr="00EF4267">
        <w:rPr>
          <w:rFonts w:ascii="Verdana" w:hAnsi="Verdana"/>
          <w:b/>
          <w:sz w:val="20"/>
          <w:szCs w:val="20"/>
        </w:rPr>
        <w:t xml:space="preserve">7. </w:t>
      </w:r>
      <w:r w:rsidRPr="00EF4267">
        <w:rPr>
          <w:rFonts w:ascii="Verdana" w:hAnsi="Verdana"/>
          <w:b/>
          <w:sz w:val="20"/>
          <w:szCs w:val="20"/>
        </w:rPr>
        <w:tab/>
        <w:t>PRZESŁANKI WYKLUCZENIA WYKONAWCY</w:t>
      </w:r>
    </w:p>
    <w:p w:rsidR="00083317" w:rsidRDefault="00D52733" w:rsidP="008D2398">
      <w:pPr>
        <w:numPr>
          <w:ilvl w:val="1"/>
          <w:numId w:val="11"/>
        </w:numPr>
        <w:spacing w:after="120"/>
        <w:jc w:val="both"/>
        <w:rPr>
          <w:rFonts w:ascii="Verdana" w:hAnsi="Verdana"/>
          <w:sz w:val="20"/>
          <w:szCs w:val="20"/>
        </w:rPr>
      </w:pPr>
      <w:r>
        <w:rPr>
          <w:rFonts w:ascii="Verdana" w:hAnsi="Verdana"/>
          <w:sz w:val="20"/>
          <w:szCs w:val="20"/>
        </w:rPr>
        <w:t>Z postępowania o udzielenie zamówienia wyklucza się Wykonawcę, w stosunku</w:t>
      </w:r>
      <w:r w:rsidR="00B10F89">
        <w:rPr>
          <w:rFonts w:ascii="Verdana" w:hAnsi="Verdana"/>
          <w:sz w:val="20"/>
          <w:szCs w:val="20"/>
        </w:rPr>
        <w:t>,</w:t>
      </w:r>
      <w:r>
        <w:rPr>
          <w:rFonts w:ascii="Verdana" w:hAnsi="Verdana"/>
          <w:sz w:val="20"/>
          <w:szCs w:val="20"/>
        </w:rPr>
        <w:t xml:space="preserve"> do którego zachodzi którakolwiek z okoliczności, o których mowa w art. 24 ust. 1 pkt 12-23</w:t>
      </w:r>
      <w:r w:rsidR="00481876">
        <w:rPr>
          <w:rFonts w:ascii="Verdana" w:hAnsi="Verdana"/>
          <w:sz w:val="20"/>
          <w:szCs w:val="20"/>
        </w:rPr>
        <w:t xml:space="preserve"> ustawy </w:t>
      </w:r>
      <w:proofErr w:type="spellStart"/>
      <w:r w:rsidR="00481876">
        <w:rPr>
          <w:rFonts w:ascii="Verdana" w:hAnsi="Verdana"/>
          <w:sz w:val="20"/>
          <w:szCs w:val="20"/>
        </w:rPr>
        <w:t>Pzp</w:t>
      </w:r>
      <w:proofErr w:type="spellEnd"/>
      <w:r w:rsidR="00481876">
        <w:rPr>
          <w:rFonts w:ascii="Verdana" w:hAnsi="Verdana"/>
          <w:sz w:val="20"/>
          <w:szCs w:val="20"/>
        </w:rPr>
        <w:t>.</w:t>
      </w:r>
    </w:p>
    <w:p w:rsidR="00607494" w:rsidRPr="00EC3A1A" w:rsidRDefault="00602376" w:rsidP="008D2398">
      <w:pPr>
        <w:numPr>
          <w:ilvl w:val="1"/>
          <w:numId w:val="11"/>
        </w:numPr>
        <w:jc w:val="both"/>
        <w:rPr>
          <w:rFonts w:ascii="Verdana" w:hAnsi="Verdana"/>
          <w:sz w:val="20"/>
          <w:szCs w:val="20"/>
        </w:rPr>
      </w:pPr>
      <w:r w:rsidRPr="00EC3A1A">
        <w:rPr>
          <w:rFonts w:ascii="Verdana" w:hAnsi="Verdana"/>
          <w:sz w:val="20"/>
          <w:szCs w:val="20"/>
        </w:rPr>
        <w:t>Dodatkowo Zamawiający wykluczy Wykonawcę</w:t>
      </w:r>
      <w:r w:rsidR="00607494" w:rsidRPr="00EC3A1A">
        <w:rPr>
          <w:rFonts w:ascii="Verdana" w:hAnsi="Verdana"/>
          <w:sz w:val="20"/>
          <w:szCs w:val="20"/>
        </w:rPr>
        <w:t>, w pr</w:t>
      </w:r>
      <w:r w:rsidR="00850210">
        <w:rPr>
          <w:rFonts w:ascii="Verdana" w:hAnsi="Verdana"/>
          <w:sz w:val="20"/>
          <w:szCs w:val="20"/>
        </w:rPr>
        <w:t>zypadku wystąpienia przesłanki</w:t>
      </w:r>
      <w:r w:rsidR="00B10F89">
        <w:rPr>
          <w:rFonts w:ascii="Verdana" w:hAnsi="Verdana"/>
          <w:sz w:val="20"/>
          <w:szCs w:val="20"/>
        </w:rPr>
        <w:t>,</w:t>
      </w:r>
      <w:r w:rsidR="00850210">
        <w:rPr>
          <w:rFonts w:ascii="Verdana" w:hAnsi="Verdana"/>
          <w:sz w:val="20"/>
          <w:szCs w:val="20"/>
        </w:rPr>
        <w:t xml:space="preserve"> </w:t>
      </w:r>
      <w:r w:rsidRPr="00EC3A1A">
        <w:rPr>
          <w:rFonts w:ascii="Verdana" w:hAnsi="Verdana"/>
          <w:sz w:val="20"/>
          <w:szCs w:val="20"/>
        </w:rPr>
        <w:br/>
      </w:r>
      <w:r w:rsidR="00607494" w:rsidRPr="00EC3A1A">
        <w:rPr>
          <w:rFonts w:ascii="Verdana" w:hAnsi="Verdana"/>
          <w:sz w:val="20"/>
          <w:szCs w:val="20"/>
        </w:rPr>
        <w:t xml:space="preserve">o której mowa w art. 24 ust. 5 pkt 1) ustawy </w:t>
      </w:r>
      <w:proofErr w:type="spellStart"/>
      <w:r w:rsidR="00607494" w:rsidRPr="00EC3A1A">
        <w:rPr>
          <w:rFonts w:ascii="Verdana" w:hAnsi="Verdana"/>
          <w:sz w:val="20"/>
          <w:szCs w:val="20"/>
        </w:rPr>
        <w:t>Pzp</w:t>
      </w:r>
      <w:proofErr w:type="spellEnd"/>
      <w:r w:rsidR="00607494" w:rsidRPr="00EC3A1A">
        <w:rPr>
          <w:rFonts w:ascii="Verdana" w:hAnsi="Verdana"/>
          <w:sz w:val="20"/>
          <w:szCs w:val="20"/>
        </w:rPr>
        <w:t>, tj.:</w:t>
      </w:r>
    </w:p>
    <w:p w:rsidR="00607494" w:rsidRPr="00EC3A1A" w:rsidRDefault="00607494" w:rsidP="005E3ED0">
      <w:pPr>
        <w:numPr>
          <w:ilvl w:val="0"/>
          <w:numId w:val="27"/>
        </w:numPr>
        <w:spacing w:after="120"/>
        <w:jc w:val="both"/>
        <w:rPr>
          <w:rFonts w:ascii="Verdana" w:hAnsi="Verdana"/>
          <w:sz w:val="20"/>
          <w:szCs w:val="20"/>
        </w:rPr>
      </w:pPr>
      <w:r w:rsidRPr="00EC3A1A">
        <w:rPr>
          <w:rFonts w:ascii="Verdana" w:hAnsi="Verdana"/>
          <w:sz w:val="20"/>
          <w:szCs w:val="20"/>
        </w:rPr>
        <w:t>w stosunku</w:t>
      </w:r>
      <w:r w:rsidR="00B10F89">
        <w:rPr>
          <w:rFonts w:ascii="Verdana" w:hAnsi="Verdana"/>
          <w:sz w:val="20"/>
          <w:szCs w:val="20"/>
        </w:rPr>
        <w:t>,</w:t>
      </w:r>
      <w:r w:rsidRPr="00EC3A1A">
        <w:rPr>
          <w:rFonts w:ascii="Verdana" w:hAnsi="Verdana"/>
          <w:sz w:val="20"/>
          <w:szCs w:val="20"/>
        </w:rPr>
        <w:t xml:space="preserve"> do którego otwarto likwidację, w zatwierdzonym przez sąd układzie </w:t>
      </w:r>
      <w:r w:rsidRPr="00EC3A1A">
        <w:rPr>
          <w:rFonts w:ascii="Verdana" w:hAnsi="Verdana"/>
          <w:sz w:val="20"/>
          <w:szCs w:val="20"/>
        </w:rPr>
        <w:b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w:t>
      </w:r>
      <w:r w:rsidR="00B10F89">
        <w:rPr>
          <w:rFonts w:ascii="Verdana" w:hAnsi="Verdana"/>
          <w:sz w:val="20"/>
          <w:szCs w:val="20"/>
        </w:rPr>
        <w:t xml:space="preserve"> majątku upadłego</w:t>
      </w:r>
      <w:r w:rsidRPr="00EC3A1A">
        <w:rPr>
          <w:rFonts w:ascii="Verdana" w:hAnsi="Verdana"/>
          <w:sz w:val="20"/>
          <w:szCs w:val="20"/>
        </w:rPr>
        <w:t xml:space="preserve"> chyba</w:t>
      </w:r>
      <w:r w:rsidR="00B10F89">
        <w:rPr>
          <w:rFonts w:ascii="Verdana" w:hAnsi="Verdana"/>
          <w:sz w:val="20"/>
          <w:szCs w:val="20"/>
        </w:rPr>
        <w:t>,</w:t>
      </w:r>
      <w:r w:rsidRPr="00EC3A1A">
        <w:rPr>
          <w:rFonts w:ascii="Verdana" w:hAnsi="Verdana"/>
          <w:sz w:val="20"/>
          <w:szCs w:val="20"/>
        </w:rPr>
        <w:t xml:space="preserve"> że sąd zarządził likwidację jego majątku w trybie art. 366 ust. 1 ustawy z dnia 28 lutego 2003 r. – Prawo upadłościowe (Dz. U. z 2015 r. poz. 233, 978, 1166, 1259 i 1844 oraz z 2016 r. poz. 615).</w:t>
      </w:r>
    </w:p>
    <w:p w:rsidR="00DC4E5B" w:rsidRDefault="00DC4E5B" w:rsidP="008D2398">
      <w:pPr>
        <w:numPr>
          <w:ilvl w:val="1"/>
          <w:numId w:val="11"/>
        </w:numPr>
        <w:spacing w:after="120"/>
        <w:jc w:val="both"/>
        <w:rPr>
          <w:rFonts w:ascii="Verdana" w:hAnsi="Verdana"/>
          <w:sz w:val="20"/>
          <w:szCs w:val="20"/>
        </w:rPr>
      </w:pPr>
      <w:r>
        <w:rPr>
          <w:rFonts w:ascii="Verdana" w:hAnsi="Verdana"/>
          <w:sz w:val="20"/>
          <w:szCs w:val="20"/>
        </w:rPr>
        <w:t xml:space="preserve">Wykluczenie Wykonawcy następuje zgodnie z art. 24 ust. 7 ustawy </w:t>
      </w:r>
      <w:proofErr w:type="spellStart"/>
      <w:r>
        <w:rPr>
          <w:rFonts w:ascii="Verdana" w:hAnsi="Verdana"/>
          <w:sz w:val="20"/>
          <w:szCs w:val="20"/>
        </w:rPr>
        <w:t>Pzp</w:t>
      </w:r>
      <w:proofErr w:type="spellEnd"/>
      <w:r>
        <w:rPr>
          <w:rFonts w:ascii="Verdana" w:hAnsi="Verdana"/>
          <w:sz w:val="20"/>
          <w:szCs w:val="20"/>
        </w:rPr>
        <w:t>.</w:t>
      </w:r>
    </w:p>
    <w:p w:rsidR="00083317" w:rsidRDefault="00481876" w:rsidP="000A49B4">
      <w:pPr>
        <w:spacing w:after="120"/>
        <w:ind w:left="705" w:hanging="705"/>
        <w:jc w:val="both"/>
        <w:rPr>
          <w:rFonts w:ascii="Verdana" w:hAnsi="Verdana"/>
          <w:sz w:val="20"/>
          <w:szCs w:val="20"/>
        </w:rPr>
      </w:pPr>
      <w:r>
        <w:rPr>
          <w:rFonts w:ascii="Verdana" w:hAnsi="Verdana"/>
          <w:sz w:val="20"/>
          <w:szCs w:val="20"/>
        </w:rPr>
        <w:t>7.</w:t>
      </w:r>
      <w:r w:rsidR="00143178">
        <w:rPr>
          <w:rFonts w:ascii="Verdana" w:hAnsi="Verdana"/>
          <w:sz w:val="20"/>
          <w:szCs w:val="20"/>
        </w:rPr>
        <w:t>4</w:t>
      </w:r>
      <w:r w:rsidR="00DC4E5B">
        <w:rPr>
          <w:rFonts w:ascii="Verdana" w:hAnsi="Verdana"/>
          <w:sz w:val="20"/>
          <w:szCs w:val="20"/>
        </w:rPr>
        <w:t>.</w:t>
      </w:r>
      <w:r w:rsidR="00DC4E5B">
        <w:rPr>
          <w:rFonts w:ascii="Verdana" w:hAnsi="Verdana"/>
          <w:sz w:val="20"/>
          <w:szCs w:val="20"/>
        </w:rPr>
        <w:tab/>
      </w:r>
      <w:r w:rsidR="00DC4E5B" w:rsidRPr="00DC4E5B">
        <w:rPr>
          <w:rFonts w:ascii="Verdana" w:hAnsi="Verdana"/>
          <w:sz w:val="20"/>
          <w:szCs w:val="20"/>
        </w:rPr>
        <w:t xml:space="preserve">Wykonawca, który podlega wykluczeniu na podstawie </w:t>
      </w:r>
      <w:r w:rsidR="00DC4E5B">
        <w:rPr>
          <w:rFonts w:ascii="Verdana" w:hAnsi="Verdana"/>
          <w:sz w:val="20"/>
          <w:szCs w:val="20"/>
        </w:rPr>
        <w:t xml:space="preserve">art. 24 </w:t>
      </w:r>
      <w:r w:rsidR="00DC4E5B" w:rsidRPr="00DC4E5B">
        <w:rPr>
          <w:rFonts w:ascii="Verdana" w:hAnsi="Verdana"/>
          <w:sz w:val="20"/>
          <w:szCs w:val="20"/>
        </w:rPr>
        <w:t>ust. 1 pkt</w:t>
      </w:r>
      <w:r w:rsidR="00DC5A36">
        <w:rPr>
          <w:rFonts w:ascii="Verdana" w:hAnsi="Verdana"/>
          <w:sz w:val="20"/>
          <w:szCs w:val="20"/>
        </w:rPr>
        <w:t xml:space="preserve"> 13 i 14 oraz 16–</w:t>
      </w:r>
      <w:r w:rsidR="00DC5A36" w:rsidRPr="00B370E5">
        <w:rPr>
          <w:rFonts w:ascii="Verdana" w:hAnsi="Verdana"/>
          <w:sz w:val="20"/>
          <w:szCs w:val="20"/>
        </w:rPr>
        <w:t xml:space="preserve">20 </w:t>
      </w:r>
      <w:r w:rsidR="001F16F5" w:rsidRPr="00B370E5">
        <w:rPr>
          <w:rFonts w:ascii="Verdana" w:hAnsi="Verdana"/>
          <w:sz w:val="20"/>
          <w:szCs w:val="20"/>
        </w:rPr>
        <w:t xml:space="preserve">lub ust. 5 </w:t>
      </w:r>
      <w:r w:rsidR="007B2E3C" w:rsidRPr="00B370E5">
        <w:rPr>
          <w:rFonts w:ascii="Verdana" w:hAnsi="Verdana"/>
          <w:sz w:val="20"/>
          <w:szCs w:val="20"/>
        </w:rPr>
        <w:t xml:space="preserve">pkt 1 </w:t>
      </w:r>
      <w:r w:rsidR="00DC4E5B" w:rsidRPr="00B370E5">
        <w:rPr>
          <w:rFonts w:ascii="Verdana" w:hAnsi="Verdana"/>
          <w:sz w:val="20"/>
          <w:szCs w:val="20"/>
        </w:rPr>
        <w:t>może przedstawić dowody na to, że podjęte przez niego środki są</w:t>
      </w:r>
      <w:r w:rsidR="00DC4E5B" w:rsidRPr="00DC4E5B">
        <w:rPr>
          <w:rFonts w:ascii="Verdana" w:hAnsi="Verdana"/>
          <w:sz w:val="20"/>
          <w:szCs w:val="20"/>
        </w:rPr>
        <w:t xml:space="preserve">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w:t>
      </w:r>
      <w:r w:rsidR="007B5ED1">
        <w:rPr>
          <w:rFonts w:ascii="Verdana" w:hAnsi="Verdana"/>
          <w:sz w:val="20"/>
          <w:szCs w:val="20"/>
        </w:rPr>
        <w:t>res obowiązywania tego zakazu.</w:t>
      </w:r>
    </w:p>
    <w:p w:rsidR="00396347" w:rsidRPr="00EC3A1A" w:rsidRDefault="001238A6" w:rsidP="000A49B4">
      <w:pPr>
        <w:spacing w:after="120"/>
        <w:ind w:left="705" w:hanging="705"/>
        <w:jc w:val="both"/>
        <w:rPr>
          <w:rFonts w:ascii="Verdana" w:hAnsi="Verdana"/>
          <w:sz w:val="20"/>
          <w:szCs w:val="20"/>
        </w:rPr>
      </w:pPr>
      <w:r>
        <w:rPr>
          <w:rFonts w:ascii="Verdana" w:hAnsi="Verdana"/>
          <w:sz w:val="20"/>
          <w:szCs w:val="20"/>
        </w:rPr>
        <w:t>7.</w:t>
      </w:r>
      <w:r w:rsidR="00143178">
        <w:rPr>
          <w:rFonts w:ascii="Verdana" w:hAnsi="Verdana"/>
          <w:sz w:val="20"/>
          <w:szCs w:val="20"/>
        </w:rPr>
        <w:t>5</w:t>
      </w:r>
      <w:r w:rsidR="00396347">
        <w:rPr>
          <w:rFonts w:ascii="Verdana" w:hAnsi="Verdana"/>
          <w:sz w:val="20"/>
          <w:szCs w:val="20"/>
        </w:rPr>
        <w:t>.</w:t>
      </w:r>
      <w:r w:rsidR="00396347">
        <w:rPr>
          <w:rFonts w:ascii="Verdana" w:hAnsi="Verdana"/>
          <w:sz w:val="20"/>
          <w:szCs w:val="20"/>
        </w:rPr>
        <w:tab/>
        <w:t xml:space="preserve">Wykonawca nie podlega wykluczeniu, jeżeli Zamawiający, uwzględniając wagę </w:t>
      </w:r>
      <w:r w:rsidR="006D5997">
        <w:rPr>
          <w:rFonts w:ascii="Verdana" w:hAnsi="Verdana"/>
          <w:sz w:val="20"/>
          <w:szCs w:val="20"/>
        </w:rPr>
        <w:br/>
      </w:r>
      <w:r w:rsidR="00396347">
        <w:rPr>
          <w:rFonts w:ascii="Verdana" w:hAnsi="Verdana"/>
          <w:sz w:val="20"/>
          <w:szCs w:val="20"/>
        </w:rPr>
        <w:t xml:space="preserve">i szczególne okoliczności czynu Wykonawcy, uzna za wystarczające dowody </w:t>
      </w:r>
      <w:r w:rsidR="00522EC0">
        <w:rPr>
          <w:rFonts w:ascii="Verdana" w:hAnsi="Verdana"/>
          <w:sz w:val="20"/>
          <w:szCs w:val="20"/>
        </w:rPr>
        <w:t>przedstawione na podst. p</w:t>
      </w:r>
      <w:r>
        <w:rPr>
          <w:rFonts w:ascii="Verdana" w:hAnsi="Verdana"/>
          <w:sz w:val="20"/>
          <w:szCs w:val="20"/>
        </w:rPr>
        <w:t xml:space="preserve">kt. </w:t>
      </w:r>
      <w:r w:rsidRPr="00EC3A1A">
        <w:rPr>
          <w:rFonts w:ascii="Verdana" w:hAnsi="Verdana"/>
          <w:sz w:val="20"/>
          <w:szCs w:val="20"/>
        </w:rPr>
        <w:t>7.</w:t>
      </w:r>
      <w:r w:rsidR="003F1207" w:rsidRPr="00EC3A1A">
        <w:rPr>
          <w:rFonts w:ascii="Verdana" w:hAnsi="Verdana"/>
          <w:sz w:val="20"/>
          <w:szCs w:val="20"/>
        </w:rPr>
        <w:t>4</w:t>
      </w:r>
      <w:r w:rsidR="00396347" w:rsidRPr="00EC3A1A">
        <w:rPr>
          <w:rFonts w:ascii="Verdana" w:hAnsi="Verdana"/>
          <w:sz w:val="20"/>
          <w:szCs w:val="20"/>
        </w:rPr>
        <w:t>. IDW.</w:t>
      </w:r>
    </w:p>
    <w:p w:rsidR="001238A6" w:rsidRDefault="001238A6" w:rsidP="00083317">
      <w:pPr>
        <w:ind w:left="705" w:hanging="705"/>
        <w:jc w:val="both"/>
        <w:rPr>
          <w:rFonts w:ascii="Verdana" w:hAnsi="Verdana"/>
          <w:sz w:val="20"/>
          <w:szCs w:val="20"/>
        </w:rPr>
      </w:pPr>
      <w:r>
        <w:rPr>
          <w:rFonts w:ascii="Verdana" w:hAnsi="Verdana"/>
          <w:sz w:val="20"/>
          <w:szCs w:val="20"/>
        </w:rPr>
        <w:t>7.</w:t>
      </w:r>
      <w:r w:rsidR="00143178">
        <w:rPr>
          <w:rFonts w:ascii="Verdana" w:hAnsi="Verdana"/>
          <w:sz w:val="20"/>
          <w:szCs w:val="20"/>
        </w:rPr>
        <w:t>6</w:t>
      </w:r>
      <w:r>
        <w:rPr>
          <w:rFonts w:ascii="Verdana" w:hAnsi="Verdana"/>
          <w:sz w:val="20"/>
          <w:szCs w:val="20"/>
        </w:rPr>
        <w:t>.</w:t>
      </w:r>
      <w:r>
        <w:rPr>
          <w:rFonts w:ascii="Verdana" w:hAnsi="Verdana"/>
          <w:sz w:val="20"/>
          <w:szCs w:val="20"/>
        </w:rPr>
        <w:tab/>
        <w:t>Zamawiający może wykluczyć Wykonawcę na każdym etapie postępowania o udzielenie zamówienia.</w:t>
      </w:r>
    </w:p>
    <w:p w:rsidR="00DC4E5B" w:rsidRPr="003F29EB" w:rsidRDefault="00DC4E5B" w:rsidP="0036307D">
      <w:pPr>
        <w:spacing w:before="60" w:after="60"/>
        <w:ind w:left="705" w:hanging="705"/>
        <w:jc w:val="both"/>
        <w:rPr>
          <w:rFonts w:ascii="Verdana" w:hAnsi="Verdana"/>
          <w:sz w:val="16"/>
          <w:szCs w:val="16"/>
        </w:rPr>
      </w:pPr>
    </w:p>
    <w:p w:rsidR="00083317" w:rsidRDefault="001238A6" w:rsidP="008D2398">
      <w:pPr>
        <w:numPr>
          <w:ilvl w:val="0"/>
          <w:numId w:val="11"/>
        </w:numPr>
        <w:spacing w:after="120"/>
        <w:ind w:left="709" w:hanging="709"/>
        <w:jc w:val="both"/>
        <w:rPr>
          <w:rFonts w:ascii="Verdana" w:hAnsi="Verdana"/>
          <w:sz w:val="20"/>
          <w:szCs w:val="20"/>
        </w:rPr>
      </w:pPr>
      <w:r w:rsidRPr="00483265">
        <w:rPr>
          <w:rFonts w:ascii="Verdana" w:hAnsi="Verdana"/>
          <w:b/>
          <w:sz w:val="20"/>
          <w:szCs w:val="20"/>
        </w:rPr>
        <w:t xml:space="preserve">OŚWIADCZENIA I DOKUMENTY jakie zobowiązani są dostarczyć Wykonawcy </w:t>
      </w:r>
      <w:r w:rsidR="00B2268F">
        <w:rPr>
          <w:rFonts w:ascii="Verdana" w:hAnsi="Verdana"/>
          <w:b/>
          <w:sz w:val="20"/>
          <w:szCs w:val="20"/>
        </w:rPr>
        <w:br/>
      </w:r>
      <w:r>
        <w:rPr>
          <w:rFonts w:ascii="Verdana" w:hAnsi="Verdana"/>
          <w:b/>
          <w:sz w:val="20"/>
          <w:szCs w:val="20"/>
        </w:rPr>
        <w:t>w celu wykazania braku podstaw do wykluczenia oraz potwierdzenia spełniania</w:t>
      </w:r>
      <w:r w:rsidR="00083317" w:rsidRPr="00083317">
        <w:rPr>
          <w:rFonts w:ascii="Verdana" w:hAnsi="Verdana"/>
          <w:b/>
          <w:sz w:val="20"/>
          <w:szCs w:val="20"/>
        </w:rPr>
        <w:t xml:space="preserve"> </w:t>
      </w:r>
      <w:r>
        <w:rPr>
          <w:rFonts w:ascii="Verdana" w:hAnsi="Verdana"/>
          <w:b/>
          <w:sz w:val="20"/>
          <w:szCs w:val="20"/>
        </w:rPr>
        <w:t>warunków udziału w postępowaniu.</w:t>
      </w:r>
    </w:p>
    <w:p w:rsidR="00083317" w:rsidRPr="003F29EB" w:rsidRDefault="00083317" w:rsidP="003F29EB">
      <w:pPr>
        <w:ind w:left="705" w:hanging="705"/>
        <w:jc w:val="both"/>
        <w:rPr>
          <w:rFonts w:ascii="Verdana" w:hAnsi="Verdana"/>
          <w:sz w:val="20"/>
          <w:szCs w:val="20"/>
        </w:rPr>
      </w:pPr>
      <w:r w:rsidRPr="00D24218">
        <w:rPr>
          <w:rFonts w:ascii="Verdana" w:hAnsi="Verdana"/>
          <w:sz w:val="20"/>
          <w:szCs w:val="20"/>
        </w:rPr>
        <w:t>8.1.</w:t>
      </w:r>
      <w:r w:rsidRPr="00083317">
        <w:rPr>
          <w:rFonts w:ascii="Verdana" w:hAnsi="Verdana"/>
          <w:b/>
          <w:sz w:val="20"/>
          <w:szCs w:val="20"/>
        </w:rPr>
        <w:tab/>
      </w:r>
      <w:r w:rsidR="001238A6" w:rsidRPr="001238A6">
        <w:rPr>
          <w:rFonts w:ascii="Verdana" w:hAnsi="Verdana"/>
          <w:sz w:val="20"/>
          <w:szCs w:val="20"/>
        </w:rPr>
        <w:t xml:space="preserve">Do oferty Wykonawca zobowiązany jest </w:t>
      </w:r>
      <w:r w:rsidR="001238A6">
        <w:rPr>
          <w:rFonts w:ascii="Verdana" w:hAnsi="Verdana"/>
          <w:sz w:val="20"/>
          <w:szCs w:val="20"/>
        </w:rPr>
        <w:t>dołączyć aktualne na dzień składania ofert Oświ</w:t>
      </w:r>
      <w:r w:rsidR="00522EC0">
        <w:rPr>
          <w:rFonts w:ascii="Verdana" w:hAnsi="Verdana"/>
          <w:sz w:val="20"/>
          <w:szCs w:val="20"/>
        </w:rPr>
        <w:t>adczenia</w:t>
      </w:r>
      <w:r w:rsidR="001238A6">
        <w:rPr>
          <w:rFonts w:ascii="Verdana" w:hAnsi="Verdana"/>
          <w:sz w:val="20"/>
          <w:szCs w:val="20"/>
        </w:rPr>
        <w:t xml:space="preserve"> stanowiące wstępne potwierdzenie, że Wykonawca:</w:t>
      </w:r>
    </w:p>
    <w:p w:rsidR="00083317" w:rsidRPr="003B3654" w:rsidRDefault="009E2851" w:rsidP="005E3ED0">
      <w:pPr>
        <w:numPr>
          <w:ilvl w:val="0"/>
          <w:numId w:val="24"/>
        </w:numPr>
        <w:jc w:val="both"/>
        <w:rPr>
          <w:rFonts w:ascii="Verdana" w:hAnsi="Verdana"/>
          <w:sz w:val="20"/>
          <w:szCs w:val="20"/>
        </w:rPr>
      </w:pPr>
      <w:r>
        <w:rPr>
          <w:rFonts w:ascii="Verdana" w:hAnsi="Verdana"/>
          <w:sz w:val="20"/>
          <w:szCs w:val="20"/>
        </w:rPr>
        <w:t>nie podlega</w:t>
      </w:r>
      <w:r w:rsidR="00083317" w:rsidRPr="003B3654">
        <w:rPr>
          <w:rFonts w:ascii="Verdana" w:hAnsi="Verdana"/>
          <w:sz w:val="20"/>
          <w:szCs w:val="20"/>
        </w:rPr>
        <w:t xml:space="preserve"> wykluczen</w:t>
      </w:r>
      <w:r w:rsidR="00B370E5">
        <w:rPr>
          <w:rFonts w:ascii="Verdana" w:hAnsi="Verdana"/>
          <w:sz w:val="20"/>
          <w:szCs w:val="20"/>
        </w:rPr>
        <w:t>iu z postępowania,</w:t>
      </w:r>
    </w:p>
    <w:p w:rsidR="00083317" w:rsidRPr="003B3654" w:rsidRDefault="009E2851" w:rsidP="005E3ED0">
      <w:pPr>
        <w:numPr>
          <w:ilvl w:val="0"/>
          <w:numId w:val="24"/>
        </w:numPr>
        <w:jc w:val="both"/>
        <w:rPr>
          <w:rFonts w:ascii="Verdana" w:hAnsi="Verdana"/>
          <w:sz w:val="20"/>
          <w:szCs w:val="20"/>
        </w:rPr>
      </w:pPr>
      <w:r>
        <w:rPr>
          <w:rFonts w:ascii="Verdana" w:hAnsi="Verdana"/>
          <w:sz w:val="20"/>
          <w:szCs w:val="20"/>
        </w:rPr>
        <w:t>spełnia warunki</w:t>
      </w:r>
      <w:r w:rsidR="00855CEA">
        <w:rPr>
          <w:rFonts w:ascii="Verdana" w:hAnsi="Verdana"/>
          <w:sz w:val="20"/>
          <w:szCs w:val="20"/>
        </w:rPr>
        <w:t xml:space="preserve"> udziału w postępowaniu.</w:t>
      </w:r>
    </w:p>
    <w:p w:rsidR="00D24218" w:rsidRPr="00D24218" w:rsidRDefault="00522EC0" w:rsidP="007C2E0A">
      <w:pPr>
        <w:spacing w:before="120" w:after="120"/>
        <w:ind w:left="705" w:hanging="705"/>
        <w:jc w:val="both"/>
        <w:rPr>
          <w:rFonts w:ascii="Verdana" w:hAnsi="Verdana"/>
          <w:sz w:val="20"/>
          <w:szCs w:val="20"/>
        </w:rPr>
      </w:pPr>
      <w:r>
        <w:rPr>
          <w:rFonts w:ascii="Verdana" w:hAnsi="Verdana"/>
          <w:sz w:val="20"/>
          <w:szCs w:val="20"/>
        </w:rPr>
        <w:t>8.2.</w:t>
      </w:r>
      <w:r>
        <w:rPr>
          <w:rFonts w:ascii="Verdana" w:hAnsi="Verdana"/>
          <w:sz w:val="20"/>
          <w:szCs w:val="20"/>
        </w:rPr>
        <w:tab/>
        <w:t>Oświadczenia, o których</w:t>
      </w:r>
      <w:r w:rsidR="00D24218" w:rsidRPr="00D24218">
        <w:rPr>
          <w:rFonts w:ascii="Verdana" w:hAnsi="Verdana"/>
          <w:sz w:val="20"/>
          <w:szCs w:val="20"/>
        </w:rPr>
        <w:t xml:space="preserve"> mowa w pkt. </w:t>
      </w:r>
      <w:r w:rsidR="00D24218">
        <w:rPr>
          <w:rFonts w:ascii="Verdana" w:hAnsi="Verdana"/>
          <w:sz w:val="20"/>
          <w:szCs w:val="20"/>
        </w:rPr>
        <w:t xml:space="preserve">8.1. IDW Wykonawca zobowiązany jest złożyć </w:t>
      </w:r>
      <w:r w:rsidR="00023406">
        <w:rPr>
          <w:rFonts w:ascii="Verdana" w:hAnsi="Verdana"/>
          <w:sz w:val="20"/>
          <w:szCs w:val="20"/>
        </w:rPr>
        <w:br/>
      </w:r>
      <w:r w:rsidR="00D24218">
        <w:rPr>
          <w:rFonts w:ascii="Verdana" w:hAnsi="Verdana"/>
          <w:sz w:val="20"/>
          <w:szCs w:val="20"/>
        </w:rPr>
        <w:t>w formie pisemnej wraz z Ofertą</w:t>
      </w:r>
      <w:r w:rsidR="000A49B4">
        <w:rPr>
          <w:rFonts w:ascii="Verdana" w:hAnsi="Verdana"/>
          <w:sz w:val="20"/>
          <w:szCs w:val="20"/>
        </w:rPr>
        <w:t xml:space="preserve">, zgodnie ze wzorem zamieszczonym w Rozdziale 3 Tomu I niniejszej SIWZ </w:t>
      </w:r>
      <w:r w:rsidR="00D24218">
        <w:rPr>
          <w:rFonts w:ascii="Verdana" w:hAnsi="Verdana"/>
          <w:sz w:val="20"/>
          <w:szCs w:val="20"/>
        </w:rPr>
        <w:t>(Formularz 3.1.</w:t>
      </w:r>
      <w:r>
        <w:rPr>
          <w:rFonts w:ascii="Verdana" w:hAnsi="Verdana"/>
          <w:sz w:val="20"/>
          <w:szCs w:val="20"/>
        </w:rPr>
        <w:t>, Formularz 3.2</w:t>
      </w:r>
      <w:r w:rsidR="006D5997">
        <w:rPr>
          <w:rFonts w:ascii="Verdana" w:hAnsi="Verdana"/>
          <w:sz w:val="20"/>
          <w:szCs w:val="20"/>
        </w:rPr>
        <w:t>.</w:t>
      </w:r>
      <w:r w:rsidR="00D24218">
        <w:rPr>
          <w:rFonts w:ascii="Verdana" w:hAnsi="Verdana"/>
          <w:sz w:val="20"/>
          <w:szCs w:val="20"/>
        </w:rPr>
        <w:t>)</w:t>
      </w:r>
      <w:r>
        <w:rPr>
          <w:rFonts w:ascii="Verdana" w:hAnsi="Verdana"/>
          <w:sz w:val="20"/>
          <w:szCs w:val="20"/>
        </w:rPr>
        <w:t>.</w:t>
      </w:r>
    </w:p>
    <w:p w:rsidR="00044A62" w:rsidRDefault="00044A62" w:rsidP="000A49B4">
      <w:pPr>
        <w:spacing w:after="120"/>
        <w:ind w:left="705" w:hanging="705"/>
        <w:jc w:val="both"/>
        <w:rPr>
          <w:rFonts w:ascii="Verdana" w:hAnsi="Verdana"/>
          <w:sz w:val="20"/>
          <w:szCs w:val="20"/>
        </w:rPr>
      </w:pPr>
      <w:r>
        <w:rPr>
          <w:rFonts w:ascii="Verdana" w:hAnsi="Verdana"/>
          <w:sz w:val="20"/>
          <w:szCs w:val="20"/>
        </w:rPr>
        <w:t>8.3.</w:t>
      </w:r>
      <w:r>
        <w:rPr>
          <w:rFonts w:ascii="Verdana" w:hAnsi="Verdana"/>
          <w:sz w:val="20"/>
          <w:szCs w:val="20"/>
        </w:rPr>
        <w:tab/>
      </w:r>
      <w:r w:rsidRPr="000A49B4">
        <w:rPr>
          <w:rFonts w:ascii="Verdana" w:hAnsi="Verdana"/>
          <w:b/>
          <w:sz w:val="20"/>
          <w:szCs w:val="20"/>
        </w:rPr>
        <w:t xml:space="preserve">Wykonawca w terminie 3 dni od dnia zamieszczenia na stronie internetowej informacji, o której mowa w art. 86 ust. 5 ustawy </w:t>
      </w:r>
      <w:proofErr w:type="spellStart"/>
      <w:r w:rsidRPr="000A49B4">
        <w:rPr>
          <w:rFonts w:ascii="Verdana" w:hAnsi="Verdana"/>
          <w:b/>
          <w:sz w:val="20"/>
          <w:szCs w:val="20"/>
        </w:rPr>
        <w:t>Pzp</w:t>
      </w:r>
      <w:proofErr w:type="spellEnd"/>
      <w:r w:rsidRPr="000A49B4">
        <w:rPr>
          <w:rFonts w:ascii="Verdana" w:hAnsi="Verdana"/>
          <w:b/>
          <w:sz w:val="20"/>
          <w:szCs w:val="20"/>
        </w:rPr>
        <w:t xml:space="preserve">, przekazuje Zamawiającemu oświadczenie o przynależności lub braku przynależności do tej samej grupy kapitałowej, o której mowa w art. 24 ust. 1 pkt. 23 ustawy </w:t>
      </w:r>
      <w:proofErr w:type="spellStart"/>
      <w:r w:rsidRPr="000A49B4">
        <w:rPr>
          <w:rFonts w:ascii="Verdana" w:hAnsi="Verdana"/>
          <w:b/>
          <w:sz w:val="20"/>
          <w:szCs w:val="20"/>
        </w:rPr>
        <w:t>Pzp</w:t>
      </w:r>
      <w:proofErr w:type="spellEnd"/>
      <w:r w:rsidRPr="000A49B4">
        <w:rPr>
          <w:rFonts w:ascii="Verdana" w:hAnsi="Verdana"/>
          <w:b/>
          <w:sz w:val="20"/>
          <w:szCs w:val="20"/>
        </w:rPr>
        <w:t>.</w:t>
      </w:r>
      <w:r>
        <w:rPr>
          <w:rFonts w:ascii="Verdana" w:hAnsi="Verdana"/>
          <w:sz w:val="20"/>
          <w:szCs w:val="20"/>
        </w:rPr>
        <w:t xml:space="preserve"> Wraz ze złożeniem oświadczenia, Wykonawca może przedstawić dowody, że powiązania </w:t>
      </w:r>
      <w:r w:rsidR="007C2E0A">
        <w:rPr>
          <w:rFonts w:ascii="Verdana" w:hAnsi="Verdana"/>
          <w:sz w:val="20"/>
          <w:szCs w:val="20"/>
        </w:rPr>
        <w:br/>
      </w:r>
      <w:r>
        <w:rPr>
          <w:rFonts w:ascii="Verdana" w:hAnsi="Verdana"/>
          <w:sz w:val="20"/>
          <w:szCs w:val="20"/>
        </w:rPr>
        <w:t>z innym Wykonawcą nie prowadzą do zakłócenia konkurencji w postę</w:t>
      </w:r>
      <w:r w:rsidR="000A49B4">
        <w:rPr>
          <w:rFonts w:ascii="Verdana" w:hAnsi="Verdana"/>
          <w:sz w:val="20"/>
          <w:szCs w:val="20"/>
        </w:rPr>
        <w:t xml:space="preserve">powaniu </w:t>
      </w:r>
      <w:r w:rsidR="007C2E0A">
        <w:rPr>
          <w:rFonts w:ascii="Verdana" w:hAnsi="Verdana"/>
          <w:sz w:val="20"/>
          <w:szCs w:val="20"/>
        </w:rPr>
        <w:br/>
      </w:r>
      <w:r w:rsidR="000A49B4">
        <w:rPr>
          <w:rFonts w:ascii="Verdana" w:hAnsi="Verdana"/>
          <w:sz w:val="20"/>
          <w:szCs w:val="20"/>
        </w:rPr>
        <w:t>o udzielenie zamówienia.</w:t>
      </w:r>
      <w:r>
        <w:rPr>
          <w:rFonts w:ascii="Verdana" w:hAnsi="Verdana"/>
          <w:sz w:val="20"/>
          <w:szCs w:val="20"/>
        </w:rPr>
        <w:t xml:space="preserve"> </w:t>
      </w:r>
      <w:r w:rsidR="000A49B4">
        <w:rPr>
          <w:rFonts w:ascii="Verdana" w:hAnsi="Verdana"/>
          <w:sz w:val="20"/>
          <w:szCs w:val="20"/>
        </w:rPr>
        <w:t>P</w:t>
      </w:r>
      <w:r>
        <w:rPr>
          <w:rFonts w:ascii="Verdana" w:hAnsi="Verdana"/>
          <w:sz w:val="20"/>
          <w:szCs w:val="20"/>
        </w:rPr>
        <w:t xml:space="preserve">ropozycja treści oświadczenia została zamieszczona </w:t>
      </w:r>
      <w:r w:rsidR="006D5997">
        <w:rPr>
          <w:rFonts w:ascii="Verdana" w:hAnsi="Verdana"/>
          <w:sz w:val="20"/>
          <w:szCs w:val="20"/>
        </w:rPr>
        <w:br/>
      </w:r>
      <w:r>
        <w:rPr>
          <w:rFonts w:ascii="Verdana" w:hAnsi="Verdana"/>
          <w:sz w:val="20"/>
          <w:szCs w:val="20"/>
        </w:rPr>
        <w:t xml:space="preserve">w Rozdziale 3 Tomu </w:t>
      </w:r>
      <w:r w:rsidR="00522EC0">
        <w:rPr>
          <w:rFonts w:ascii="Verdana" w:hAnsi="Verdana"/>
          <w:sz w:val="20"/>
          <w:szCs w:val="20"/>
        </w:rPr>
        <w:t>I niniejszej SIWZ (Formularz 3.4</w:t>
      </w:r>
      <w:r>
        <w:rPr>
          <w:rFonts w:ascii="Verdana" w:hAnsi="Verdana"/>
          <w:sz w:val="20"/>
          <w:szCs w:val="20"/>
        </w:rPr>
        <w:t>.).</w:t>
      </w:r>
    </w:p>
    <w:p w:rsidR="00BB6AC9" w:rsidRPr="00350EB2" w:rsidRDefault="00044A62" w:rsidP="00BB6AC9">
      <w:pPr>
        <w:spacing w:after="120"/>
        <w:ind w:left="705" w:hanging="705"/>
        <w:jc w:val="both"/>
        <w:rPr>
          <w:rFonts w:ascii="Verdana" w:hAnsi="Verdana"/>
          <w:b/>
          <w:sz w:val="20"/>
          <w:szCs w:val="20"/>
        </w:rPr>
      </w:pPr>
      <w:r>
        <w:rPr>
          <w:rFonts w:ascii="Verdana" w:hAnsi="Verdana"/>
          <w:sz w:val="20"/>
          <w:szCs w:val="20"/>
        </w:rPr>
        <w:t>8.4.</w:t>
      </w:r>
      <w:r>
        <w:rPr>
          <w:rFonts w:ascii="Verdana" w:hAnsi="Verdana"/>
          <w:sz w:val="20"/>
          <w:szCs w:val="20"/>
        </w:rPr>
        <w:tab/>
      </w:r>
      <w:r w:rsidRPr="00350EB2">
        <w:rPr>
          <w:rFonts w:ascii="Verdana" w:hAnsi="Verdana"/>
          <w:b/>
          <w:sz w:val="20"/>
          <w:szCs w:val="20"/>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w:t>
      </w:r>
      <w:r w:rsidR="002B7FE6" w:rsidRPr="00350EB2">
        <w:rPr>
          <w:rFonts w:ascii="Verdana" w:hAnsi="Verdana"/>
          <w:b/>
          <w:sz w:val="20"/>
          <w:szCs w:val="20"/>
        </w:rPr>
        <w:t>o których mowa w art. 25 ust. 1</w:t>
      </w:r>
      <w:r w:rsidRPr="00350EB2">
        <w:rPr>
          <w:rFonts w:ascii="Verdana" w:hAnsi="Verdana"/>
          <w:b/>
          <w:sz w:val="20"/>
          <w:szCs w:val="20"/>
        </w:rPr>
        <w:t xml:space="preserve"> Ustawy </w:t>
      </w:r>
      <w:proofErr w:type="spellStart"/>
      <w:r w:rsidRPr="00350EB2">
        <w:rPr>
          <w:rFonts w:ascii="Verdana" w:hAnsi="Verdana"/>
          <w:b/>
          <w:sz w:val="20"/>
          <w:szCs w:val="20"/>
        </w:rPr>
        <w:t>Pzp</w:t>
      </w:r>
      <w:proofErr w:type="spellEnd"/>
      <w:r w:rsidRPr="00350EB2">
        <w:rPr>
          <w:rFonts w:ascii="Verdana" w:hAnsi="Verdana"/>
          <w:b/>
          <w:sz w:val="20"/>
          <w:szCs w:val="20"/>
        </w:rPr>
        <w:t>.</w:t>
      </w:r>
    </w:p>
    <w:p w:rsidR="00044A62" w:rsidRDefault="00327628" w:rsidP="00BB6AC9">
      <w:pPr>
        <w:spacing w:before="120" w:after="120"/>
        <w:ind w:left="705" w:hanging="705"/>
        <w:jc w:val="both"/>
        <w:rPr>
          <w:rFonts w:ascii="Verdana" w:hAnsi="Verdana"/>
          <w:sz w:val="20"/>
          <w:szCs w:val="20"/>
        </w:rPr>
      </w:pPr>
      <w:r>
        <w:rPr>
          <w:rFonts w:ascii="Verdana" w:hAnsi="Verdana"/>
          <w:sz w:val="20"/>
          <w:szCs w:val="20"/>
        </w:rPr>
        <w:t>8.5.</w:t>
      </w:r>
      <w:r w:rsidR="00044A62">
        <w:rPr>
          <w:rFonts w:ascii="Verdana" w:hAnsi="Verdana"/>
          <w:sz w:val="20"/>
          <w:szCs w:val="20"/>
        </w:rPr>
        <w:tab/>
        <w:t xml:space="preserve">Jeżeli jest to niezbędne do zapewnienia odpowiedniego przebiegu postępowania </w:t>
      </w:r>
      <w:r w:rsidR="007C2E0A">
        <w:rPr>
          <w:rFonts w:ascii="Verdana" w:hAnsi="Verdana"/>
          <w:sz w:val="20"/>
          <w:szCs w:val="20"/>
        </w:rPr>
        <w:br/>
      </w:r>
      <w:r w:rsidR="00044A62">
        <w:rPr>
          <w:rFonts w:ascii="Verdana" w:hAnsi="Verdana"/>
          <w:sz w:val="20"/>
          <w:szCs w:val="20"/>
        </w:rPr>
        <w:t>o udzielenie zamówienia, Zamawiający może na każdym etapie postępowania wezwać Wykonawców do złożenia wszystkich lub niektórych oświadczeń lu</w:t>
      </w:r>
      <w:r w:rsidR="00E55E89">
        <w:rPr>
          <w:rFonts w:ascii="Verdana" w:hAnsi="Verdana"/>
          <w:sz w:val="20"/>
          <w:szCs w:val="20"/>
        </w:rPr>
        <w:t>b dokumentów potwierdzających, ż</w:t>
      </w:r>
      <w:r w:rsidR="00044A62">
        <w:rPr>
          <w:rFonts w:ascii="Verdana" w:hAnsi="Verdana"/>
          <w:sz w:val="20"/>
          <w:szCs w:val="20"/>
        </w:rPr>
        <w:t xml:space="preserve">e nie podlegają wykluczeniu oraz spełniają warunki udziału </w:t>
      </w:r>
      <w:r w:rsidR="007C2E0A">
        <w:rPr>
          <w:rFonts w:ascii="Verdana" w:hAnsi="Verdana"/>
          <w:sz w:val="20"/>
          <w:szCs w:val="20"/>
        </w:rPr>
        <w:br/>
      </w:r>
      <w:r w:rsidR="00044A62">
        <w:rPr>
          <w:rFonts w:ascii="Verdana" w:hAnsi="Verdana"/>
          <w:sz w:val="20"/>
          <w:szCs w:val="20"/>
        </w:rPr>
        <w:t>w postępowaniu, a jeżeli zachodzą uz</w:t>
      </w:r>
      <w:r w:rsidR="00E55E89">
        <w:rPr>
          <w:rFonts w:ascii="Verdana" w:hAnsi="Verdana"/>
          <w:sz w:val="20"/>
          <w:szCs w:val="20"/>
        </w:rPr>
        <w:t>asadnione podstawy do uznania, ż</w:t>
      </w:r>
      <w:r w:rsidR="00044A62">
        <w:rPr>
          <w:rFonts w:ascii="Verdana" w:hAnsi="Verdana"/>
          <w:sz w:val="20"/>
          <w:szCs w:val="20"/>
        </w:rPr>
        <w:t>e złożone uprzednio oświadczenia lub dokumenty nie są aktualne, do złożenia aktualnych oświadczeń lub dokumentów.</w:t>
      </w:r>
    </w:p>
    <w:p w:rsidR="003B3654" w:rsidRPr="00B122B8" w:rsidRDefault="00327628" w:rsidP="00483265">
      <w:pPr>
        <w:ind w:left="705" w:hanging="705"/>
        <w:jc w:val="both"/>
        <w:rPr>
          <w:rFonts w:ascii="Verdana" w:hAnsi="Verdana"/>
          <w:b/>
          <w:sz w:val="20"/>
          <w:szCs w:val="20"/>
        </w:rPr>
      </w:pPr>
      <w:r>
        <w:rPr>
          <w:rFonts w:ascii="Verdana" w:hAnsi="Verdana"/>
          <w:sz w:val="20"/>
          <w:szCs w:val="20"/>
        </w:rPr>
        <w:t>8.6.</w:t>
      </w:r>
      <w:r w:rsidR="003B3654">
        <w:rPr>
          <w:rFonts w:ascii="Verdana" w:hAnsi="Verdana"/>
          <w:sz w:val="20"/>
          <w:szCs w:val="20"/>
        </w:rPr>
        <w:tab/>
      </w:r>
      <w:r w:rsidR="003B3654" w:rsidRPr="00B122B8">
        <w:rPr>
          <w:rFonts w:ascii="Verdana" w:hAnsi="Verdana"/>
          <w:b/>
          <w:sz w:val="20"/>
          <w:szCs w:val="20"/>
        </w:rPr>
        <w:t xml:space="preserve">Zamawiający zgodnie z art. 24 aa ustawy </w:t>
      </w:r>
      <w:proofErr w:type="spellStart"/>
      <w:r w:rsidR="003B3654" w:rsidRPr="00B122B8">
        <w:rPr>
          <w:rFonts w:ascii="Verdana" w:hAnsi="Verdana"/>
          <w:b/>
          <w:sz w:val="20"/>
          <w:szCs w:val="20"/>
        </w:rPr>
        <w:t>Pzp</w:t>
      </w:r>
      <w:proofErr w:type="spellEnd"/>
      <w:r w:rsidR="003B3654" w:rsidRPr="00B122B8">
        <w:rPr>
          <w:rFonts w:ascii="Verdana" w:hAnsi="Verdana"/>
          <w:b/>
          <w:sz w:val="20"/>
          <w:szCs w:val="20"/>
        </w:rPr>
        <w:t>, w pierwszej kolejności dokona oceny ofert, a następnie zbada czy Wykonawca, którego oferta została oceniona jako najkorzystniejsza nie podlega wykluczeniu oraz spełnia</w:t>
      </w:r>
      <w:r w:rsidR="00483265" w:rsidRPr="00B122B8">
        <w:rPr>
          <w:rFonts w:ascii="Verdana" w:hAnsi="Verdana"/>
          <w:b/>
          <w:sz w:val="20"/>
          <w:szCs w:val="20"/>
        </w:rPr>
        <w:t xml:space="preserve"> warunki udziału </w:t>
      </w:r>
      <w:r w:rsidR="00403CEF">
        <w:rPr>
          <w:rFonts w:ascii="Verdana" w:hAnsi="Verdana"/>
          <w:b/>
          <w:sz w:val="20"/>
          <w:szCs w:val="20"/>
        </w:rPr>
        <w:br/>
      </w:r>
      <w:r w:rsidR="00483265" w:rsidRPr="00B122B8">
        <w:rPr>
          <w:rFonts w:ascii="Verdana" w:hAnsi="Verdana"/>
          <w:b/>
          <w:sz w:val="20"/>
          <w:szCs w:val="20"/>
        </w:rPr>
        <w:t>w postępowaniu</w:t>
      </w:r>
    </w:p>
    <w:p w:rsidR="00557723" w:rsidRDefault="00557723" w:rsidP="00DE2FBE">
      <w:pPr>
        <w:jc w:val="both"/>
        <w:rPr>
          <w:rFonts w:ascii="Verdana" w:hAnsi="Verdana"/>
          <w:sz w:val="20"/>
          <w:szCs w:val="20"/>
        </w:rPr>
      </w:pPr>
    </w:p>
    <w:p w:rsidR="003B3654" w:rsidRPr="003B3654" w:rsidRDefault="003B3654" w:rsidP="00083317">
      <w:pPr>
        <w:ind w:left="705" w:hanging="705"/>
        <w:jc w:val="both"/>
        <w:rPr>
          <w:rFonts w:ascii="Verdana" w:hAnsi="Verdana"/>
          <w:sz w:val="20"/>
          <w:szCs w:val="20"/>
        </w:rPr>
      </w:pPr>
      <w:r w:rsidRPr="00522EC0">
        <w:rPr>
          <w:rFonts w:ascii="Verdana" w:hAnsi="Verdana"/>
          <w:b/>
          <w:sz w:val="20"/>
          <w:szCs w:val="20"/>
        </w:rPr>
        <w:t>8.7.</w:t>
      </w:r>
      <w:r w:rsidRPr="003B3654">
        <w:rPr>
          <w:rFonts w:ascii="Verdana" w:hAnsi="Verdana"/>
          <w:sz w:val="20"/>
          <w:szCs w:val="20"/>
        </w:rPr>
        <w:tab/>
      </w:r>
      <w:r w:rsidRPr="00496E51">
        <w:rPr>
          <w:rFonts w:ascii="Verdana" w:hAnsi="Verdana"/>
          <w:b/>
          <w:sz w:val="20"/>
          <w:szCs w:val="20"/>
        </w:rPr>
        <w:t>Na wezwanie Zamawiającego, Wykonawca zobowiązany jest złożyć następujące oświadczenia i dokumenty:</w:t>
      </w:r>
    </w:p>
    <w:p w:rsidR="00C60C40" w:rsidRDefault="00C60C40" w:rsidP="00852973">
      <w:pPr>
        <w:jc w:val="both"/>
        <w:rPr>
          <w:rFonts w:ascii="Verdana" w:hAnsi="Verdana"/>
          <w:sz w:val="16"/>
          <w:szCs w:val="16"/>
        </w:rPr>
      </w:pPr>
    </w:p>
    <w:p w:rsidR="00C60C40" w:rsidRPr="00C60C40" w:rsidRDefault="00C60C40" w:rsidP="002F5E04">
      <w:pPr>
        <w:spacing w:after="120"/>
        <w:jc w:val="both"/>
        <w:rPr>
          <w:rFonts w:ascii="Verdana" w:hAnsi="Verdana"/>
          <w:sz w:val="20"/>
          <w:szCs w:val="20"/>
        </w:rPr>
      </w:pPr>
      <w:r w:rsidRPr="00023406">
        <w:rPr>
          <w:rFonts w:ascii="Verdana" w:hAnsi="Verdana"/>
          <w:sz w:val="20"/>
          <w:szCs w:val="20"/>
        </w:rPr>
        <w:t>W celu potwierdzenia braku podstaw do wykluczenia Wykonawcy z udziału w postępowaniu:</w:t>
      </w:r>
    </w:p>
    <w:p w:rsidR="00852973" w:rsidRPr="00852973" w:rsidRDefault="005545F5" w:rsidP="007C2E0A">
      <w:pPr>
        <w:spacing w:after="120"/>
        <w:ind w:left="851" w:hanging="851"/>
        <w:jc w:val="both"/>
        <w:rPr>
          <w:rFonts w:ascii="Verdana" w:hAnsi="Verdana"/>
          <w:sz w:val="20"/>
          <w:szCs w:val="20"/>
        </w:rPr>
      </w:pPr>
      <w:r>
        <w:rPr>
          <w:rFonts w:ascii="Verdana" w:hAnsi="Verdana"/>
          <w:sz w:val="20"/>
          <w:szCs w:val="20"/>
        </w:rPr>
        <w:t>8</w:t>
      </w:r>
      <w:r w:rsidR="00852973" w:rsidRPr="00852973">
        <w:rPr>
          <w:rFonts w:ascii="Verdana" w:hAnsi="Verdana"/>
          <w:sz w:val="20"/>
          <w:szCs w:val="20"/>
        </w:rPr>
        <w:t>.</w:t>
      </w:r>
      <w:r>
        <w:rPr>
          <w:rFonts w:ascii="Verdana" w:hAnsi="Verdana"/>
          <w:sz w:val="20"/>
          <w:szCs w:val="20"/>
        </w:rPr>
        <w:t>7.1</w:t>
      </w:r>
      <w:r w:rsidR="007C2E0A">
        <w:rPr>
          <w:rFonts w:ascii="Verdana" w:hAnsi="Verdana"/>
          <w:sz w:val="20"/>
          <w:szCs w:val="20"/>
        </w:rPr>
        <w:t>.</w:t>
      </w:r>
      <w:r w:rsidR="007C2E0A">
        <w:rPr>
          <w:rFonts w:ascii="Verdana" w:hAnsi="Verdana"/>
          <w:sz w:val="20"/>
          <w:szCs w:val="20"/>
        </w:rPr>
        <w:tab/>
      </w:r>
      <w:r w:rsidR="00852973" w:rsidRPr="005A0BCD">
        <w:rPr>
          <w:rFonts w:ascii="Verdana" w:hAnsi="Verdana"/>
          <w:b/>
          <w:sz w:val="20"/>
          <w:szCs w:val="20"/>
        </w:rPr>
        <w:t xml:space="preserve">Odpis z właściwego rejestru lub z centralnej ewidencji i informacji </w:t>
      </w:r>
      <w:r w:rsidR="001728A3">
        <w:rPr>
          <w:rFonts w:ascii="Verdana" w:hAnsi="Verdana"/>
          <w:b/>
          <w:sz w:val="20"/>
          <w:szCs w:val="20"/>
        </w:rPr>
        <w:br/>
      </w:r>
      <w:r w:rsidR="00852973" w:rsidRPr="005A0BCD">
        <w:rPr>
          <w:rFonts w:ascii="Verdana" w:hAnsi="Verdana"/>
          <w:b/>
          <w:sz w:val="20"/>
          <w:szCs w:val="20"/>
        </w:rPr>
        <w:t>o działalności gospodarczej</w:t>
      </w:r>
      <w:r w:rsidR="00852973" w:rsidRPr="00852973">
        <w:rPr>
          <w:rFonts w:ascii="Verdana" w:hAnsi="Verdana"/>
          <w:sz w:val="20"/>
          <w:szCs w:val="20"/>
        </w:rPr>
        <w:t>, jeżeli odrębne przepisy wymagają wpisu do rejestru lub ewidencji, w celu potwierdzenia braku podstaw wykluczenia na podstaw</w:t>
      </w:r>
      <w:r w:rsidR="002B7FE6">
        <w:rPr>
          <w:rFonts w:ascii="Verdana" w:hAnsi="Verdana"/>
          <w:sz w:val="20"/>
          <w:szCs w:val="20"/>
        </w:rPr>
        <w:t>ie art. 24 ust. 5 pkt 1 ustawy.</w:t>
      </w:r>
    </w:p>
    <w:p w:rsidR="003C547E" w:rsidRPr="00483265" w:rsidRDefault="003C547E" w:rsidP="00852973">
      <w:pPr>
        <w:jc w:val="both"/>
        <w:rPr>
          <w:rFonts w:ascii="Verdana" w:hAnsi="Verdana"/>
          <w:sz w:val="16"/>
          <w:szCs w:val="16"/>
        </w:rPr>
      </w:pPr>
    </w:p>
    <w:p w:rsidR="00852973" w:rsidRDefault="00852973" w:rsidP="005E3ED0">
      <w:pPr>
        <w:numPr>
          <w:ilvl w:val="0"/>
          <w:numId w:val="19"/>
        </w:numPr>
        <w:jc w:val="both"/>
        <w:rPr>
          <w:rFonts w:ascii="Verdana" w:hAnsi="Verdana"/>
          <w:sz w:val="20"/>
          <w:szCs w:val="20"/>
        </w:rPr>
      </w:pPr>
      <w:r w:rsidRPr="00852973">
        <w:rPr>
          <w:rFonts w:ascii="Verdana" w:hAnsi="Verdana"/>
          <w:sz w:val="20"/>
          <w:szCs w:val="20"/>
        </w:rPr>
        <w:t>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852973" w:rsidRPr="00852973" w:rsidRDefault="00852973" w:rsidP="005E3ED0">
      <w:pPr>
        <w:numPr>
          <w:ilvl w:val="0"/>
          <w:numId w:val="19"/>
        </w:numPr>
        <w:jc w:val="both"/>
        <w:rPr>
          <w:rFonts w:ascii="Verdana" w:hAnsi="Verdana"/>
          <w:sz w:val="20"/>
          <w:szCs w:val="20"/>
        </w:rPr>
      </w:pPr>
      <w:r w:rsidRPr="00852973">
        <w:rPr>
          <w:rFonts w:ascii="Verdana" w:hAnsi="Verdana"/>
          <w:sz w:val="20"/>
          <w:szCs w:val="20"/>
        </w:rPr>
        <w:t xml:space="preserve">Jeżeli w kraju, w którym wykonawca ma siedzibę lub miejsce zamieszkania lub miejsce zamieszkania ma osoba, której dokument dotyczy, nie wydaje się dokumentów, o których mowa </w:t>
      </w:r>
      <w:r w:rsidR="005D2C74">
        <w:rPr>
          <w:rFonts w:ascii="Verdana" w:hAnsi="Verdana"/>
          <w:sz w:val="20"/>
          <w:szCs w:val="20"/>
        </w:rPr>
        <w:t xml:space="preserve">w pkt 8.7.1. </w:t>
      </w:r>
      <w:proofErr w:type="spellStart"/>
      <w:r w:rsidR="005D2C74">
        <w:rPr>
          <w:rFonts w:ascii="Verdana" w:hAnsi="Verdana"/>
          <w:sz w:val="20"/>
          <w:szCs w:val="20"/>
        </w:rPr>
        <w:t>ppkt</w:t>
      </w:r>
      <w:proofErr w:type="spellEnd"/>
      <w:r w:rsidR="005D2C74">
        <w:rPr>
          <w:rFonts w:ascii="Verdana" w:hAnsi="Verdana"/>
          <w:sz w:val="20"/>
          <w:szCs w:val="20"/>
        </w:rPr>
        <w:t xml:space="preserve"> 1)</w:t>
      </w:r>
      <w:r w:rsidRPr="00852973">
        <w:rPr>
          <w:rFonts w:ascii="Verdana" w:hAnsi="Verdana"/>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w:t>
      </w:r>
      <w:r w:rsidR="00B2268F">
        <w:rPr>
          <w:rFonts w:ascii="Verdana" w:hAnsi="Verdana"/>
          <w:sz w:val="20"/>
          <w:szCs w:val="20"/>
        </w:rPr>
        <w:t xml:space="preserve"> osoby.</w:t>
      </w:r>
    </w:p>
    <w:p w:rsidR="00852973" w:rsidRDefault="00852973" w:rsidP="00C7084A">
      <w:pPr>
        <w:ind w:left="851"/>
        <w:jc w:val="both"/>
        <w:rPr>
          <w:rFonts w:ascii="Verdana" w:hAnsi="Verdana"/>
          <w:sz w:val="20"/>
          <w:szCs w:val="20"/>
        </w:rPr>
      </w:pPr>
      <w:r w:rsidRPr="00852973">
        <w:rPr>
          <w:rFonts w:ascii="Verdana" w:hAnsi="Verdana"/>
          <w:sz w:val="20"/>
          <w:szCs w:val="20"/>
        </w:rPr>
        <w:t xml:space="preserve">Dokumenty/oświadczenia </w:t>
      </w:r>
      <w:r w:rsidR="00C7084A">
        <w:rPr>
          <w:rFonts w:ascii="Verdana" w:hAnsi="Verdana"/>
          <w:sz w:val="20"/>
          <w:szCs w:val="20"/>
        </w:rPr>
        <w:t xml:space="preserve">o których mowa </w:t>
      </w:r>
      <w:r w:rsidR="00776269">
        <w:rPr>
          <w:rFonts w:ascii="Verdana" w:hAnsi="Verdana"/>
          <w:sz w:val="20"/>
          <w:szCs w:val="20"/>
        </w:rPr>
        <w:t xml:space="preserve">powyżej </w:t>
      </w:r>
      <w:r w:rsidRPr="00852973">
        <w:rPr>
          <w:rFonts w:ascii="Verdana" w:hAnsi="Verdana"/>
          <w:sz w:val="20"/>
          <w:szCs w:val="20"/>
        </w:rPr>
        <w:t xml:space="preserve">winny być wystawione nie wcześniej niż 6 miesięcy </w:t>
      </w:r>
      <w:r w:rsidR="00B2268F">
        <w:rPr>
          <w:rFonts w:ascii="Verdana" w:hAnsi="Verdana"/>
          <w:sz w:val="20"/>
          <w:szCs w:val="20"/>
        </w:rPr>
        <w:t xml:space="preserve">przed upływem </w:t>
      </w:r>
      <w:r w:rsidR="00776269">
        <w:rPr>
          <w:rFonts w:ascii="Verdana" w:hAnsi="Verdana"/>
          <w:sz w:val="20"/>
          <w:szCs w:val="20"/>
        </w:rPr>
        <w:t xml:space="preserve">terminu </w:t>
      </w:r>
      <w:r w:rsidR="00B2268F">
        <w:rPr>
          <w:rFonts w:ascii="Verdana" w:hAnsi="Verdana"/>
          <w:sz w:val="20"/>
          <w:szCs w:val="20"/>
        </w:rPr>
        <w:t>składania ofert.</w:t>
      </w:r>
    </w:p>
    <w:p w:rsidR="0006599D" w:rsidRDefault="0006599D" w:rsidP="00B962CB">
      <w:pPr>
        <w:jc w:val="both"/>
        <w:rPr>
          <w:rFonts w:ascii="Verdana" w:hAnsi="Verdana"/>
          <w:sz w:val="20"/>
          <w:szCs w:val="20"/>
        </w:rPr>
      </w:pPr>
    </w:p>
    <w:p w:rsidR="00B962CB" w:rsidRDefault="00C60C40" w:rsidP="002F5E04">
      <w:pPr>
        <w:spacing w:after="120"/>
        <w:jc w:val="both"/>
        <w:rPr>
          <w:rFonts w:ascii="Verdana" w:hAnsi="Verdana"/>
          <w:sz w:val="20"/>
          <w:szCs w:val="20"/>
        </w:rPr>
      </w:pPr>
      <w:r w:rsidRPr="00024DA4">
        <w:rPr>
          <w:rFonts w:ascii="Verdana" w:hAnsi="Verdana"/>
          <w:sz w:val="20"/>
          <w:szCs w:val="20"/>
        </w:rPr>
        <w:t>W celu potwierdze</w:t>
      </w:r>
      <w:r w:rsidR="00B962CB" w:rsidRPr="00024DA4">
        <w:rPr>
          <w:rFonts w:ascii="Verdana" w:hAnsi="Verdana"/>
          <w:sz w:val="20"/>
          <w:szCs w:val="20"/>
        </w:rPr>
        <w:t>nia przez Wykonawcę spełniania warunków udziału w postępowaniu:</w:t>
      </w:r>
    </w:p>
    <w:p w:rsidR="00E26966" w:rsidRPr="00E26966" w:rsidRDefault="00E26966" w:rsidP="00E26966">
      <w:pPr>
        <w:spacing w:after="120"/>
        <w:ind w:left="851" w:hanging="851"/>
        <w:jc w:val="both"/>
        <w:rPr>
          <w:rFonts w:ascii="Verdana" w:hAnsi="Verdana"/>
          <w:sz w:val="20"/>
          <w:szCs w:val="20"/>
        </w:rPr>
      </w:pPr>
      <w:r w:rsidRPr="00E26966">
        <w:rPr>
          <w:rFonts w:ascii="Verdana" w:hAnsi="Verdana"/>
          <w:sz w:val="20"/>
          <w:szCs w:val="20"/>
        </w:rPr>
        <w:t>8.7.2.</w:t>
      </w:r>
      <w:r w:rsidRPr="00E26966">
        <w:rPr>
          <w:rFonts w:ascii="Verdana" w:hAnsi="Verdana"/>
          <w:sz w:val="20"/>
          <w:szCs w:val="20"/>
        </w:rPr>
        <w:tab/>
      </w:r>
      <w:r w:rsidRPr="00E26966">
        <w:rPr>
          <w:rFonts w:ascii="Verdana" w:hAnsi="Verdana"/>
          <w:b/>
          <w:sz w:val="20"/>
          <w:szCs w:val="20"/>
        </w:rPr>
        <w:t>Wykaz robót budowlanych</w:t>
      </w:r>
      <w:r w:rsidRPr="00E26966">
        <w:rPr>
          <w:rFonts w:ascii="Verdana" w:hAnsi="Verdana"/>
          <w:sz w:val="20"/>
          <w:szCs w:val="2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p>
    <w:p w:rsidR="00E26966" w:rsidRPr="00E26966" w:rsidRDefault="00E26966" w:rsidP="00E26966">
      <w:pPr>
        <w:ind w:left="851" w:hanging="851"/>
        <w:jc w:val="both"/>
        <w:rPr>
          <w:rFonts w:ascii="Verdana" w:hAnsi="Verdana"/>
          <w:sz w:val="20"/>
          <w:szCs w:val="20"/>
        </w:rPr>
      </w:pPr>
      <w:r w:rsidRPr="00E26966">
        <w:rPr>
          <w:rFonts w:ascii="Verdana" w:hAnsi="Verdana"/>
          <w:sz w:val="20"/>
          <w:szCs w:val="20"/>
        </w:rPr>
        <w:t>8.7.3.</w:t>
      </w:r>
      <w:r w:rsidRPr="00E26966">
        <w:rPr>
          <w:rFonts w:ascii="Verdana" w:hAnsi="Verdana"/>
          <w:sz w:val="20"/>
          <w:szCs w:val="20"/>
        </w:rPr>
        <w:tab/>
      </w:r>
      <w:r w:rsidRPr="00E26966">
        <w:rPr>
          <w:rFonts w:ascii="Verdana" w:hAnsi="Verdana"/>
          <w:b/>
          <w:sz w:val="20"/>
          <w:szCs w:val="20"/>
        </w:rPr>
        <w:t>Dowody</w:t>
      </w:r>
      <w:r w:rsidRPr="00E26966">
        <w:rPr>
          <w:rFonts w:ascii="Verdana" w:hAnsi="Verdana"/>
          <w:sz w:val="20"/>
          <w:szCs w:val="20"/>
        </w:rPr>
        <w:t xml:space="preserve"> określające czy roboty budowlane zamieszczone w „Wykazie robót budowlanych” zostały wykonane należycie, w szczególności informacja o tym czy roboty zostały wykonane zgodnie z przepisami prawa budowlanego i prawidłowo ukończone. </w:t>
      </w:r>
    </w:p>
    <w:p w:rsidR="00E26966" w:rsidRPr="00E26966" w:rsidRDefault="00E26966" w:rsidP="00E26966">
      <w:pPr>
        <w:spacing w:after="120"/>
        <w:ind w:left="851"/>
        <w:jc w:val="both"/>
        <w:rPr>
          <w:rFonts w:ascii="Verdana" w:hAnsi="Verdana"/>
          <w:sz w:val="20"/>
          <w:szCs w:val="20"/>
        </w:rPr>
      </w:pPr>
      <w:r w:rsidRPr="00E26966">
        <w:rPr>
          <w:rFonts w:ascii="Verdana" w:hAnsi="Verdana"/>
          <w:sz w:val="20"/>
          <w:szCs w:val="20"/>
        </w:rPr>
        <w:t xml:space="preserve">Dowodami są referencje bądź inne dokumenty wystawione przez podmiot, na rzecz którego roboty budowlane były wykonywane, a jeżeli z uzasadnionej przyczyny </w:t>
      </w:r>
      <w:r w:rsidRPr="00E26966">
        <w:rPr>
          <w:rFonts w:ascii="Verdana" w:hAnsi="Verdana"/>
          <w:sz w:val="20"/>
          <w:szCs w:val="20"/>
        </w:rPr>
        <w:br/>
        <w:t>o obiektywnym charakterze wykonawca nie jest w stanie uzyskać tych dokumentów – inne dokumenty.</w:t>
      </w:r>
    </w:p>
    <w:p w:rsidR="00E26966" w:rsidRPr="00E26966" w:rsidRDefault="00E26966" w:rsidP="00E26966">
      <w:pPr>
        <w:spacing w:after="120"/>
        <w:ind w:left="851" w:hanging="851"/>
        <w:jc w:val="both"/>
        <w:rPr>
          <w:rFonts w:ascii="Verdana" w:hAnsi="Verdana"/>
          <w:sz w:val="20"/>
          <w:szCs w:val="20"/>
        </w:rPr>
      </w:pPr>
      <w:r w:rsidRPr="00E26966">
        <w:rPr>
          <w:rFonts w:ascii="Verdana" w:hAnsi="Verdana"/>
          <w:sz w:val="20"/>
          <w:szCs w:val="20"/>
        </w:rPr>
        <w:t>8.7.4.</w:t>
      </w:r>
      <w:r w:rsidRPr="00E26966">
        <w:rPr>
          <w:rFonts w:ascii="Verdana" w:hAnsi="Verdana"/>
          <w:sz w:val="20"/>
          <w:szCs w:val="20"/>
        </w:rPr>
        <w:tab/>
      </w:r>
      <w:r w:rsidR="008C1EDE">
        <w:rPr>
          <w:rFonts w:ascii="Verdana" w:hAnsi="Verdana"/>
          <w:b/>
          <w:sz w:val="20"/>
          <w:szCs w:val="20"/>
        </w:rPr>
        <w:t>Wykaz osób, skierowanych przez W</w:t>
      </w:r>
      <w:r w:rsidRPr="00E26966">
        <w:rPr>
          <w:rFonts w:ascii="Verdana" w:hAnsi="Verdana"/>
          <w:b/>
          <w:sz w:val="20"/>
          <w:szCs w:val="20"/>
        </w:rPr>
        <w:t>ykonawcę do realizacji zamówienia</w:t>
      </w:r>
      <w:r w:rsidRPr="00E26966">
        <w:rPr>
          <w:rFonts w:ascii="Verdana" w:hAnsi="Verdana"/>
          <w:sz w:val="20"/>
          <w:szCs w:val="20"/>
        </w:rPr>
        <w:t xml:space="preserve">, </w:t>
      </w:r>
      <w:r w:rsidRPr="00E26966">
        <w:rPr>
          <w:rFonts w:ascii="Verdana" w:hAnsi="Verdana"/>
          <w:sz w:val="20"/>
          <w:szCs w:val="20"/>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w:t>
      </w:r>
      <w:r w:rsidR="00CD23B1">
        <w:rPr>
          <w:rFonts w:ascii="Verdana" w:hAnsi="Verdana"/>
          <w:sz w:val="20"/>
          <w:szCs w:val="20"/>
        </w:rPr>
        <w:t>nie czynności oraz informacją o </w:t>
      </w:r>
      <w:r w:rsidRPr="00E26966">
        <w:rPr>
          <w:rFonts w:ascii="Verdana" w:hAnsi="Verdana"/>
          <w:sz w:val="20"/>
          <w:szCs w:val="20"/>
        </w:rPr>
        <w:t>podstawie do dysponowania tymi osobami.</w:t>
      </w:r>
    </w:p>
    <w:p w:rsidR="00E26966" w:rsidRPr="00E26966" w:rsidRDefault="00E26966" w:rsidP="00E26966">
      <w:pPr>
        <w:spacing w:after="120"/>
        <w:ind w:left="851" w:hanging="851"/>
        <w:jc w:val="both"/>
        <w:rPr>
          <w:rFonts w:ascii="Verdana" w:hAnsi="Verdana"/>
          <w:sz w:val="20"/>
          <w:szCs w:val="20"/>
        </w:rPr>
      </w:pPr>
      <w:r w:rsidRPr="00E26966">
        <w:rPr>
          <w:rFonts w:ascii="Verdana" w:hAnsi="Verdana"/>
          <w:sz w:val="20"/>
          <w:szCs w:val="20"/>
        </w:rPr>
        <w:t>8.7.5.</w:t>
      </w:r>
      <w:r w:rsidRPr="00E26966">
        <w:rPr>
          <w:rFonts w:ascii="Verdana" w:hAnsi="Verdana"/>
          <w:sz w:val="20"/>
          <w:szCs w:val="20"/>
        </w:rPr>
        <w:tab/>
      </w:r>
      <w:r w:rsidR="00164442" w:rsidRPr="00164442">
        <w:rPr>
          <w:rFonts w:ascii="Verdana" w:hAnsi="Verdana"/>
          <w:b/>
          <w:sz w:val="20"/>
          <w:szCs w:val="20"/>
        </w:rPr>
        <w:t>Informację banku lub spółdzielczej kasy oszczędnościowo-kredytowej potwierdzającej wysokość posiadanych środków finansowych lub zdolność kredytową</w:t>
      </w:r>
      <w:r w:rsidR="00164442" w:rsidRPr="00164442">
        <w:rPr>
          <w:rFonts w:ascii="Verdana" w:hAnsi="Verdana"/>
          <w:sz w:val="20"/>
          <w:szCs w:val="20"/>
        </w:rPr>
        <w:t xml:space="preserve"> Wykonawcy, w okresie nie wcześniejszym niż 1 miesiąc przed upływem terminu składania ofert</w:t>
      </w:r>
      <w:r w:rsidR="002A7E17">
        <w:rPr>
          <w:rFonts w:ascii="Verdana" w:hAnsi="Verdana"/>
          <w:sz w:val="20"/>
          <w:szCs w:val="20"/>
        </w:rPr>
        <w:t>, na kwotę określoną przez Z</w:t>
      </w:r>
      <w:r w:rsidR="00164442" w:rsidRPr="00164442">
        <w:rPr>
          <w:rFonts w:ascii="Verdana" w:hAnsi="Verdana"/>
          <w:sz w:val="20"/>
          <w:szCs w:val="20"/>
        </w:rPr>
        <w:t>amawiającego.</w:t>
      </w:r>
    </w:p>
    <w:p w:rsidR="00E26966" w:rsidRPr="00E26966" w:rsidRDefault="00E26966" w:rsidP="00E26966">
      <w:pPr>
        <w:spacing w:after="120"/>
        <w:ind w:left="851" w:hanging="851"/>
        <w:jc w:val="both"/>
        <w:rPr>
          <w:rFonts w:ascii="Verdana" w:hAnsi="Verdana"/>
          <w:sz w:val="20"/>
          <w:szCs w:val="20"/>
        </w:rPr>
      </w:pPr>
      <w:r>
        <w:rPr>
          <w:rFonts w:ascii="Verdana" w:hAnsi="Verdana"/>
          <w:sz w:val="20"/>
          <w:szCs w:val="20"/>
        </w:rPr>
        <w:t>8.7.6</w:t>
      </w:r>
      <w:r w:rsidRPr="00E26966">
        <w:rPr>
          <w:rFonts w:ascii="Verdana" w:hAnsi="Verdana"/>
          <w:sz w:val="20"/>
          <w:szCs w:val="20"/>
        </w:rPr>
        <w:t>. Jeżeli z uzasadnionej przyczyny Wykonawca nie może złożyć wymaganych przez Zamawiającego dokumentów</w:t>
      </w:r>
      <w:r>
        <w:rPr>
          <w:rFonts w:ascii="Verdana" w:hAnsi="Verdana"/>
          <w:sz w:val="20"/>
          <w:szCs w:val="20"/>
        </w:rPr>
        <w:t xml:space="preserve">, o których mowa w pkt 8.7.5 </w:t>
      </w:r>
      <w:r w:rsidRPr="00E26966">
        <w:rPr>
          <w:rFonts w:ascii="Verdana" w:hAnsi="Verdana"/>
          <w:sz w:val="20"/>
          <w:szCs w:val="20"/>
        </w:rPr>
        <w:t xml:space="preserve">IDW, Zamawiający dopuszcza złożenie przez Wykonawcę innych dokumentów, o których mowa w art. 26 ust. 2c ustawy </w:t>
      </w:r>
      <w:proofErr w:type="spellStart"/>
      <w:r w:rsidRPr="00E26966">
        <w:rPr>
          <w:rFonts w:ascii="Verdana" w:hAnsi="Verdana"/>
          <w:sz w:val="20"/>
          <w:szCs w:val="20"/>
        </w:rPr>
        <w:t>Pzp</w:t>
      </w:r>
      <w:proofErr w:type="spellEnd"/>
      <w:r w:rsidRPr="00E26966">
        <w:rPr>
          <w:rFonts w:ascii="Verdana" w:hAnsi="Verdana"/>
          <w:sz w:val="20"/>
          <w:szCs w:val="20"/>
        </w:rPr>
        <w:t>.</w:t>
      </w:r>
    </w:p>
    <w:p w:rsidR="00E26966" w:rsidRPr="00E26966" w:rsidRDefault="00E26966" w:rsidP="00E26966">
      <w:pPr>
        <w:spacing w:before="120" w:after="120"/>
        <w:ind w:left="851" w:hanging="851"/>
        <w:jc w:val="both"/>
        <w:rPr>
          <w:rFonts w:ascii="Verdana" w:hAnsi="Verdana"/>
          <w:sz w:val="20"/>
          <w:szCs w:val="20"/>
        </w:rPr>
      </w:pPr>
      <w:r w:rsidRPr="00E26966">
        <w:rPr>
          <w:rFonts w:ascii="Verdana" w:hAnsi="Verdana"/>
          <w:sz w:val="20"/>
          <w:szCs w:val="20"/>
        </w:rPr>
        <w:t>8.7.</w:t>
      </w:r>
      <w:r>
        <w:rPr>
          <w:rFonts w:ascii="Verdana" w:hAnsi="Verdana"/>
          <w:sz w:val="20"/>
          <w:szCs w:val="20"/>
        </w:rPr>
        <w:t>7</w:t>
      </w:r>
      <w:r w:rsidRPr="00E26966">
        <w:rPr>
          <w:rFonts w:ascii="Verdana" w:hAnsi="Verdana"/>
          <w:sz w:val="20"/>
          <w:szCs w:val="20"/>
        </w:rPr>
        <w:t>.</w:t>
      </w:r>
      <w:r w:rsidRPr="00E26966">
        <w:rPr>
          <w:rFonts w:ascii="Verdana" w:hAnsi="Verdana"/>
          <w:sz w:val="20"/>
          <w:szCs w:val="20"/>
        </w:rPr>
        <w:tab/>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E26966" w:rsidRPr="00E26966" w:rsidRDefault="00E26966" w:rsidP="00E26966">
      <w:pPr>
        <w:autoSpaceDE w:val="0"/>
        <w:spacing w:after="120"/>
        <w:ind w:left="851" w:hanging="851"/>
        <w:jc w:val="both"/>
        <w:rPr>
          <w:rFonts w:ascii="Verdana" w:hAnsi="Verdana"/>
          <w:sz w:val="20"/>
          <w:szCs w:val="20"/>
        </w:rPr>
      </w:pPr>
      <w:r w:rsidRPr="00E26966">
        <w:rPr>
          <w:rFonts w:ascii="Verdana" w:hAnsi="Verdana"/>
          <w:sz w:val="20"/>
          <w:szCs w:val="20"/>
        </w:rPr>
        <w:t>8.8.</w:t>
      </w:r>
      <w:r w:rsidRPr="00E26966">
        <w:rPr>
          <w:rFonts w:ascii="Verdana" w:hAnsi="Verdana"/>
          <w:sz w:val="20"/>
          <w:szCs w:val="20"/>
        </w:rPr>
        <w:tab/>
        <w:t xml:space="preserve">W przypadku wskazania przez Wykonawcę dostępności oświadczeń lub dokumentów </w:t>
      </w:r>
      <w:r w:rsidRPr="00E26966">
        <w:rPr>
          <w:rFonts w:ascii="Verdana" w:hAnsi="Verdana"/>
          <w:sz w:val="20"/>
          <w:szCs w:val="20"/>
        </w:rPr>
        <w:br/>
        <w:t xml:space="preserve">w formie elektronicznej pod określonymi adresami internetowymi ogólnodostępnych </w:t>
      </w:r>
      <w:r w:rsidRPr="00E26966">
        <w:rPr>
          <w:rFonts w:ascii="Verdana" w:hAnsi="Verdana"/>
          <w:sz w:val="20"/>
          <w:szCs w:val="20"/>
        </w:rPr>
        <w:br/>
        <w:t>i bezpłatnych baz danych, Zamawiający pobiera samodzielnie z tych baz danych wskazane przez wykonawcę oświadczenia lub dokumenty.</w:t>
      </w:r>
    </w:p>
    <w:p w:rsidR="00E26966" w:rsidRDefault="00E26966" w:rsidP="00D27DCB">
      <w:pPr>
        <w:autoSpaceDE w:val="0"/>
        <w:ind w:left="851" w:hanging="851"/>
        <w:jc w:val="both"/>
        <w:rPr>
          <w:rFonts w:ascii="Verdana" w:hAnsi="Verdana"/>
          <w:sz w:val="20"/>
          <w:szCs w:val="20"/>
        </w:rPr>
      </w:pPr>
      <w:r w:rsidRPr="00E26966">
        <w:rPr>
          <w:rFonts w:ascii="Verdana" w:hAnsi="Verdana"/>
          <w:sz w:val="20"/>
          <w:szCs w:val="20"/>
        </w:rPr>
        <w:t>8.9.</w:t>
      </w:r>
      <w:r w:rsidRPr="00E26966">
        <w:rPr>
          <w:rFonts w:ascii="Verdana" w:hAnsi="Verdana"/>
          <w:sz w:val="20"/>
          <w:szCs w:val="20"/>
        </w:rPr>
        <w:tab/>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w:t>
      </w:r>
      <w:r w:rsidR="00D27DCB">
        <w:rPr>
          <w:rFonts w:ascii="Verdana" w:hAnsi="Verdana"/>
          <w:sz w:val="20"/>
          <w:szCs w:val="20"/>
        </w:rPr>
        <w:t>umentów, o ile są one aktualne.</w:t>
      </w:r>
    </w:p>
    <w:p w:rsidR="00E26966" w:rsidRPr="00083317" w:rsidRDefault="00E26966" w:rsidP="0036307D">
      <w:pPr>
        <w:autoSpaceDE w:val="0"/>
        <w:spacing w:before="60" w:after="60"/>
        <w:ind w:left="851" w:hanging="851"/>
        <w:jc w:val="both"/>
        <w:rPr>
          <w:rFonts w:ascii="Verdana" w:hAnsi="Verdana"/>
          <w:sz w:val="20"/>
          <w:szCs w:val="20"/>
        </w:rPr>
      </w:pPr>
    </w:p>
    <w:p w:rsidR="00FF6817" w:rsidRPr="00EE2C72" w:rsidRDefault="00A80C33" w:rsidP="00FF6817">
      <w:pPr>
        <w:spacing w:after="120"/>
        <w:ind w:left="705" w:hanging="705"/>
        <w:jc w:val="both"/>
        <w:rPr>
          <w:rFonts w:ascii="Verdana" w:hAnsi="Verdana"/>
          <w:b/>
          <w:sz w:val="20"/>
          <w:szCs w:val="20"/>
        </w:rPr>
      </w:pPr>
      <w:r w:rsidRPr="00EE2C72">
        <w:rPr>
          <w:rFonts w:ascii="Verdana" w:hAnsi="Verdana"/>
          <w:b/>
          <w:sz w:val="20"/>
          <w:szCs w:val="20"/>
        </w:rPr>
        <w:t>9.</w:t>
      </w:r>
      <w:r w:rsidRPr="00EE2C72">
        <w:rPr>
          <w:rFonts w:ascii="Verdana" w:hAnsi="Verdana"/>
          <w:b/>
          <w:sz w:val="20"/>
          <w:szCs w:val="20"/>
        </w:rPr>
        <w:tab/>
      </w:r>
      <w:r w:rsidRPr="00EE2C72">
        <w:rPr>
          <w:rFonts w:ascii="Verdana" w:hAnsi="Verdana"/>
          <w:b/>
          <w:sz w:val="20"/>
          <w:szCs w:val="20"/>
        </w:rPr>
        <w:tab/>
      </w:r>
      <w:r w:rsidRPr="00BB579E">
        <w:rPr>
          <w:rFonts w:ascii="Verdana" w:hAnsi="Verdana"/>
          <w:b/>
          <w:sz w:val="20"/>
          <w:szCs w:val="20"/>
        </w:rPr>
        <w:t>INFORMACJA DLA WYKONAWCÓW POLEGAJACYCH NA ZASOBACH INNYCH PODMIOTÓW, NA ZASADACH OKREŚLONYCH W ART. 22A USTAWY PZP ORAZ ZAMIERZAJĄCYCH POWIERZYĆ WYKONANIE CZĘSCI ZAMÓWIENIA PODWYKONAWCOM</w:t>
      </w:r>
    </w:p>
    <w:p w:rsidR="00FF6817" w:rsidRPr="00EE2C72" w:rsidRDefault="00A80C33" w:rsidP="00FF6817">
      <w:pPr>
        <w:spacing w:after="120"/>
        <w:ind w:left="705" w:hanging="705"/>
        <w:jc w:val="both"/>
        <w:rPr>
          <w:rFonts w:ascii="Verdana" w:hAnsi="Verdana"/>
          <w:sz w:val="20"/>
          <w:szCs w:val="20"/>
        </w:rPr>
      </w:pPr>
      <w:r w:rsidRPr="00EE2C72">
        <w:rPr>
          <w:rFonts w:ascii="Verdana" w:hAnsi="Verdana"/>
          <w:sz w:val="20"/>
          <w:szCs w:val="20"/>
        </w:rPr>
        <w:t>9</w:t>
      </w:r>
      <w:r w:rsidR="00FF6817" w:rsidRPr="00EE2C72">
        <w:rPr>
          <w:rFonts w:ascii="Verdana" w:hAnsi="Verdana"/>
          <w:sz w:val="20"/>
          <w:szCs w:val="20"/>
        </w:rPr>
        <w:t>.1.</w:t>
      </w:r>
      <w:r w:rsidRPr="00EE2C72">
        <w:rPr>
          <w:rFonts w:ascii="Verdana" w:hAnsi="Verdana"/>
          <w:sz w:val="20"/>
          <w:szCs w:val="20"/>
        </w:rPr>
        <w:tab/>
      </w:r>
      <w:r w:rsidR="00FF6817" w:rsidRPr="00EE2C72">
        <w:rPr>
          <w:rFonts w:ascii="Verdana" w:hAnsi="Verdana"/>
          <w:sz w:val="20"/>
          <w:szCs w:val="20"/>
        </w:rPr>
        <w:t xml:space="preserve">Wykonawca może w celu potwierdzenia spełniania warunków udziału w postępowaniu, </w:t>
      </w:r>
      <w:r w:rsidR="002F5E04" w:rsidRPr="00EE2C72">
        <w:rPr>
          <w:rFonts w:ascii="Verdana" w:hAnsi="Verdana"/>
          <w:sz w:val="20"/>
          <w:szCs w:val="20"/>
        </w:rPr>
        <w:br/>
      </w:r>
      <w:r w:rsidR="00FF6817" w:rsidRPr="00EE2C72">
        <w:rPr>
          <w:rFonts w:ascii="Verdana" w:hAnsi="Verdana"/>
          <w:sz w:val="20"/>
          <w:szCs w:val="20"/>
        </w:rPr>
        <w:t>w stosownych sytuacjach or</w:t>
      </w:r>
      <w:r w:rsidRPr="00EE2C72">
        <w:rPr>
          <w:rFonts w:ascii="Verdana" w:hAnsi="Verdana"/>
          <w:sz w:val="20"/>
          <w:szCs w:val="20"/>
        </w:rPr>
        <w:t xml:space="preserve">az w odniesieniu do </w:t>
      </w:r>
      <w:r w:rsidR="00FF6817" w:rsidRPr="00EE2C72">
        <w:rPr>
          <w:rFonts w:ascii="Verdana" w:hAnsi="Verdana"/>
          <w:sz w:val="20"/>
          <w:szCs w:val="20"/>
        </w:rPr>
        <w:t>zamówienia, lub jego części, polegać na zdolnościach technicznych lub zawodowych lub sytuacji finansowej lub ekonomicznej innych podmiotów, niezależnie od charakteru prawnego łączący</w:t>
      </w:r>
      <w:r w:rsidR="00452329">
        <w:rPr>
          <w:rFonts w:ascii="Verdana" w:hAnsi="Verdana"/>
          <w:sz w:val="20"/>
          <w:szCs w:val="20"/>
        </w:rPr>
        <w:t>ch go z nim stosunków prawnych.</w:t>
      </w:r>
    </w:p>
    <w:p w:rsidR="00FF6817" w:rsidRPr="00EE2C72" w:rsidRDefault="00A80C33" w:rsidP="00FF6817">
      <w:pPr>
        <w:spacing w:after="120"/>
        <w:ind w:left="705" w:hanging="705"/>
        <w:jc w:val="both"/>
        <w:rPr>
          <w:rFonts w:ascii="Verdana" w:hAnsi="Verdana"/>
          <w:b/>
          <w:sz w:val="20"/>
          <w:szCs w:val="20"/>
        </w:rPr>
      </w:pPr>
      <w:r w:rsidRPr="00EE2C72">
        <w:rPr>
          <w:rFonts w:ascii="Verdana" w:hAnsi="Verdana"/>
          <w:sz w:val="20"/>
          <w:szCs w:val="20"/>
        </w:rPr>
        <w:t>9.2</w:t>
      </w:r>
      <w:r w:rsidR="00FF6817" w:rsidRPr="00EE2C72">
        <w:rPr>
          <w:rFonts w:ascii="Verdana" w:hAnsi="Verdana"/>
          <w:sz w:val="20"/>
          <w:szCs w:val="20"/>
        </w:rPr>
        <w:t>.</w:t>
      </w:r>
      <w:r w:rsidRPr="00EE2C72">
        <w:rPr>
          <w:rFonts w:ascii="Verdana" w:hAnsi="Verdana"/>
          <w:sz w:val="20"/>
          <w:szCs w:val="20"/>
        </w:rPr>
        <w:tab/>
      </w:r>
      <w:r w:rsidR="00FF6817" w:rsidRPr="00EE2C72">
        <w:rPr>
          <w:rFonts w:ascii="Verdana" w:hAnsi="Verdana"/>
          <w:sz w:val="20"/>
          <w:szCs w:val="20"/>
        </w:rPr>
        <w:t xml:space="preserve">Wykonawca, który polega na zdolnościach lub sytuacji innych podmiotów, musi udowodnić Zamawiającemu, że realizując zamówienie, będzie dysponował niezbędnymi zasobami tych podmiotów, </w:t>
      </w:r>
      <w:r w:rsidR="00FF6817" w:rsidRPr="00EE2C72">
        <w:rPr>
          <w:rFonts w:ascii="Verdana" w:hAnsi="Verdana"/>
          <w:b/>
          <w:sz w:val="20"/>
          <w:szCs w:val="20"/>
        </w:rPr>
        <w:t>w szczególności przedstawiając zobowiązanie tych podmiotów do oddania mu do dyspozycji niezbędnych zasobów na potrzeby realizacji zamówienia</w:t>
      </w:r>
      <w:r w:rsidR="00FF6817" w:rsidRPr="004A0344">
        <w:rPr>
          <w:rFonts w:ascii="Verdana" w:hAnsi="Verdana"/>
          <w:sz w:val="20"/>
          <w:szCs w:val="20"/>
        </w:rPr>
        <w:t xml:space="preserve">. </w:t>
      </w:r>
      <w:r w:rsidR="00F00A1A" w:rsidRPr="00F00A1A">
        <w:rPr>
          <w:rFonts w:ascii="Verdana" w:hAnsi="Verdana"/>
          <w:sz w:val="20"/>
          <w:szCs w:val="20"/>
        </w:rPr>
        <w:t xml:space="preserve">Propozycję </w:t>
      </w:r>
      <w:r w:rsidR="00F00A1A">
        <w:rPr>
          <w:rFonts w:ascii="Verdana" w:hAnsi="Verdana"/>
          <w:sz w:val="20"/>
          <w:szCs w:val="20"/>
        </w:rPr>
        <w:t>treści dokumentu (zobowiązania)</w:t>
      </w:r>
      <w:r w:rsidR="002E1FCC">
        <w:rPr>
          <w:rFonts w:ascii="Verdana" w:hAnsi="Verdana"/>
          <w:sz w:val="20"/>
          <w:szCs w:val="20"/>
        </w:rPr>
        <w:t xml:space="preserve"> </w:t>
      </w:r>
      <w:r w:rsidR="00F00A1A">
        <w:rPr>
          <w:rFonts w:ascii="Verdana" w:hAnsi="Verdana"/>
          <w:sz w:val="20"/>
          <w:szCs w:val="20"/>
        </w:rPr>
        <w:t>„Zobowiązanie podmiotu do oddania do dyspozycji Wykonawcy niezbędnych zasobów na potrzeby realizacji zamówienia” stanowi Formularz 3.3.</w:t>
      </w:r>
    </w:p>
    <w:p w:rsidR="00544796" w:rsidRPr="00EE2C72" w:rsidRDefault="00544796" w:rsidP="00544796">
      <w:pPr>
        <w:spacing w:after="120"/>
        <w:ind w:left="705" w:hanging="705"/>
        <w:jc w:val="both"/>
        <w:rPr>
          <w:rFonts w:ascii="Verdana" w:hAnsi="Verdana"/>
          <w:sz w:val="20"/>
          <w:szCs w:val="20"/>
        </w:rPr>
      </w:pPr>
      <w:r w:rsidRPr="00EE2C72">
        <w:rPr>
          <w:rFonts w:ascii="Verdana" w:hAnsi="Verdana"/>
          <w:sz w:val="20"/>
          <w:szCs w:val="20"/>
        </w:rPr>
        <w:t>9.3.</w:t>
      </w:r>
      <w:r w:rsidR="003C547E" w:rsidRPr="00EE2C72">
        <w:rPr>
          <w:rFonts w:ascii="Verdana" w:hAnsi="Verdana"/>
          <w:sz w:val="20"/>
          <w:szCs w:val="20"/>
        </w:rPr>
        <w:tab/>
      </w:r>
      <w:r w:rsidRPr="00EE2C72">
        <w:rPr>
          <w:rFonts w:ascii="Verdana" w:hAnsi="Verdana"/>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w:t>
      </w:r>
      <w:r w:rsidR="00DC5A36">
        <w:rPr>
          <w:rFonts w:ascii="Verdana" w:hAnsi="Verdana"/>
          <w:sz w:val="20"/>
          <w:szCs w:val="20"/>
        </w:rPr>
        <w:t xml:space="preserve">t. 24 ust. 1 pkt 13–22 </w:t>
      </w:r>
      <w:r w:rsidR="00112456">
        <w:rPr>
          <w:rFonts w:ascii="Verdana" w:hAnsi="Verdana"/>
          <w:sz w:val="20"/>
          <w:szCs w:val="20"/>
        </w:rPr>
        <w:t xml:space="preserve">i ust. 5 pkt 1 </w:t>
      </w:r>
      <w:r w:rsidR="00DC5A36">
        <w:rPr>
          <w:rFonts w:ascii="Verdana" w:hAnsi="Verdana"/>
          <w:sz w:val="20"/>
          <w:szCs w:val="20"/>
        </w:rPr>
        <w:t xml:space="preserve">ustawy </w:t>
      </w:r>
      <w:proofErr w:type="spellStart"/>
      <w:r w:rsidR="00DC5A36">
        <w:rPr>
          <w:rFonts w:ascii="Verdana" w:hAnsi="Verdana"/>
          <w:sz w:val="20"/>
          <w:szCs w:val="20"/>
        </w:rPr>
        <w:t>Pzp</w:t>
      </w:r>
      <w:proofErr w:type="spellEnd"/>
      <w:r w:rsidR="00DC5A36">
        <w:rPr>
          <w:rFonts w:ascii="Verdana" w:hAnsi="Verdana"/>
          <w:sz w:val="20"/>
          <w:szCs w:val="20"/>
        </w:rPr>
        <w:t>.</w:t>
      </w:r>
    </w:p>
    <w:p w:rsidR="00544796" w:rsidRPr="005A0BCD" w:rsidRDefault="00544796" w:rsidP="00F65BB4">
      <w:pPr>
        <w:pStyle w:val="Tekstpodstawowy2"/>
        <w:ind w:left="709" w:hanging="709"/>
        <w:jc w:val="both"/>
        <w:rPr>
          <w:rFonts w:ascii="Verdana" w:eastAsia="Times New Roman" w:hAnsi="Verdana"/>
          <w14:shadow w14:blurRad="0" w14:dist="0" w14:dir="0" w14:sx="0" w14:sy="0" w14:kx="0" w14:ky="0" w14:algn="none">
            <w14:srgbClr w14:val="000000"/>
          </w14:shadow>
        </w:rPr>
      </w:pPr>
      <w:r w:rsidRPr="005A0BCD">
        <w:rPr>
          <w:rFonts w:ascii="Verdana" w:eastAsia="Times New Roman" w:hAnsi="Verdana"/>
          <w:b w:val="0"/>
          <w14:shadow w14:blurRad="0" w14:dist="0" w14:dir="0" w14:sx="0" w14:sy="0" w14:kx="0" w14:ky="0" w14:algn="none">
            <w14:srgbClr w14:val="000000"/>
          </w14:shadow>
        </w:rPr>
        <w:t>9.4</w:t>
      </w:r>
      <w:r w:rsidR="003C547E" w:rsidRPr="005A0BCD">
        <w:rPr>
          <w:rFonts w:ascii="Verdana" w:eastAsia="Times New Roman" w:hAnsi="Verdana"/>
          <w:b w:val="0"/>
          <w14:shadow w14:blurRad="0" w14:dist="0" w14:dir="0" w14:sx="0" w14:sy="0" w14:kx="0" w14:ky="0" w14:algn="none">
            <w14:srgbClr w14:val="000000"/>
          </w14:shadow>
        </w:rPr>
        <w:t>.</w:t>
      </w:r>
      <w:r w:rsidR="003C547E" w:rsidRPr="005A0BCD">
        <w:rPr>
          <w:rFonts w:ascii="Verdana" w:eastAsia="Times New Roman" w:hAnsi="Verdana"/>
          <w:b w:val="0"/>
          <w14:shadow w14:blurRad="0" w14:dist="0" w14:dir="0" w14:sx="0" w14:sy="0" w14:kx="0" w14:ky="0" w14:algn="none">
            <w14:srgbClr w14:val="000000"/>
          </w14:shadow>
        </w:rPr>
        <w:tab/>
      </w:r>
      <w:r w:rsidR="00F65BB4" w:rsidRPr="005A0BCD">
        <w:rPr>
          <w:rFonts w:ascii="Verdana" w:eastAsia="Times New Roman" w:hAnsi="Verdana"/>
          <w:b w:val="0"/>
          <w14:shadow w14:blurRad="0" w14:dist="0" w14:dir="0" w14:sx="0" w14:sy="0" w14:kx="0" w14:ky="0" w14:algn="none">
            <w14:srgbClr w14:val="000000"/>
          </w14:shadow>
        </w:rPr>
        <w:t xml:space="preserve">W odniesieniu do warunków dotyczących wykształcenia, kwalifikacji zawodowych lub doświadczenia, Wykonawcy mogą polegać na zdolnościach innych podmiotów, </w:t>
      </w:r>
      <w:r w:rsidR="00F65BB4" w:rsidRPr="005A0BCD">
        <w:rPr>
          <w:rFonts w:ascii="Verdana" w:eastAsia="Times New Roman" w:hAnsi="Verdana"/>
          <w14:shadow w14:blurRad="0" w14:dist="0" w14:dir="0" w14:sx="0" w14:sy="0" w14:kx="0" w14:ky="0" w14:algn="none">
            <w14:srgbClr w14:val="000000"/>
          </w14:shadow>
        </w:rPr>
        <w:t>jeśli podmioty te zrealizują usługi do realizacji, których te zdolności są wymagane.</w:t>
      </w:r>
    </w:p>
    <w:p w:rsidR="00F65BB4" w:rsidRPr="00B36EED" w:rsidRDefault="00F65BB4" w:rsidP="00F65BB4">
      <w:pPr>
        <w:pStyle w:val="Tekstpodstawowy2"/>
        <w:ind w:left="709" w:hanging="709"/>
        <w:jc w:val="both"/>
        <w:rPr>
          <w:rFonts w:ascii="Verdana" w:eastAsia="Times New Roman" w:hAnsi="Verdana"/>
          <w:sz w:val="10"/>
          <w:szCs w:val="10"/>
        </w:rPr>
      </w:pPr>
    </w:p>
    <w:p w:rsidR="00841F54" w:rsidRPr="00EE2C72" w:rsidRDefault="002A1EDF" w:rsidP="00841F54">
      <w:pPr>
        <w:ind w:left="703" w:hanging="705"/>
        <w:jc w:val="both"/>
        <w:rPr>
          <w:rFonts w:ascii="Verdana" w:hAnsi="Verdana"/>
          <w:sz w:val="20"/>
          <w:szCs w:val="20"/>
        </w:rPr>
      </w:pPr>
      <w:r>
        <w:rPr>
          <w:rFonts w:ascii="Verdana" w:hAnsi="Verdana"/>
          <w:sz w:val="20"/>
          <w:szCs w:val="20"/>
        </w:rPr>
        <w:t>9.</w:t>
      </w:r>
      <w:r w:rsidR="00973EB9">
        <w:rPr>
          <w:rFonts w:ascii="Verdana" w:hAnsi="Verdana"/>
          <w:sz w:val="20"/>
          <w:szCs w:val="20"/>
        </w:rPr>
        <w:t>5</w:t>
      </w:r>
      <w:r w:rsidR="003C547E" w:rsidRPr="00EE2C72">
        <w:rPr>
          <w:rFonts w:ascii="Verdana" w:hAnsi="Verdana"/>
          <w:sz w:val="20"/>
          <w:szCs w:val="20"/>
        </w:rPr>
        <w:t>.</w:t>
      </w:r>
      <w:r w:rsidR="003C547E" w:rsidRPr="00EE2C72">
        <w:rPr>
          <w:rFonts w:ascii="Verdana" w:hAnsi="Verdana"/>
          <w:sz w:val="20"/>
          <w:szCs w:val="20"/>
        </w:rPr>
        <w:tab/>
      </w:r>
      <w:r w:rsidR="00841F54" w:rsidRPr="00EE2C72">
        <w:rPr>
          <w:rFonts w:ascii="Verdana" w:hAnsi="Verdana"/>
          <w:sz w:val="20"/>
          <w:szCs w:val="20"/>
        </w:rPr>
        <w:t>Jeżeli zdolności techniczne lub zawodowe, podmio</w:t>
      </w:r>
      <w:r w:rsidR="00F65BB4">
        <w:rPr>
          <w:rFonts w:ascii="Verdana" w:hAnsi="Verdana"/>
          <w:sz w:val="20"/>
          <w:szCs w:val="20"/>
        </w:rPr>
        <w:t>tu</w:t>
      </w:r>
      <w:r w:rsidR="00522EC0" w:rsidRPr="00EE2C72">
        <w:rPr>
          <w:rFonts w:ascii="Verdana" w:hAnsi="Verdana"/>
          <w:sz w:val="20"/>
          <w:szCs w:val="20"/>
        </w:rPr>
        <w:t xml:space="preserve"> na zasobach</w:t>
      </w:r>
      <w:r w:rsidR="00F65BB4">
        <w:rPr>
          <w:rFonts w:ascii="Verdana" w:hAnsi="Verdana"/>
          <w:sz w:val="20"/>
          <w:szCs w:val="20"/>
        </w:rPr>
        <w:t>,</w:t>
      </w:r>
      <w:r w:rsidR="00522EC0" w:rsidRPr="00EE2C72">
        <w:rPr>
          <w:rFonts w:ascii="Verdana" w:hAnsi="Verdana"/>
          <w:sz w:val="20"/>
          <w:szCs w:val="20"/>
        </w:rPr>
        <w:t xml:space="preserve"> którego polega W</w:t>
      </w:r>
      <w:r w:rsidR="00841F54" w:rsidRPr="00EE2C72">
        <w:rPr>
          <w:rFonts w:ascii="Verdana" w:hAnsi="Verdana"/>
          <w:sz w:val="20"/>
          <w:szCs w:val="20"/>
        </w:rPr>
        <w:t xml:space="preserve">ykonawca, nie potwierdzają spełnienia przez Wykonawcę warunków udziału </w:t>
      </w:r>
      <w:r w:rsidR="00AC41CE">
        <w:rPr>
          <w:rFonts w:ascii="Verdana" w:hAnsi="Verdana"/>
          <w:sz w:val="20"/>
          <w:szCs w:val="20"/>
        </w:rPr>
        <w:br/>
      </w:r>
      <w:r w:rsidR="00841F54" w:rsidRPr="00EE2C72">
        <w:rPr>
          <w:rFonts w:ascii="Verdana" w:hAnsi="Verdana"/>
          <w:sz w:val="20"/>
          <w:szCs w:val="20"/>
        </w:rPr>
        <w:t>w postępowaniu lub zachodzą wobec tych podmiotów podstawy wykluczenia, Zamawiający zażąda, aby Wykonawca w terminie określonym przez Zama</w:t>
      </w:r>
      <w:r w:rsidR="00FD652F">
        <w:rPr>
          <w:rFonts w:ascii="Verdana" w:hAnsi="Verdana"/>
          <w:sz w:val="20"/>
          <w:szCs w:val="20"/>
        </w:rPr>
        <w:t>wiającego:</w:t>
      </w:r>
    </w:p>
    <w:p w:rsidR="00841F54" w:rsidRPr="00EE2C72" w:rsidRDefault="00841F54" w:rsidP="005E3ED0">
      <w:pPr>
        <w:numPr>
          <w:ilvl w:val="0"/>
          <w:numId w:val="25"/>
        </w:numPr>
        <w:jc w:val="both"/>
        <w:rPr>
          <w:rFonts w:ascii="Verdana" w:hAnsi="Verdana"/>
          <w:sz w:val="20"/>
          <w:szCs w:val="20"/>
        </w:rPr>
      </w:pPr>
      <w:r w:rsidRPr="00EE2C72">
        <w:rPr>
          <w:rFonts w:ascii="Verdana" w:hAnsi="Verdana"/>
          <w:sz w:val="20"/>
          <w:szCs w:val="20"/>
        </w:rPr>
        <w:t>zastąpił ten podmiot inn</w:t>
      </w:r>
      <w:r w:rsidR="00CB2F54">
        <w:rPr>
          <w:rFonts w:ascii="Verdana" w:hAnsi="Verdana"/>
          <w:sz w:val="20"/>
          <w:szCs w:val="20"/>
        </w:rPr>
        <w:t>ym podmiotem lub podmiotami lub</w:t>
      </w:r>
    </w:p>
    <w:p w:rsidR="00841F54" w:rsidRPr="00EE2C72" w:rsidRDefault="00841F54" w:rsidP="005E3ED0">
      <w:pPr>
        <w:numPr>
          <w:ilvl w:val="0"/>
          <w:numId w:val="25"/>
        </w:numPr>
        <w:jc w:val="both"/>
        <w:rPr>
          <w:rFonts w:ascii="Verdana" w:hAnsi="Verdana"/>
          <w:sz w:val="20"/>
          <w:szCs w:val="20"/>
        </w:rPr>
      </w:pPr>
      <w:r w:rsidRPr="00EE2C72">
        <w:rPr>
          <w:rFonts w:ascii="Verdana" w:hAnsi="Verdana"/>
          <w:sz w:val="20"/>
          <w:szCs w:val="20"/>
        </w:rPr>
        <w:t>zobowiązał się do osobistego wykonania odpowiedniej części zamówienia, jeżeli wykaże wymagane zdolności techniczne lub zawodowe lub sytuację finansową lub ekonomiczną, o których mowa w pkt. 9.1.</w:t>
      </w:r>
    </w:p>
    <w:p w:rsidR="00544796" w:rsidRPr="00EE2C72" w:rsidRDefault="002A1EDF" w:rsidP="006E78EF">
      <w:pPr>
        <w:spacing w:before="120"/>
        <w:ind w:left="705" w:hanging="705"/>
        <w:jc w:val="both"/>
        <w:rPr>
          <w:rFonts w:ascii="Verdana" w:hAnsi="Verdana"/>
          <w:sz w:val="20"/>
          <w:szCs w:val="20"/>
        </w:rPr>
      </w:pPr>
      <w:r>
        <w:rPr>
          <w:rFonts w:ascii="Verdana" w:hAnsi="Verdana"/>
          <w:sz w:val="20"/>
          <w:szCs w:val="20"/>
        </w:rPr>
        <w:t>9.</w:t>
      </w:r>
      <w:r w:rsidR="00973EB9">
        <w:rPr>
          <w:rFonts w:ascii="Verdana" w:hAnsi="Verdana"/>
          <w:sz w:val="20"/>
          <w:szCs w:val="20"/>
        </w:rPr>
        <w:t>6</w:t>
      </w:r>
      <w:r w:rsidR="00841F54" w:rsidRPr="00EE2C72">
        <w:rPr>
          <w:rFonts w:ascii="Verdana" w:hAnsi="Verdana"/>
          <w:sz w:val="20"/>
          <w:szCs w:val="20"/>
        </w:rPr>
        <w:t>.</w:t>
      </w:r>
      <w:r w:rsidR="00841F54" w:rsidRPr="00EE2C72">
        <w:rPr>
          <w:rFonts w:ascii="Verdana" w:hAnsi="Verdana"/>
          <w:sz w:val="20"/>
          <w:szCs w:val="20"/>
        </w:rPr>
        <w:tab/>
        <w:t xml:space="preserve">W celu oceny, czy Wykonawca polegając na zdolnościach lub sytuacji innych podmiotów na zasadach określonych w art. 22a ustawy </w:t>
      </w:r>
      <w:proofErr w:type="spellStart"/>
      <w:r w:rsidR="00841F54" w:rsidRPr="00EE2C72">
        <w:rPr>
          <w:rFonts w:ascii="Verdana" w:hAnsi="Verdana"/>
          <w:sz w:val="20"/>
          <w:szCs w:val="20"/>
        </w:rPr>
        <w:t>Pzp</w:t>
      </w:r>
      <w:proofErr w:type="spellEnd"/>
      <w:r w:rsidR="00841F54" w:rsidRPr="00EE2C72">
        <w:rPr>
          <w:rFonts w:ascii="Verdana" w:hAnsi="Verdana"/>
          <w:sz w:val="20"/>
          <w:szCs w:val="20"/>
        </w:rPr>
        <w:t>, będzie dysponował niezbędnymi zasobami w stopniu umożliwiającym</w:t>
      </w:r>
      <w:r w:rsidR="00B0529D" w:rsidRPr="00EE2C72">
        <w:rPr>
          <w:rFonts w:ascii="Verdana" w:hAnsi="Verdana"/>
          <w:sz w:val="20"/>
          <w:szCs w:val="20"/>
        </w:rPr>
        <w:t xml:space="preserve"> należyte wykonanie zamówienia publicznego oraz oceny, czy stosunek łączący Wykonawcę z tymi podmiotami gwarantuje rzeczywisty dostęp do ich zasobów, Zamawiający może żądać dokumentów, które określają </w:t>
      </w:r>
      <w:r w:rsidR="00B0529D" w:rsidRPr="00EE2C72">
        <w:rPr>
          <w:rFonts w:ascii="Verdana" w:hAnsi="Verdana"/>
          <w:sz w:val="20"/>
          <w:szCs w:val="20"/>
        </w:rPr>
        <w:br/>
        <w:t>w szczególności:</w:t>
      </w:r>
    </w:p>
    <w:p w:rsidR="00B0529D" w:rsidRPr="00EE2C72" w:rsidRDefault="00B0529D" w:rsidP="005E3ED0">
      <w:pPr>
        <w:numPr>
          <w:ilvl w:val="0"/>
          <w:numId w:val="18"/>
        </w:numPr>
        <w:jc w:val="both"/>
        <w:rPr>
          <w:rFonts w:ascii="Verdana" w:hAnsi="Verdana"/>
          <w:sz w:val="20"/>
          <w:szCs w:val="20"/>
        </w:rPr>
      </w:pPr>
      <w:r w:rsidRPr="00EE2C72">
        <w:rPr>
          <w:rFonts w:ascii="Verdana" w:hAnsi="Verdana"/>
          <w:sz w:val="20"/>
          <w:szCs w:val="20"/>
        </w:rPr>
        <w:t>zakres dostępnych Wykonawcy zasobów innego podmiotu;</w:t>
      </w:r>
    </w:p>
    <w:p w:rsidR="00B0529D" w:rsidRPr="00EE2C72" w:rsidRDefault="00B0529D" w:rsidP="005E3ED0">
      <w:pPr>
        <w:numPr>
          <w:ilvl w:val="0"/>
          <w:numId w:val="18"/>
        </w:numPr>
        <w:jc w:val="both"/>
        <w:rPr>
          <w:rFonts w:ascii="Verdana" w:hAnsi="Verdana"/>
          <w:sz w:val="20"/>
          <w:szCs w:val="20"/>
        </w:rPr>
      </w:pPr>
      <w:r w:rsidRPr="00EE2C72">
        <w:rPr>
          <w:rFonts w:ascii="Verdana" w:hAnsi="Verdana"/>
          <w:sz w:val="20"/>
          <w:szCs w:val="20"/>
        </w:rPr>
        <w:t>sposób wykorzystania zasobów innego podmiotu, przez Wykonawcę, przy wykonywaniu zamówienia publicznego;</w:t>
      </w:r>
    </w:p>
    <w:p w:rsidR="00B0529D" w:rsidRPr="00EE2C72" w:rsidRDefault="00416019" w:rsidP="005E3ED0">
      <w:pPr>
        <w:numPr>
          <w:ilvl w:val="0"/>
          <w:numId w:val="18"/>
        </w:numPr>
        <w:jc w:val="both"/>
        <w:rPr>
          <w:rFonts w:ascii="Verdana" w:hAnsi="Verdana"/>
          <w:sz w:val="20"/>
          <w:szCs w:val="20"/>
        </w:rPr>
      </w:pPr>
      <w:r w:rsidRPr="00EE2C72">
        <w:rPr>
          <w:rFonts w:ascii="Verdana" w:hAnsi="Verdana"/>
          <w:sz w:val="20"/>
          <w:szCs w:val="20"/>
        </w:rPr>
        <w:t>z</w:t>
      </w:r>
      <w:r w:rsidR="00B0529D" w:rsidRPr="00EE2C72">
        <w:rPr>
          <w:rFonts w:ascii="Verdana" w:hAnsi="Verdana"/>
          <w:sz w:val="20"/>
          <w:szCs w:val="20"/>
        </w:rPr>
        <w:t>akres i okres udziału innego podmiotu przy wykon</w:t>
      </w:r>
      <w:r w:rsidRPr="00EE2C72">
        <w:rPr>
          <w:rFonts w:ascii="Verdana" w:hAnsi="Verdana"/>
          <w:sz w:val="20"/>
          <w:szCs w:val="20"/>
        </w:rPr>
        <w:t>ywaniu zamówienia publicznego;</w:t>
      </w:r>
    </w:p>
    <w:p w:rsidR="00B0529D" w:rsidRPr="00EE2C72" w:rsidRDefault="00416019" w:rsidP="005E3ED0">
      <w:pPr>
        <w:numPr>
          <w:ilvl w:val="0"/>
          <w:numId w:val="18"/>
        </w:numPr>
        <w:spacing w:after="120"/>
        <w:jc w:val="both"/>
        <w:rPr>
          <w:rFonts w:ascii="Verdana" w:hAnsi="Verdana"/>
          <w:sz w:val="20"/>
          <w:szCs w:val="20"/>
        </w:rPr>
      </w:pPr>
      <w:r w:rsidRPr="00EE2C72">
        <w:rPr>
          <w:rFonts w:ascii="Verdana" w:hAnsi="Verdana"/>
          <w:sz w:val="20"/>
          <w:szCs w:val="20"/>
        </w:rPr>
        <w:t>czy podmiot, na zdolnościach którego Wykonawca polega w odniesieniu do warunków udziału w postepowaniu dotyczących doświadczenia, zrealizuje usługi, których wskazane zdolności dotyczą.</w:t>
      </w:r>
    </w:p>
    <w:p w:rsidR="00B36EED" w:rsidRDefault="002A1EDF" w:rsidP="0014292B">
      <w:pPr>
        <w:spacing w:after="120"/>
        <w:ind w:left="705" w:hanging="705"/>
        <w:jc w:val="both"/>
        <w:rPr>
          <w:rFonts w:ascii="Verdana" w:hAnsi="Verdana"/>
          <w:sz w:val="20"/>
          <w:szCs w:val="20"/>
        </w:rPr>
      </w:pPr>
      <w:r>
        <w:rPr>
          <w:rFonts w:ascii="Verdana" w:hAnsi="Verdana"/>
          <w:sz w:val="20"/>
          <w:szCs w:val="20"/>
        </w:rPr>
        <w:t>9.</w:t>
      </w:r>
      <w:r w:rsidR="00973EB9">
        <w:rPr>
          <w:rFonts w:ascii="Verdana" w:hAnsi="Verdana"/>
          <w:sz w:val="20"/>
          <w:szCs w:val="20"/>
        </w:rPr>
        <w:t>7</w:t>
      </w:r>
      <w:r w:rsidR="00416019" w:rsidRPr="00EE2C72">
        <w:rPr>
          <w:rFonts w:ascii="Verdana" w:hAnsi="Verdana"/>
          <w:sz w:val="20"/>
          <w:szCs w:val="20"/>
        </w:rPr>
        <w:t>.</w:t>
      </w:r>
      <w:r w:rsidR="00416019" w:rsidRPr="00EE2C72">
        <w:rPr>
          <w:rFonts w:ascii="Verdana" w:hAnsi="Verdana"/>
          <w:sz w:val="20"/>
          <w:szCs w:val="20"/>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8.</w:t>
      </w:r>
      <w:r w:rsidR="007B5B4D">
        <w:rPr>
          <w:rFonts w:ascii="Verdana" w:hAnsi="Verdana"/>
          <w:sz w:val="20"/>
          <w:szCs w:val="20"/>
        </w:rPr>
        <w:t>1</w:t>
      </w:r>
      <w:r w:rsidR="00776269">
        <w:rPr>
          <w:rFonts w:ascii="Verdana" w:hAnsi="Verdana"/>
          <w:sz w:val="20"/>
          <w:szCs w:val="20"/>
        </w:rPr>
        <w:t>.</w:t>
      </w:r>
      <w:r w:rsidR="007B5B4D">
        <w:rPr>
          <w:rFonts w:ascii="Verdana" w:hAnsi="Verdana"/>
          <w:sz w:val="20"/>
          <w:szCs w:val="20"/>
        </w:rPr>
        <w:t>a)</w:t>
      </w:r>
      <w:r w:rsidR="00416019" w:rsidRPr="00EE2C72">
        <w:rPr>
          <w:rFonts w:ascii="Verdana" w:hAnsi="Verdana"/>
          <w:sz w:val="20"/>
          <w:szCs w:val="20"/>
        </w:rPr>
        <w:t xml:space="preserve"> IDW.</w:t>
      </w:r>
      <w:r w:rsidR="00B36EED" w:rsidRPr="00B36EED">
        <w:rPr>
          <w:rFonts w:ascii="Verdana" w:hAnsi="Verdana"/>
          <w:sz w:val="20"/>
          <w:szCs w:val="20"/>
        </w:rPr>
        <w:t xml:space="preserve"> </w:t>
      </w:r>
    </w:p>
    <w:p w:rsidR="00B36EED" w:rsidRPr="00B36EED" w:rsidRDefault="00B36EED" w:rsidP="00B36EED">
      <w:pPr>
        <w:spacing w:before="120"/>
        <w:ind w:left="705" w:hanging="705"/>
        <w:jc w:val="both"/>
        <w:rPr>
          <w:rFonts w:ascii="Verdana" w:hAnsi="Verdana"/>
          <w:sz w:val="2"/>
          <w:szCs w:val="2"/>
        </w:rPr>
      </w:pPr>
    </w:p>
    <w:p w:rsidR="00416019" w:rsidRDefault="002A1EDF" w:rsidP="00416019">
      <w:pPr>
        <w:ind w:left="705" w:hanging="705"/>
        <w:jc w:val="both"/>
        <w:rPr>
          <w:rFonts w:ascii="Verdana" w:hAnsi="Verdana"/>
          <w:sz w:val="20"/>
          <w:szCs w:val="20"/>
        </w:rPr>
      </w:pPr>
      <w:r>
        <w:rPr>
          <w:rFonts w:ascii="Verdana" w:hAnsi="Verdana"/>
          <w:sz w:val="20"/>
          <w:szCs w:val="20"/>
        </w:rPr>
        <w:t>9.</w:t>
      </w:r>
      <w:r w:rsidR="0014292B">
        <w:rPr>
          <w:rFonts w:ascii="Verdana" w:hAnsi="Verdana"/>
          <w:sz w:val="20"/>
          <w:szCs w:val="20"/>
        </w:rPr>
        <w:t>8</w:t>
      </w:r>
      <w:r w:rsidR="00416019">
        <w:rPr>
          <w:rFonts w:ascii="Verdana" w:hAnsi="Verdana"/>
          <w:sz w:val="20"/>
          <w:szCs w:val="20"/>
        </w:rPr>
        <w:t>.</w:t>
      </w:r>
      <w:r w:rsidR="00416019">
        <w:rPr>
          <w:rFonts w:ascii="Verdana" w:hAnsi="Verdana"/>
          <w:sz w:val="20"/>
          <w:szCs w:val="20"/>
        </w:rPr>
        <w:tab/>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B36EED" w:rsidRPr="00B36EED" w:rsidRDefault="00B36EED" w:rsidP="00416019">
      <w:pPr>
        <w:ind w:left="705" w:hanging="705"/>
        <w:jc w:val="both"/>
        <w:rPr>
          <w:rFonts w:ascii="Verdana" w:hAnsi="Verdana"/>
          <w:sz w:val="6"/>
          <w:szCs w:val="6"/>
        </w:rPr>
      </w:pPr>
    </w:p>
    <w:p w:rsidR="00DF3974" w:rsidRPr="00DF3974" w:rsidRDefault="0014292B" w:rsidP="006E78EF">
      <w:pPr>
        <w:spacing w:before="120"/>
        <w:ind w:left="705" w:hanging="705"/>
        <w:jc w:val="both"/>
        <w:rPr>
          <w:rFonts w:ascii="Verdana" w:hAnsi="Verdana"/>
          <w:sz w:val="20"/>
          <w:szCs w:val="20"/>
        </w:rPr>
      </w:pPr>
      <w:r>
        <w:rPr>
          <w:rFonts w:ascii="Verdana" w:hAnsi="Verdana"/>
          <w:sz w:val="20"/>
          <w:szCs w:val="20"/>
        </w:rPr>
        <w:t>9.9</w:t>
      </w:r>
      <w:r w:rsidR="00B36EED">
        <w:rPr>
          <w:rFonts w:ascii="Verdana" w:hAnsi="Verdana"/>
          <w:sz w:val="20"/>
          <w:szCs w:val="20"/>
        </w:rPr>
        <w:t>. Je</w:t>
      </w:r>
      <w:r w:rsidR="00DF3974" w:rsidRPr="00DF3974">
        <w:rPr>
          <w:rFonts w:ascii="Verdana" w:hAnsi="Verdana"/>
          <w:sz w:val="20"/>
          <w:szCs w:val="20"/>
        </w:rPr>
        <w:t xml:space="preserve">żeli zmiana albo rezygnacja z podwykonawcy dotyczy podmiotu, na którego zasoby wykonawca powoływał się, na zasadach określonych w art. 22a ust. 1 ustawy </w:t>
      </w:r>
      <w:proofErr w:type="spellStart"/>
      <w:r w:rsidR="00DF3974" w:rsidRPr="00DF3974">
        <w:rPr>
          <w:rFonts w:ascii="Verdana" w:hAnsi="Verdana"/>
          <w:sz w:val="20"/>
          <w:szCs w:val="20"/>
        </w:rPr>
        <w:t>Pzp</w:t>
      </w:r>
      <w:proofErr w:type="spellEnd"/>
      <w:r w:rsidR="00DF3974" w:rsidRPr="00DF3974">
        <w:rPr>
          <w:rFonts w:ascii="Verdana" w:hAnsi="Verdana"/>
          <w:sz w:val="20"/>
          <w:szCs w:val="20"/>
        </w:rPr>
        <w:t xml:space="preserve">, </w:t>
      </w:r>
      <w:r w:rsidR="00DF3974" w:rsidRPr="00DF3974">
        <w:rPr>
          <w:rFonts w:ascii="Verdana" w:hAnsi="Verdana"/>
          <w:sz w:val="20"/>
          <w:szCs w:val="20"/>
        </w:rPr>
        <w:br/>
        <w:t xml:space="preserve">w celu wykazania spełniania warunków udziału w postępowaniu, o których mowa w art. 22 ust. 1 pkt 2 ustawy </w:t>
      </w:r>
      <w:proofErr w:type="spellStart"/>
      <w:r w:rsidR="00DF3974" w:rsidRPr="00DF3974">
        <w:rPr>
          <w:rFonts w:ascii="Verdana" w:hAnsi="Verdana"/>
          <w:sz w:val="20"/>
          <w:szCs w:val="20"/>
        </w:rPr>
        <w:t>Pzp</w:t>
      </w:r>
      <w:proofErr w:type="spellEnd"/>
      <w:r w:rsidR="00DF3974" w:rsidRPr="00DF3974">
        <w:rPr>
          <w:rFonts w:ascii="Verdana" w:hAnsi="Verdana"/>
          <w:sz w:val="20"/>
          <w:szCs w:val="20"/>
        </w:rPr>
        <w:t>, Wykonawca zobowiązany jest wykazać Zamawiającemu, iż proponowany inny podwykonawca lub Wykonawca samodzielnie spełnia je w stopniu nie mniejszym niż wymagany w trakcie postępowania o udzielenie zamówienia.</w:t>
      </w:r>
    </w:p>
    <w:p w:rsidR="003C547E" w:rsidRPr="00E26966" w:rsidRDefault="003C547E" w:rsidP="0036307D">
      <w:pPr>
        <w:spacing w:before="60" w:after="60"/>
        <w:jc w:val="both"/>
        <w:rPr>
          <w:rFonts w:ascii="Verdana" w:hAnsi="Verdana"/>
          <w:b/>
          <w:sz w:val="10"/>
          <w:szCs w:val="10"/>
        </w:rPr>
      </w:pPr>
    </w:p>
    <w:p w:rsidR="001178A6" w:rsidRDefault="001178A6" w:rsidP="005E3ED0">
      <w:pPr>
        <w:numPr>
          <w:ilvl w:val="0"/>
          <w:numId w:val="16"/>
        </w:numPr>
        <w:spacing w:after="120"/>
        <w:jc w:val="both"/>
        <w:rPr>
          <w:rFonts w:ascii="Verdana" w:hAnsi="Verdana"/>
          <w:b/>
          <w:sz w:val="20"/>
          <w:szCs w:val="20"/>
        </w:rPr>
      </w:pPr>
      <w:r w:rsidRPr="001178A6">
        <w:rPr>
          <w:rFonts w:ascii="Verdana" w:hAnsi="Verdana"/>
          <w:b/>
          <w:sz w:val="20"/>
          <w:szCs w:val="20"/>
        </w:rPr>
        <w:t>INFORMACJA DLA WYKONAWCÓW WSPÓLNIE UBIEGAJACYCH SIĘ O UDZIELENIE ZAMÓWIENIA (SPÓŁKI CYWILNE/KONSORCJA)</w:t>
      </w:r>
    </w:p>
    <w:p w:rsidR="001178A6" w:rsidRDefault="001178A6" w:rsidP="005E3ED0">
      <w:pPr>
        <w:numPr>
          <w:ilvl w:val="1"/>
          <w:numId w:val="16"/>
        </w:numPr>
        <w:spacing w:after="120"/>
        <w:jc w:val="both"/>
        <w:rPr>
          <w:rFonts w:ascii="Verdana" w:hAnsi="Verdana"/>
          <w:sz w:val="20"/>
          <w:szCs w:val="20"/>
        </w:rPr>
      </w:pPr>
      <w:r>
        <w:rPr>
          <w:rFonts w:ascii="Verdana" w:hAnsi="Verdana"/>
          <w:sz w:val="20"/>
          <w:szCs w:val="20"/>
        </w:rPr>
        <w:t xml:space="preserve">Wykonawcy mogą wspólnie ubiegać się o udzielenie zamówienia. W takim przypadku Wykonawcy ustanawiają pełnomocnika do reprezentowania ich w postępowaniu </w:t>
      </w:r>
      <w:r w:rsidR="006E78EF">
        <w:rPr>
          <w:rFonts w:ascii="Verdana" w:hAnsi="Verdana"/>
          <w:sz w:val="20"/>
          <w:szCs w:val="20"/>
        </w:rPr>
        <w:br/>
      </w:r>
      <w:r>
        <w:rPr>
          <w:rFonts w:ascii="Verdana" w:hAnsi="Verdana"/>
          <w:sz w:val="20"/>
          <w:szCs w:val="20"/>
        </w:rPr>
        <w:t xml:space="preserve">o udzielenie zamówienia albo reprezentowania w postępowaniu i zawarcia umowy </w:t>
      </w:r>
      <w:r w:rsidR="00D71BFE">
        <w:rPr>
          <w:rFonts w:ascii="Verdana" w:hAnsi="Verdana"/>
          <w:sz w:val="20"/>
          <w:szCs w:val="20"/>
        </w:rPr>
        <w:br/>
      </w:r>
      <w:r>
        <w:rPr>
          <w:rFonts w:ascii="Verdana" w:hAnsi="Verdana"/>
          <w:sz w:val="20"/>
          <w:szCs w:val="20"/>
        </w:rPr>
        <w:t>w sprawie zamówienia publicznego.</w:t>
      </w:r>
    </w:p>
    <w:p w:rsidR="001178A6" w:rsidRDefault="008F4AF6" w:rsidP="005E3ED0">
      <w:pPr>
        <w:numPr>
          <w:ilvl w:val="1"/>
          <w:numId w:val="16"/>
        </w:numPr>
        <w:spacing w:after="120"/>
        <w:jc w:val="both"/>
        <w:rPr>
          <w:rFonts w:ascii="Verdana" w:hAnsi="Verdana"/>
          <w:sz w:val="20"/>
          <w:szCs w:val="20"/>
        </w:rPr>
      </w:pPr>
      <w:r>
        <w:rPr>
          <w:rFonts w:ascii="Verdana" w:hAnsi="Verdana"/>
          <w:sz w:val="20"/>
          <w:szCs w:val="20"/>
        </w:rPr>
        <w:t>W przypadku Wykonawców wspól</w:t>
      </w:r>
      <w:r w:rsidR="001178A6">
        <w:rPr>
          <w:rFonts w:ascii="Verdana" w:hAnsi="Verdana"/>
          <w:sz w:val="20"/>
          <w:szCs w:val="20"/>
        </w:rPr>
        <w:t xml:space="preserve">nie ubiegających się o udzielenie zamówienia, żaden </w:t>
      </w:r>
      <w:r w:rsidR="00D71BFE">
        <w:rPr>
          <w:rFonts w:ascii="Verdana" w:hAnsi="Verdana"/>
          <w:sz w:val="20"/>
          <w:szCs w:val="20"/>
        </w:rPr>
        <w:br/>
      </w:r>
      <w:r w:rsidR="001178A6">
        <w:rPr>
          <w:rFonts w:ascii="Verdana" w:hAnsi="Verdana"/>
          <w:sz w:val="20"/>
          <w:szCs w:val="20"/>
        </w:rPr>
        <w:t>z nich nie może podlegać wykluczeniu z powodu niespełnie</w:t>
      </w:r>
      <w:r>
        <w:rPr>
          <w:rFonts w:ascii="Verdana" w:hAnsi="Verdana"/>
          <w:sz w:val="20"/>
          <w:szCs w:val="20"/>
        </w:rPr>
        <w:t>nia warunków, o któ</w:t>
      </w:r>
      <w:r w:rsidR="001178A6">
        <w:rPr>
          <w:rFonts w:ascii="Verdana" w:hAnsi="Verdana"/>
          <w:sz w:val="20"/>
          <w:szCs w:val="20"/>
        </w:rPr>
        <w:t>rych mowa w art. 24 ust. 1</w:t>
      </w:r>
      <w:r w:rsidR="001829A7">
        <w:rPr>
          <w:rFonts w:ascii="Verdana" w:hAnsi="Verdana"/>
          <w:sz w:val="20"/>
          <w:szCs w:val="20"/>
        </w:rPr>
        <w:t xml:space="preserve"> i ust. 5 pkt 1</w:t>
      </w:r>
      <w:r w:rsidR="001178A6">
        <w:rPr>
          <w:rFonts w:ascii="Verdana" w:hAnsi="Verdana"/>
          <w:sz w:val="20"/>
          <w:szCs w:val="20"/>
        </w:rPr>
        <w:t xml:space="preserve"> ustawy </w:t>
      </w:r>
      <w:proofErr w:type="spellStart"/>
      <w:r w:rsidR="001178A6">
        <w:rPr>
          <w:rFonts w:ascii="Verdana" w:hAnsi="Verdana"/>
          <w:sz w:val="20"/>
          <w:szCs w:val="20"/>
        </w:rPr>
        <w:t>Pzp</w:t>
      </w:r>
      <w:proofErr w:type="spellEnd"/>
      <w:r w:rsidR="001178A6">
        <w:rPr>
          <w:rFonts w:ascii="Verdana" w:hAnsi="Verdana"/>
          <w:sz w:val="20"/>
          <w:szCs w:val="20"/>
        </w:rPr>
        <w:t xml:space="preserve">, natomiast spełnianie warunków udziału </w:t>
      </w:r>
      <w:r w:rsidR="00D71BFE">
        <w:rPr>
          <w:rFonts w:ascii="Verdana" w:hAnsi="Verdana"/>
          <w:sz w:val="20"/>
          <w:szCs w:val="20"/>
        </w:rPr>
        <w:br/>
      </w:r>
      <w:r w:rsidR="001178A6">
        <w:rPr>
          <w:rFonts w:ascii="Verdana" w:hAnsi="Verdana"/>
          <w:sz w:val="20"/>
          <w:szCs w:val="20"/>
        </w:rPr>
        <w:t>w postępowaniu Wykonawcy wykazują zgodnie z pkt. 6.2. IDW.</w:t>
      </w:r>
    </w:p>
    <w:p w:rsidR="008F4AF6" w:rsidRDefault="008F4AF6" w:rsidP="005E3ED0">
      <w:pPr>
        <w:numPr>
          <w:ilvl w:val="1"/>
          <w:numId w:val="16"/>
        </w:numPr>
        <w:spacing w:after="120"/>
        <w:jc w:val="both"/>
        <w:rPr>
          <w:rFonts w:ascii="Verdana" w:hAnsi="Verdana"/>
          <w:sz w:val="20"/>
          <w:szCs w:val="20"/>
        </w:rPr>
      </w:pPr>
      <w:r>
        <w:rPr>
          <w:rFonts w:ascii="Verdana" w:hAnsi="Verdana"/>
          <w:sz w:val="20"/>
          <w:szCs w:val="20"/>
        </w:rPr>
        <w:t>W przypadku wspólnego ubiegania się o zamówieni</w:t>
      </w:r>
      <w:r w:rsidR="00522EC0">
        <w:rPr>
          <w:rFonts w:ascii="Verdana" w:hAnsi="Verdana"/>
          <w:sz w:val="20"/>
          <w:szCs w:val="20"/>
        </w:rPr>
        <w:t>e przez Wykonawców, Oświadczenia</w:t>
      </w:r>
      <w:r>
        <w:rPr>
          <w:rFonts w:ascii="Verdana" w:hAnsi="Verdana"/>
          <w:sz w:val="20"/>
          <w:szCs w:val="20"/>
        </w:rPr>
        <w:t xml:space="preserve"> </w:t>
      </w:r>
      <w:r w:rsidR="006E78EF">
        <w:rPr>
          <w:rFonts w:ascii="Verdana" w:hAnsi="Verdana"/>
          <w:sz w:val="20"/>
          <w:szCs w:val="20"/>
        </w:rPr>
        <w:br/>
      </w:r>
      <w:r>
        <w:rPr>
          <w:rFonts w:ascii="Verdana" w:hAnsi="Verdana"/>
          <w:sz w:val="20"/>
          <w:szCs w:val="20"/>
        </w:rPr>
        <w:t>o który</w:t>
      </w:r>
      <w:r w:rsidR="006E78EF">
        <w:rPr>
          <w:rFonts w:ascii="Verdana" w:hAnsi="Verdana"/>
          <w:sz w:val="20"/>
          <w:szCs w:val="20"/>
        </w:rPr>
        <w:t>ch</w:t>
      </w:r>
      <w:r>
        <w:rPr>
          <w:rFonts w:ascii="Verdana" w:hAnsi="Verdana"/>
          <w:sz w:val="20"/>
          <w:szCs w:val="20"/>
        </w:rPr>
        <w:t xml:space="preserve"> mowa w pkt. 8.2. IDW składa każdy z Wykonawców wspólnie ubiegających się o zamówienie. Dokumenty te potwierdzają spełnianie warunków udziału w postępowaniu oraz brak podstaw wykluczenia w zakresie, w którym każdy z Wykonawców wykazuje spełnienie warunków udziału w postępowaniu oraz brak podstaw wykluczenia.</w:t>
      </w:r>
    </w:p>
    <w:p w:rsidR="008F4AF6" w:rsidRDefault="008F4AF6" w:rsidP="005E3ED0">
      <w:pPr>
        <w:numPr>
          <w:ilvl w:val="1"/>
          <w:numId w:val="16"/>
        </w:numPr>
        <w:jc w:val="both"/>
        <w:rPr>
          <w:rFonts w:ascii="Verdana" w:hAnsi="Verdana"/>
          <w:sz w:val="20"/>
          <w:szCs w:val="20"/>
        </w:rPr>
      </w:pPr>
      <w:r>
        <w:rPr>
          <w:rFonts w:ascii="Verdana" w:hAnsi="Verdana"/>
          <w:sz w:val="20"/>
          <w:szCs w:val="20"/>
        </w:rPr>
        <w:t xml:space="preserve">W przypadku wspólnego ubiegania się o zamówienie przez Wykonawców oświadczenie </w:t>
      </w:r>
      <w:r w:rsidR="00D71BFE">
        <w:rPr>
          <w:rFonts w:ascii="Verdana" w:hAnsi="Verdana"/>
          <w:sz w:val="20"/>
          <w:szCs w:val="20"/>
        </w:rPr>
        <w:br/>
      </w:r>
      <w:r>
        <w:rPr>
          <w:rFonts w:ascii="Verdana" w:hAnsi="Verdana"/>
          <w:sz w:val="20"/>
          <w:szCs w:val="20"/>
        </w:rPr>
        <w:t>o przynależności lub braku przynależności do tej samej grupy kapitałowej, o którym mowa w pkt. 8.3. IDW składa każdy z Wykonawców.</w:t>
      </w:r>
    </w:p>
    <w:p w:rsidR="00472B66" w:rsidRPr="00472B66" w:rsidRDefault="00472B66" w:rsidP="00472B66">
      <w:pPr>
        <w:ind w:left="720"/>
        <w:jc w:val="both"/>
        <w:rPr>
          <w:rFonts w:ascii="Verdana" w:hAnsi="Verdana"/>
          <w:sz w:val="10"/>
          <w:szCs w:val="10"/>
        </w:rPr>
      </w:pPr>
    </w:p>
    <w:p w:rsidR="00472B66" w:rsidRPr="002E1FCC" w:rsidRDefault="00472B66" w:rsidP="005E3ED0">
      <w:pPr>
        <w:numPr>
          <w:ilvl w:val="1"/>
          <w:numId w:val="16"/>
        </w:numPr>
        <w:jc w:val="both"/>
        <w:rPr>
          <w:rFonts w:ascii="Verdana" w:hAnsi="Verdana"/>
          <w:sz w:val="20"/>
          <w:szCs w:val="20"/>
        </w:rPr>
      </w:pPr>
      <w:r w:rsidRPr="002E1FCC">
        <w:rPr>
          <w:rFonts w:ascii="Verdana" w:hAnsi="Verdana"/>
          <w:sz w:val="20"/>
          <w:szCs w:val="20"/>
        </w:rPr>
        <w:t>W przypadku wspólnego ubiegania się o zamówienie przez Wykonawców są oni zobowiązani na wezwanie Zamawiającego złożyć dokumenty i oświadczenia, o których mowa w pkt. 8.7., przy czym dokumenty i oświadcze</w:t>
      </w:r>
      <w:r w:rsidR="00C954F7">
        <w:rPr>
          <w:rFonts w:ascii="Verdana" w:hAnsi="Verdana"/>
          <w:sz w:val="20"/>
          <w:szCs w:val="20"/>
        </w:rPr>
        <w:t>nia, o któ</w:t>
      </w:r>
      <w:r w:rsidR="00F76FA7">
        <w:rPr>
          <w:rFonts w:ascii="Verdana" w:hAnsi="Verdana"/>
          <w:sz w:val="20"/>
          <w:szCs w:val="20"/>
        </w:rPr>
        <w:t>rych mowa w pkt. 8.7.2.) - 8.7.3</w:t>
      </w:r>
      <w:r w:rsidR="00C954F7">
        <w:rPr>
          <w:rFonts w:ascii="Verdana" w:hAnsi="Verdana"/>
          <w:sz w:val="20"/>
          <w:szCs w:val="20"/>
        </w:rPr>
        <w:t>.</w:t>
      </w:r>
      <w:r w:rsidRPr="002E1FCC">
        <w:rPr>
          <w:rFonts w:ascii="Verdana" w:hAnsi="Verdana"/>
          <w:sz w:val="20"/>
          <w:szCs w:val="20"/>
        </w:rPr>
        <w:t>), składa odpowiednio Wykonawca</w:t>
      </w:r>
      <w:r w:rsidR="00F76FA7">
        <w:rPr>
          <w:rFonts w:ascii="Verdana" w:hAnsi="Verdana"/>
          <w:sz w:val="20"/>
          <w:szCs w:val="20"/>
        </w:rPr>
        <w:t>/</w:t>
      </w:r>
      <w:r w:rsidR="00C954F7">
        <w:rPr>
          <w:rFonts w:ascii="Verdana" w:hAnsi="Verdana"/>
          <w:sz w:val="20"/>
          <w:szCs w:val="20"/>
        </w:rPr>
        <w:t>Wykonawcy</w:t>
      </w:r>
      <w:r w:rsidRPr="002E1FCC">
        <w:rPr>
          <w:rFonts w:ascii="Verdana" w:hAnsi="Verdana"/>
          <w:sz w:val="20"/>
          <w:szCs w:val="20"/>
        </w:rPr>
        <w:t>, który</w:t>
      </w:r>
      <w:r w:rsidR="00C954F7">
        <w:rPr>
          <w:rFonts w:ascii="Verdana" w:hAnsi="Verdana"/>
          <w:sz w:val="20"/>
          <w:szCs w:val="20"/>
        </w:rPr>
        <w:t>/którzy</w:t>
      </w:r>
      <w:r w:rsidRPr="002E1FCC">
        <w:rPr>
          <w:rFonts w:ascii="Verdana" w:hAnsi="Verdana"/>
          <w:sz w:val="20"/>
          <w:szCs w:val="20"/>
        </w:rPr>
        <w:t xml:space="preserve"> wykazuje</w:t>
      </w:r>
      <w:r w:rsidR="00C954F7">
        <w:rPr>
          <w:rFonts w:ascii="Verdana" w:hAnsi="Verdana"/>
          <w:sz w:val="20"/>
          <w:szCs w:val="20"/>
        </w:rPr>
        <w:t>/ą</w:t>
      </w:r>
      <w:r w:rsidRPr="002E1FCC">
        <w:rPr>
          <w:rFonts w:ascii="Verdana" w:hAnsi="Verdana"/>
          <w:sz w:val="20"/>
          <w:szCs w:val="20"/>
        </w:rPr>
        <w:t xml:space="preserve"> spełnianie warunku, w zakresie i na zasadach opisanych w pkt. 6.3. IDW. </w:t>
      </w:r>
    </w:p>
    <w:p w:rsidR="00BB579E" w:rsidRPr="00E26966" w:rsidRDefault="00BB579E" w:rsidP="0036307D">
      <w:pPr>
        <w:spacing w:before="60" w:after="60"/>
        <w:ind w:left="720"/>
        <w:jc w:val="both"/>
        <w:rPr>
          <w:rFonts w:ascii="Verdana" w:hAnsi="Verdana"/>
          <w:sz w:val="10"/>
          <w:szCs w:val="10"/>
          <w:highlight w:val="yellow"/>
        </w:rPr>
      </w:pPr>
    </w:p>
    <w:p w:rsidR="00914E0F" w:rsidRDefault="00D52A30" w:rsidP="005E3ED0">
      <w:pPr>
        <w:numPr>
          <w:ilvl w:val="0"/>
          <w:numId w:val="16"/>
        </w:numPr>
        <w:spacing w:after="120"/>
        <w:ind w:left="709" w:hanging="709"/>
        <w:jc w:val="both"/>
        <w:rPr>
          <w:rFonts w:ascii="Verdana" w:hAnsi="Verdana"/>
          <w:b/>
          <w:sz w:val="20"/>
          <w:szCs w:val="20"/>
        </w:rPr>
      </w:pPr>
      <w:r>
        <w:rPr>
          <w:rFonts w:ascii="Verdana" w:hAnsi="Verdana"/>
          <w:b/>
          <w:sz w:val="20"/>
          <w:szCs w:val="20"/>
        </w:rPr>
        <w:t>SPOSÓB KOMUNIKACJI ORAZ WYMAGANIA FORMALNE DOTYCZĄCE SKŁADANYCH OŚWIADCZEŃ I DOKUMENTÓW</w:t>
      </w:r>
    </w:p>
    <w:p w:rsidR="00BF0FB1" w:rsidRPr="0049363C" w:rsidRDefault="00EC2A9F" w:rsidP="005E3ED0">
      <w:pPr>
        <w:numPr>
          <w:ilvl w:val="1"/>
          <w:numId w:val="16"/>
        </w:numPr>
        <w:jc w:val="both"/>
        <w:rPr>
          <w:rFonts w:ascii="Verdana" w:hAnsi="Verdana"/>
          <w:sz w:val="20"/>
          <w:szCs w:val="20"/>
        </w:rPr>
      </w:pPr>
      <w:r w:rsidRPr="00BF0FB1">
        <w:rPr>
          <w:rFonts w:ascii="Verdana" w:hAnsi="Verdana"/>
          <w:sz w:val="20"/>
          <w:szCs w:val="20"/>
        </w:rPr>
        <w:t>W postępowaniu</w:t>
      </w:r>
      <w:r w:rsidR="00852097">
        <w:rPr>
          <w:rFonts w:ascii="Verdana" w:hAnsi="Verdana"/>
          <w:sz w:val="20"/>
          <w:szCs w:val="20"/>
        </w:rPr>
        <w:t xml:space="preserve"> komunikacja mię</w:t>
      </w:r>
      <w:r w:rsidR="00BF0FB1" w:rsidRPr="00BF0FB1">
        <w:rPr>
          <w:rFonts w:ascii="Verdana" w:hAnsi="Verdana"/>
          <w:sz w:val="20"/>
          <w:szCs w:val="20"/>
        </w:rPr>
        <w:t>dzy Zamawiającym a Wykonawcami odbywa się za</w:t>
      </w:r>
      <w:r w:rsidR="00BF0FB1">
        <w:rPr>
          <w:rFonts w:ascii="Verdana" w:hAnsi="Verdana"/>
          <w:sz w:val="20"/>
          <w:szCs w:val="20"/>
        </w:rPr>
        <w:t xml:space="preserve"> pośrednictwem</w:t>
      </w:r>
      <w:r w:rsidRPr="00BF0FB1">
        <w:rPr>
          <w:rFonts w:ascii="Verdana" w:hAnsi="Verdana"/>
          <w:sz w:val="20"/>
          <w:szCs w:val="20"/>
        </w:rPr>
        <w:t xml:space="preserve"> </w:t>
      </w:r>
      <w:r w:rsidR="00BF0FB1">
        <w:rPr>
          <w:rFonts w:ascii="Verdana" w:hAnsi="Verdana"/>
          <w:sz w:val="20"/>
          <w:szCs w:val="20"/>
        </w:rPr>
        <w:t>operatora pocztowego w rozumieniu ustawy z dnia 23 listopada 2012 roku – Prawo pocztowe (Dz. U. z 2012 r., poz. 1529 oraz z 2015 r., poz.</w:t>
      </w:r>
      <w:r w:rsidR="00852097">
        <w:rPr>
          <w:rFonts w:ascii="Verdana" w:hAnsi="Verdana"/>
          <w:sz w:val="20"/>
          <w:szCs w:val="20"/>
        </w:rPr>
        <w:t xml:space="preserve"> </w:t>
      </w:r>
      <w:r w:rsidR="00BF0FB1">
        <w:rPr>
          <w:rFonts w:ascii="Verdana" w:hAnsi="Verdana"/>
          <w:sz w:val="20"/>
          <w:szCs w:val="20"/>
        </w:rPr>
        <w:t>18300</w:t>
      </w:r>
      <w:r w:rsidR="00522C8F">
        <w:rPr>
          <w:rFonts w:ascii="Verdana" w:hAnsi="Verdana"/>
          <w:sz w:val="20"/>
          <w:szCs w:val="20"/>
        </w:rPr>
        <w:t>)</w:t>
      </w:r>
      <w:r w:rsidR="00BF0FB1">
        <w:rPr>
          <w:rFonts w:ascii="Verdana" w:hAnsi="Verdana"/>
          <w:sz w:val="20"/>
          <w:szCs w:val="20"/>
        </w:rPr>
        <w:t xml:space="preserve">, osobiście, za pośrednictwem posłańca, faksu lub </w:t>
      </w:r>
      <w:r w:rsidR="0049363C">
        <w:rPr>
          <w:rFonts w:ascii="Verdana" w:hAnsi="Verdana"/>
          <w:sz w:val="20"/>
          <w:szCs w:val="20"/>
        </w:rPr>
        <w:t>drogą elektroniczną z uwzględnieniem wymogów dotyczących form, ustanowionych</w:t>
      </w:r>
      <w:r w:rsidR="006E78EF">
        <w:rPr>
          <w:rFonts w:ascii="Verdana" w:hAnsi="Verdana"/>
          <w:sz w:val="20"/>
          <w:szCs w:val="20"/>
        </w:rPr>
        <w:t xml:space="preserve"> poniżej w pkt. 11.4-11.8. IDW.</w:t>
      </w:r>
    </w:p>
    <w:p w:rsidR="007C28B1" w:rsidRPr="006410E4" w:rsidRDefault="007C28B1" w:rsidP="005E3ED0">
      <w:pPr>
        <w:numPr>
          <w:ilvl w:val="1"/>
          <w:numId w:val="16"/>
        </w:numPr>
        <w:spacing w:before="120"/>
        <w:jc w:val="both"/>
        <w:rPr>
          <w:rFonts w:ascii="Verdana" w:eastAsia="Calibri" w:hAnsi="Verdana"/>
          <w:b/>
          <w:bCs/>
          <w:sz w:val="20"/>
          <w:szCs w:val="20"/>
        </w:rPr>
      </w:pPr>
      <w:r w:rsidRPr="006410E4">
        <w:rPr>
          <w:rFonts w:ascii="Verdana" w:eastAsia="Calibri" w:hAnsi="Verdana"/>
          <w:b/>
          <w:bCs/>
          <w:sz w:val="20"/>
          <w:szCs w:val="20"/>
        </w:rPr>
        <w:t>Zamawiający wyznacza do kontaktowania się z Wykonawcami:</w:t>
      </w:r>
    </w:p>
    <w:p w:rsidR="0001333A" w:rsidRDefault="0001333A" w:rsidP="00AD0481">
      <w:pPr>
        <w:numPr>
          <w:ilvl w:val="0"/>
          <w:numId w:val="21"/>
        </w:numPr>
        <w:ind w:left="993" w:hanging="284"/>
        <w:jc w:val="both"/>
        <w:rPr>
          <w:rFonts w:ascii="Verdana" w:eastAsia="Calibri" w:hAnsi="Verdana"/>
          <w:b/>
          <w:bCs/>
          <w:sz w:val="20"/>
          <w:szCs w:val="20"/>
        </w:rPr>
      </w:pPr>
      <w:r w:rsidRPr="00F85EF8">
        <w:rPr>
          <w:rFonts w:ascii="Verdana" w:eastAsia="Calibri" w:hAnsi="Verdana"/>
          <w:b/>
          <w:bCs/>
          <w:sz w:val="20"/>
          <w:szCs w:val="20"/>
        </w:rPr>
        <w:t xml:space="preserve">w sprawach proceduralnych P. </w:t>
      </w:r>
      <w:r>
        <w:rPr>
          <w:rFonts w:ascii="Verdana" w:eastAsia="Calibri" w:hAnsi="Verdana"/>
          <w:b/>
          <w:bCs/>
          <w:sz w:val="20"/>
          <w:szCs w:val="20"/>
        </w:rPr>
        <w:t xml:space="preserve">Piotra Roze - </w:t>
      </w:r>
      <w:proofErr w:type="spellStart"/>
      <w:r w:rsidRPr="00F85EF8">
        <w:rPr>
          <w:rFonts w:ascii="Verdana" w:eastAsia="Calibri" w:hAnsi="Verdana"/>
          <w:b/>
          <w:bCs/>
          <w:sz w:val="20"/>
          <w:szCs w:val="20"/>
        </w:rPr>
        <w:t>tel</w:t>
      </w:r>
      <w:proofErr w:type="spellEnd"/>
      <w:r w:rsidRPr="00F85EF8">
        <w:rPr>
          <w:rFonts w:ascii="Verdana" w:eastAsia="Calibri" w:hAnsi="Verdana"/>
          <w:b/>
          <w:bCs/>
          <w:sz w:val="20"/>
          <w:szCs w:val="20"/>
        </w:rPr>
        <w:t xml:space="preserve"> +48 22 782 18 81, fax. +48 22 782 27 22;</w:t>
      </w:r>
    </w:p>
    <w:p w:rsidR="00AD0481" w:rsidRPr="00AD0481" w:rsidRDefault="00AD0481" w:rsidP="00AD0481">
      <w:pPr>
        <w:ind w:left="993"/>
        <w:jc w:val="both"/>
        <w:rPr>
          <w:rFonts w:ascii="Verdana" w:eastAsia="Calibri" w:hAnsi="Verdana"/>
          <w:b/>
          <w:bCs/>
          <w:sz w:val="20"/>
          <w:szCs w:val="20"/>
        </w:rPr>
      </w:pPr>
    </w:p>
    <w:p w:rsidR="00C16A28" w:rsidRPr="00C16A28" w:rsidRDefault="00BF0FB1" w:rsidP="005E3ED0">
      <w:pPr>
        <w:numPr>
          <w:ilvl w:val="1"/>
          <w:numId w:val="16"/>
        </w:numPr>
        <w:jc w:val="both"/>
        <w:rPr>
          <w:rFonts w:ascii="Verdana" w:hAnsi="Verdana"/>
          <w:sz w:val="20"/>
          <w:szCs w:val="20"/>
        </w:rPr>
      </w:pPr>
      <w:r>
        <w:rPr>
          <w:rFonts w:ascii="Verdana" w:hAnsi="Verdana"/>
          <w:sz w:val="20"/>
          <w:szCs w:val="20"/>
        </w:rPr>
        <w:t xml:space="preserve">Jeżeli Zamawiający lub Wykonawca przekazują </w:t>
      </w:r>
      <w:r w:rsidR="00914E0F" w:rsidRPr="00BF0FB1">
        <w:rPr>
          <w:rFonts w:ascii="Verdana" w:hAnsi="Verdana"/>
          <w:sz w:val="20"/>
          <w:szCs w:val="20"/>
        </w:rPr>
        <w:t xml:space="preserve">oświadczenia, wnioski, zawiadomienia oraz inne informacje </w:t>
      </w:r>
      <w:r>
        <w:rPr>
          <w:rFonts w:ascii="Verdana" w:hAnsi="Verdana"/>
          <w:sz w:val="20"/>
          <w:szCs w:val="20"/>
        </w:rPr>
        <w:t xml:space="preserve">za pośrednictwem faksu </w:t>
      </w:r>
      <w:r w:rsidR="00C16A28" w:rsidRPr="00C16A28">
        <w:rPr>
          <w:rFonts w:ascii="Verdana" w:hAnsi="Verdana"/>
          <w:sz w:val="20"/>
          <w:szCs w:val="20"/>
        </w:rPr>
        <w:t xml:space="preserve">lub drogą elektroniczną każda ze stron na żądanie drugiej strony niezwłocznie </w:t>
      </w:r>
      <w:r w:rsidR="00B370E5">
        <w:rPr>
          <w:rFonts w:ascii="Verdana" w:hAnsi="Verdana"/>
          <w:sz w:val="20"/>
          <w:szCs w:val="20"/>
        </w:rPr>
        <w:t>potwierdza fakt ich otrzymania.</w:t>
      </w:r>
    </w:p>
    <w:p w:rsidR="00F65BB4" w:rsidRDefault="006B482D" w:rsidP="005E3ED0">
      <w:pPr>
        <w:numPr>
          <w:ilvl w:val="1"/>
          <w:numId w:val="16"/>
        </w:numPr>
        <w:spacing w:before="120"/>
        <w:jc w:val="both"/>
        <w:rPr>
          <w:rFonts w:ascii="Verdana" w:eastAsia="Calibri" w:hAnsi="Verdana"/>
          <w:sz w:val="20"/>
          <w:szCs w:val="20"/>
        </w:rPr>
      </w:pPr>
      <w:r w:rsidRPr="00F65BB4">
        <w:rPr>
          <w:rFonts w:ascii="Verdana" w:eastAsia="Calibri" w:hAnsi="Verdana"/>
          <w:sz w:val="20"/>
          <w:szCs w:val="20"/>
        </w:rPr>
        <w:t>Ofertę składa się pod rygorem nieważności w formie pisemnej.</w:t>
      </w:r>
    </w:p>
    <w:p w:rsidR="00F65BB4" w:rsidRPr="00F65BB4" w:rsidRDefault="00F65BB4" w:rsidP="00F65BB4">
      <w:pPr>
        <w:spacing w:before="120"/>
        <w:ind w:left="720"/>
        <w:jc w:val="both"/>
        <w:rPr>
          <w:rFonts w:ascii="Verdana" w:eastAsia="Calibri" w:hAnsi="Verdana"/>
          <w:sz w:val="2"/>
          <w:szCs w:val="2"/>
        </w:rPr>
      </w:pPr>
    </w:p>
    <w:p w:rsidR="00F65BB4" w:rsidRPr="005A0BCD" w:rsidRDefault="004419F7" w:rsidP="005E3ED0">
      <w:pPr>
        <w:pStyle w:val="Tekstpodstawowy2"/>
        <w:numPr>
          <w:ilvl w:val="1"/>
          <w:numId w:val="16"/>
        </w:numPr>
        <w:jc w:val="both"/>
        <w:rPr>
          <w:rFonts w:ascii="Verdana" w:hAnsi="Verdana"/>
          <w:b w:val="0"/>
          <w14:shadow w14:blurRad="0" w14:dist="0" w14:dir="0" w14:sx="0" w14:sy="0" w14:kx="0" w14:ky="0" w14:algn="none">
            <w14:srgbClr w14:val="000000"/>
          </w14:shadow>
        </w:rPr>
      </w:pPr>
      <w:r w:rsidRPr="005A0BCD">
        <w:rPr>
          <w:rFonts w:ascii="Verdana" w:hAnsi="Verdana"/>
          <w:b w:val="0"/>
          <w14:shadow w14:blurRad="0" w14:dist="0" w14:dir="0" w14:sx="0" w14:sy="0" w14:kx="0" w14:ky="0" w14:algn="none">
            <w14:srgbClr w14:val="000000"/>
          </w14:shadow>
        </w:rPr>
        <w:t>Oświadczenia, o których mowa w rozporządzeniu Ministra Rozwoju z dnia 26 lipca 2016 r. w sprawie rodzajów dokumentów, jakich może żądać Zamawiający od Wykonawcy, okresu ich ważności or</w:t>
      </w:r>
      <w:r w:rsidR="00D52A30" w:rsidRPr="005A0BCD">
        <w:rPr>
          <w:rFonts w:ascii="Verdana" w:hAnsi="Verdana"/>
          <w:b w:val="0"/>
          <w14:shadow w14:blurRad="0" w14:dist="0" w14:dir="0" w14:sx="0" w14:sy="0" w14:kx="0" w14:ky="0" w14:algn="none">
            <w14:srgbClr w14:val="000000"/>
          </w14:shadow>
        </w:rPr>
        <w:t>a</w:t>
      </w:r>
      <w:r w:rsidRPr="005A0BCD">
        <w:rPr>
          <w:rFonts w:ascii="Verdana" w:hAnsi="Verdana"/>
          <w:b w:val="0"/>
          <w14:shadow w14:blurRad="0" w14:dist="0" w14:dir="0" w14:sx="0" w14:sy="0" w14:kx="0" w14:ky="0" w14:algn="none">
            <w14:srgbClr w14:val="000000"/>
          </w14:shadow>
        </w:rPr>
        <w:t xml:space="preserve">z form, w jakich dokumenty te mogą być składane </w:t>
      </w:r>
      <w:r w:rsidR="006E78EF" w:rsidRPr="005A0BCD">
        <w:rPr>
          <w:rFonts w:ascii="Verdana" w:hAnsi="Verdana"/>
          <w:b w:val="0"/>
          <w14:shadow w14:blurRad="0" w14:dist="0" w14:dir="0" w14:sx="0" w14:sy="0" w14:kx="0" w14:ky="0" w14:algn="none">
            <w14:srgbClr w14:val="000000"/>
          </w14:shadow>
        </w:rPr>
        <w:br/>
      </w:r>
      <w:r w:rsidRPr="005A0BCD">
        <w:rPr>
          <w:rFonts w:ascii="Verdana" w:hAnsi="Verdana"/>
          <w:b w:val="0"/>
          <w14:shadow w14:blurRad="0" w14:dist="0" w14:dir="0" w14:sx="0" w14:sy="0" w14:kx="0" w14:ky="0" w14:algn="none">
            <w14:srgbClr w14:val="000000"/>
          </w14:shadow>
        </w:rPr>
        <w:t>w postę</w:t>
      </w:r>
      <w:r w:rsidR="00F65BB4" w:rsidRPr="005A0BCD">
        <w:rPr>
          <w:rFonts w:ascii="Verdana" w:hAnsi="Verdana"/>
          <w:b w:val="0"/>
          <w14:shadow w14:blurRad="0" w14:dist="0" w14:dir="0" w14:sx="0" w14:sy="0" w14:kx="0" w14:ky="0" w14:algn="none">
            <w14:srgbClr w14:val="000000"/>
          </w14:shadow>
        </w:rPr>
        <w:t xml:space="preserve">powaniu o udzielenie zamówienia </w:t>
      </w:r>
      <w:r w:rsidRPr="005A0BCD">
        <w:rPr>
          <w:rFonts w:ascii="Verdana" w:hAnsi="Verdana"/>
          <w:b w:val="0"/>
          <w14:shadow w14:blurRad="0" w14:dist="0" w14:dir="0" w14:sx="0" w14:sy="0" w14:kx="0" w14:ky="0" w14:algn="none">
            <w14:srgbClr w14:val="000000"/>
          </w14:shadow>
        </w:rPr>
        <w:t>(Dz. U. 2016 poz. 1126)</w:t>
      </w:r>
      <w:r w:rsidR="00125271" w:rsidRPr="005A0BCD">
        <w:rPr>
          <w:rFonts w:ascii="Verdana" w:hAnsi="Verdana"/>
          <w:b w:val="0"/>
          <w14:shadow w14:blurRad="0" w14:dist="0" w14:dir="0" w14:sx="0" w14:sy="0" w14:kx="0" w14:ky="0" w14:algn="none">
            <w14:srgbClr w14:val="000000"/>
          </w14:shadow>
        </w:rPr>
        <w:t>, zwanym dalej „rozporządzeniem” składane przez Wykonawcę i inne podmioty, na zdolnościach lub sytuacji</w:t>
      </w:r>
      <w:r w:rsidR="00F65BB4" w:rsidRPr="005A0BCD">
        <w:rPr>
          <w:rFonts w:ascii="Verdana" w:hAnsi="Verdana"/>
          <w:b w:val="0"/>
          <w14:shadow w14:blurRad="0" w14:dist="0" w14:dir="0" w14:sx="0" w14:sy="0" w14:kx="0" w14:ky="0" w14:algn="none">
            <w14:srgbClr w14:val="000000"/>
          </w14:shadow>
        </w:rPr>
        <w:t>,</w:t>
      </w:r>
      <w:r w:rsidR="00125271" w:rsidRPr="005A0BCD">
        <w:rPr>
          <w:rFonts w:ascii="Verdana" w:hAnsi="Verdana"/>
          <w:b w:val="0"/>
          <w14:shadow w14:blurRad="0" w14:dist="0" w14:dir="0" w14:sx="0" w14:sy="0" w14:kx="0" w14:ky="0" w14:algn="none">
            <w14:srgbClr w14:val="000000"/>
          </w14:shadow>
        </w:rPr>
        <w:t xml:space="preserve"> których polega Wykonawca na zasadach określonych w art. 22a ustawy </w:t>
      </w:r>
      <w:proofErr w:type="spellStart"/>
      <w:r w:rsidR="00125271" w:rsidRPr="005A0BCD">
        <w:rPr>
          <w:rFonts w:ascii="Verdana" w:hAnsi="Verdana"/>
          <w:b w:val="0"/>
          <w14:shadow w14:blurRad="0" w14:dist="0" w14:dir="0" w14:sx="0" w14:sy="0" w14:kx="0" w14:ky="0" w14:algn="none">
            <w14:srgbClr w14:val="000000"/>
          </w14:shadow>
        </w:rPr>
        <w:t>Pzp</w:t>
      </w:r>
      <w:proofErr w:type="spellEnd"/>
      <w:r w:rsidR="00125271" w:rsidRPr="005A0BCD">
        <w:rPr>
          <w:rFonts w:ascii="Verdana" w:hAnsi="Verdana"/>
          <w:b w:val="0"/>
          <w14:shadow w14:blurRad="0" w14:dist="0" w14:dir="0" w14:sx="0" w14:sy="0" w14:kx="0" w14:ky="0" w14:algn="none">
            <w14:srgbClr w14:val="000000"/>
          </w14:shadow>
        </w:rPr>
        <w:t xml:space="preserve"> oraz przez Podwykonawców, należy złożyć w oryginale.</w:t>
      </w:r>
      <w:r w:rsidR="00F65BB4" w:rsidRPr="005A0BCD">
        <w:rPr>
          <w:rFonts w:ascii="Verdana" w:hAnsi="Verdana"/>
          <w:b w:val="0"/>
          <w14:shadow w14:blurRad="0" w14:dist="0" w14:dir="0" w14:sx="0" w14:sy="0" w14:kx="0" w14:ky="0" w14:algn="none">
            <w14:srgbClr w14:val="000000"/>
          </w14:shadow>
        </w:rPr>
        <w:t xml:space="preserve"> </w:t>
      </w:r>
    </w:p>
    <w:p w:rsidR="006B482D" w:rsidRPr="005A0BCD" w:rsidRDefault="00F65BB4" w:rsidP="005E3ED0">
      <w:pPr>
        <w:pStyle w:val="Tekstpodstawowy2"/>
        <w:numPr>
          <w:ilvl w:val="1"/>
          <w:numId w:val="16"/>
        </w:numPr>
        <w:jc w:val="both"/>
        <w:rPr>
          <w:rFonts w:ascii="Verdana" w:hAnsi="Verdana"/>
          <w:b w:val="0"/>
          <w14:shadow w14:blurRad="0" w14:dist="0" w14:dir="0" w14:sx="0" w14:sy="0" w14:kx="0" w14:ky="0" w14:algn="none">
            <w14:srgbClr w14:val="000000"/>
          </w14:shadow>
        </w:rPr>
      </w:pPr>
      <w:r w:rsidRPr="005A0BCD">
        <w:rPr>
          <w:rFonts w:ascii="Verdana" w:hAnsi="Verdana"/>
          <w:b w:val="0"/>
          <w14:shadow w14:blurRad="0" w14:dist="0" w14:dir="0" w14:sx="0" w14:sy="0" w14:kx="0" w14:ky="0" w14:algn="none">
            <w14:srgbClr w14:val="000000"/>
          </w14:shadow>
        </w:rPr>
        <w:t xml:space="preserve">Zobowiązanie, o którym mowa w pkt 9.2. IDW należy złożyć w formie analogicznej jak w pkt 11.5. IDW, tj. w oryginale.   </w:t>
      </w:r>
    </w:p>
    <w:p w:rsidR="00125271" w:rsidRPr="006B482D" w:rsidRDefault="00125271" w:rsidP="005E3ED0">
      <w:pPr>
        <w:numPr>
          <w:ilvl w:val="1"/>
          <w:numId w:val="16"/>
        </w:numPr>
        <w:spacing w:before="120"/>
        <w:jc w:val="both"/>
        <w:rPr>
          <w:rFonts w:ascii="Verdana" w:hAnsi="Verdana"/>
          <w:sz w:val="20"/>
          <w:szCs w:val="20"/>
        </w:rPr>
      </w:pPr>
      <w:r w:rsidRPr="006B482D">
        <w:rPr>
          <w:rFonts w:ascii="Verdana" w:eastAsia="Calibri" w:hAnsi="Verdana"/>
          <w:sz w:val="20"/>
          <w:szCs w:val="20"/>
        </w:rPr>
        <w:t xml:space="preserve">Dokumenty, o których mowa w rozporządzeniu, inne niż oświadczenia, </w:t>
      </w:r>
      <w:r w:rsidR="00483265" w:rsidRPr="006B482D">
        <w:rPr>
          <w:rFonts w:ascii="Verdana" w:eastAsia="Calibri" w:hAnsi="Verdana"/>
          <w:sz w:val="20"/>
          <w:szCs w:val="20"/>
        </w:rPr>
        <w:t>o których mowa powyżej w pkt. 11</w:t>
      </w:r>
      <w:r w:rsidR="006B482D">
        <w:rPr>
          <w:rFonts w:ascii="Verdana" w:eastAsia="Calibri" w:hAnsi="Verdana"/>
          <w:sz w:val="20"/>
          <w:szCs w:val="20"/>
        </w:rPr>
        <w:t>.5.</w:t>
      </w:r>
      <w:r w:rsidRPr="006B482D">
        <w:rPr>
          <w:rFonts w:ascii="Verdana" w:eastAsia="Calibri" w:hAnsi="Verdana"/>
          <w:sz w:val="20"/>
          <w:szCs w:val="20"/>
        </w:rPr>
        <w:t xml:space="preserve"> IDW, należy złożyć w oryginale lub kopii poświadczonej za zgodność z oryginałem.</w:t>
      </w:r>
    </w:p>
    <w:p w:rsidR="00125271" w:rsidRDefault="00125271" w:rsidP="004419F7">
      <w:pPr>
        <w:spacing w:after="120"/>
        <w:ind w:left="705" w:hanging="705"/>
        <w:jc w:val="both"/>
        <w:rPr>
          <w:rFonts w:ascii="Verdana" w:hAnsi="Verdana"/>
          <w:sz w:val="20"/>
          <w:szCs w:val="20"/>
        </w:rPr>
      </w:pPr>
      <w:r>
        <w:rPr>
          <w:rFonts w:ascii="Verdana" w:hAnsi="Verdana"/>
          <w:b/>
          <w:sz w:val="20"/>
          <w:szCs w:val="20"/>
        </w:rPr>
        <w:tab/>
      </w:r>
      <w:r w:rsidRPr="00125271">
        <w:rPr>
          <w:rFonts w:ascii="Verdana" w:hAnsi="Verdana"/>
          <w:sz w:val="20"/>
          <w:szCs w:val="20"/>
        </w:rPr>
        <w:t>Poświadczenia za zgodność z oryginałem dokonuje Wykonawca albo</w:t>
      </w:r>
      <w:r w:rsidR="006B482D">
        <w:rPr>
          <w:rFonts w:ascii="Verdana" w:hAnsi="Verdana"/>
          <w:sz w:val="20"/>
          <w:szCs w:val="20"/>
        </w:rPr>
        <w:t xml:space="preserve"> Wykonawca </w:t>
      </w:r>
      <w:r w:rsidRPr="00125271">
        <w:rPr>
          <w:rFonts w:ascii="Verdana" w:hAnsi="Verdana"/>
          <w:sz w:val="20"/>
          <w:szCs w:val="20"/>
        </w:rPr>
        <w:t>wspólnie ubiegający się o udzielenie zamówienia publicznego, albo podwykonawca – odpowiednio w zakresie dokumentów, które każdego z nich dotyczą.</w:t>
      </w:r>
    </w:p>
    <w:p w:rsidR="00125271" w:rsidRDefault="00F3222A" w:rsidP="005E3ED0">
      <w:pPr>
        <w:numPr>
          <w:ilvl w:val="1"/>
          <w:numId w:val="16"/>
        </w:numPr>
        <w:spacing w:before="120" w:after="120"/>
        <w:jc w:val="both"/>
        <w:rPr>
          <w:rFonts w:ascii="Verdana" w:hAnsi="Verdana"/>
          <w:sz w:val="20"/>
          <w:szCs w:val="20"/>
        </w:rPr>
      </w:pPr>
      <w:r>
        <w:rPr>
          <w:rFonts w:ascii="Verdana" w:hAnsi="Verdana"/>
          <w:sz w:val="20"/>
          <w:szCs w:val="20"/>
        </w:rPr>
        <w:t>Zamawiający może żą</w:t>
      </w:r>
      <w:r w:rsidR="00125271">
        <w:rPr>
          <w:rFonts w:ascii="Verdana" w:hAnsi="Verdana"/>
          <w:sz w:val="20"/>
          <w:szCs w:val="20"/>
        </w:rPr>
        <w:t>dać przedstawienia oryginału lub notarialnie poświadczonej kopii dokumentów, o których mowa w rozporządzeniu, innych niż oświadczeń, wyłącznie wtedy, gdy złożona kopia dokumentu jest nieczytelna lub budzi wątpliwości co do jej prawdziwości.</w:t>
      </w:r>
    </w:p>
    <w:p w:rsidR="006D00AB" w:rsidRPr="00DE0544" w:rsidRDefault="006B482D" w:rsidP="00DE0544">
      <w:pPr>
        <w:numPr>
          <w:ilvl w:val="1"/>
          <w:numId w:val="16"/>
        </w:numPr>
        <w:spacing w:before="120" w:after="120"/>
        <w:jc w:val="both"/>
        <w:rPr>
          <w:rFonts w:ascii="Verdana" w:hAnsi="Verdana"/>
          <w:sz w:val="20"/>
          <w:szCs w:val="20"/>
        </w:rPr>
      </w:pPr>
      <w:r>
        <w:rPr>
          <w:rFonts w:ascii="Verdana" w:hAnsi="Verdana"/>
          <w:sz w:val="20"/>
          <w:szCs w:val="20"/>
        </w:rPr>
        <w:t>Dokumenty sporządzone w języku obcym są składane wraz z tłumaczeniem na język polski.</w:t>
      </w:r>
    </w:p>
    <w:p w:rsidR="007C28B1" w:rsidRPr="007C28B1" w:rsidRDefault="00483265" w:rsidP="004419F7">
      <w:pPr>
        <w:spacing w:after="120"/>
        <w:ind w:left="705" w:hanging="705"/>
        <w:jc w:val="both"/>
        <w:rPr>
          <w:rFonts w:ascii="Verdana" w:hAnsi="Verdana"/>
          <w:b/>
          <w:sz w:val="20"/>
          <w:szCs w:val="20"/>
        </w:rPr>
      </w:pPr>
      <w:r>
        <w:rPr>
          <w:rFonts w:ascii="Verdana" w:hAnsi="Verdana"/>
          <w:b/>
          <w:sz w:val="20"/>
          <w:szCs w:val="20"/>
        </w:rPr>
        <w:t>12</w:t>
      </w:r>
      <w:r w:rsidR="007C28B1" w:rsidRPr="007C28B1">
        <w:rPr>
          <w:rFonts w:ascii="Verdana" w:hAnsi="Verdana"/>
          <w:b/>
          <w:sz w:val="20"/>
          <w:szCs w:val="20"/>
        </w:rPr>
        <w:t xml:space="preserve">. </w:t>
      </w:r>
      <w:r w:rsidR="00F65BB4">
        <w:rPr>
          <w:rFonts w:ascii="Verdana" w:hAnsi="Verdana"/>
          <w:b/>
          <w:sz w:val="20"/>
          <w:szCs w:val="20"/>
        </w:rPr>
        <w:tab/>
      </w:r>
      <w:r w:rsidR="007C28B1" w:rsidRPr="007C28B1">
        <w:rPr>
          <w:rFonts w:ascii="Verdana" w:hAnsi="Verdana"/>
          <w:b/>
          <w:sz w:val="20"/>
          <w:szCs w:val="20"/>
        </w:rPr>
        <w:t>UDZIELANIE WYJAŚNIEŃ</w:t>
      </w:r>
      <w:r w:rsidR="006C3257">
        <w:rPr>
          <w:rFonts w:ascii="Verdana" w:hAnsi="Verdana"/>
          <w:b/>
          <w:sz w:val="20"/>
          <w:szCs w:val="20"/>
        </w:rPr>
        <w:t xml:space="preserve"> TREŚCI SIWZ</w:t>
      </w:r>
    </w:p>
    <w:p w:rsidR="00914E0F" w:rsidRPr="00914E0F" w:rsidRDefault="007C28B1" w:rsidP="006D00AB">
      <w:pPr>
        <w:spacing w:after="120"/>
        <w:ind w:left="720" w:hanging="720"/>
        <w:jc w:val="both"/>
        <w:rPr>
          <w:rFonts w:ascii="Verdana" w:eastAsia="Calibri" w:hAnsi="Verdana"/>
          <w:bCs/>
          <w:sz w:val="20"/>
          <w:szCs w:val="20"/>
        </w:rPr>
      </w:pPr>
      <w:r>
        <w:rPr>
          <w:rFonts w:ascii="Verdana" w:eastAsia="Calibri" w:hAnsi="Verdana"/>
          <w:sz w:val="20"/>
          <w:szCs w:val="20"/>
        </w:rPr>
        <w:t>1</w:t>
      </w:r>
      <w:r w:rsidR="00483265">
        <w:rPr>
          <w:rFonts w:ascii="Verdana" w:eastAsia="Calibri" w:hAnsi="Verdana"/>
          <w:sz w:val="20"/>
          <w:szCs w:val="20"/>
        </w:rPr>
        <w:t>2</w:t>
      </w:r>
      <w:r>
        <w:rPr>
          <w:rFonts w:ascii="Verdana" w:eastAsia="Calibri" w:hAnsi="Verdana"/>
          <w:sz w:val="20"/>
          <w:szCs w:val="20"/>
        </w:rPr>
        <w:t>.1</w:t>
      </w:r>
      <w:r w:rsidR="00125271" w:rsidRPr="00125271">
        <w:rPr>
          <w:rFonts w:ascii="Verdana" w:eastAsia="Calibri" w:hAnsi="Verdana"/>
          <w:sz w:val="20"/>
          <w:szCs w:val="20"/>
        </w:rPr>
        <w:t>.</w:t>
      </w:r>
      <w:r w:rsidR="00914E0F" w:rsidRPr="00914E0F">
        <w:rPr>
          <w:rFonts w:ascii="Verdana" w:eastAsia="Calibri" w:hAnsi="Verdana"/>
          <w:sz w:val="20"/>
          <w:szCs w:val="20"/>
        </w:rPr>
        <w:tab/>
        <w:t>Wykonawca może zwrócić się do Zamawiającego z prośbą o wyjaśnienie treści SIWZ.</w:t>
      </w:r>
      <w:r w:rsidR="00914E0F" w:rsidRPr="00914E0F">
        <w:rPr>
          <w:rFonts w:ascii="Verdana" w:eastAsia="Calibri" w:hAnsi="Verdana"/>
          <w:sz w:val="20"/>
          <w:szCs w:val="20"/>
        </w:rPr>
        <w:br/>
        <w:t xml:space="preserve">Prośby o wyjaśnienia należy kierować na adres: </w:t>
      </w:r>
    </w:p>
    <w:p w:rsidR="002A7E17" w:rsidRPr="002A7E17" w:rsidRDefault="002A7E17" w:rsidP="00AD0481">
      <w:pPr>
        <w:pStyle w:val="Stopka"/>
        <w:jc w:val="center"/>
        <w:rPr>
          <w:rFonts w:ascii="Verdana" w:hAnsi="Verdana"/>
          <w:b/>
        </w:rPr>
      </w:pPr>
      <w:r w:rsidRPr="002A7E17">
        <w:rPr>
          <w:rFonts w:ascii="Verdana" w:hAnsi="Verdana"/>
          <w:b/>
        </w:rPr>
        <w:t>Ośrodek Kultury w Wieliszewie</w:t>
      </w:r>
    </w:p>
    <w:p w:rsidR="002A7E17" w:rsidRPr="002A7E17" w:rsidRDefault="00B7032D" w:rsidP="002A7E17">
      <w:pPr>
        <w:pStyle w:val="Stopka"/>
        <w:jc w:val="center"/>
        <w:rPr>
          <w:rFonts w:ascii="Verdana" w:hAnsi="Verdana"/>
          <w:b/>
        </w:rPr>
      </w:pPr>
      <w:r>
        <w:rPr>
          <w:rFonts w:ascii="Verdana" w:hAnsi="Verdana"/>
          <w:b/>
        </w:rPr>
        <w:t xml:space="preserve">Łajski, </w:t>
      </w:r>
      <w:r w:rsidR="002A7E17" w:rsidRPr="002A7E17">
        <w:rPr>
          <w:rFonts w:ascii="Verdana" w:hAnsi="Verdana"/>
          <w:b/>
        </w:rPr>
        <w:t>ul.</w:t>
      </w:r>
      <w:r>
        <w:rPr>
          <w:rFonts w:ascii="Verdana" w:hAnsi="Verdana"/>
          <w:b/>
        </w:rPr>
        <w:t xml:space="preserve"> Stanisława Moniuszki 2,</w:t>
      </w:r>
      <w:r w:rsidR="002A7E17" w:rsidRPr="002A7E17">
        <w:rPr>
          <w:rFonts w:ascii="Verdana" w:hAnsi="Verdana"/>
          <w:b/>
        </w:rPr>
        <w:t xml:space="preserve"> 05-119 Legionowo</w:t>
      </w:r>
    </w:p>
    <w:p w:rsidR="002A7E17" w:rsidRPr="002A7E17" w:rsidRDefault="002A7E17" w:rsidP="002A7E17">
      <w:pPr>
        <w:pStyle w:val="Stopka"/>
        <w:jc w:val="center"/>
        <w:rPr>
          <w:rFonts w:ascii="Verdana" w:hAnsi="Verdana"/>
          <w:lang w:val="en-US"/>
        </w:rPr>
      </w:pPr>
      <w:r w:rsidRPr="002A7E17">
        <w:rPr>
          <w:rFonts w:ascii="Verdana" w:hAnsi="Verdana"/>
          <w:lang w:val="en-US"/>
        </w:rPr>
        <w:t xml:space="preserve">e-mail: </w:t>
      </w:r>
      <w:hyperlink r:id="rId11" w:history="1">
        <w:r w:rsidR="00666EF8" w:rsidRPr="00FF1AB6">
          <w:rPr>
            <w:rStyle w:val="Hipercze"/>
            <w:rFonts w:ascii="Verdana" w:hAnsi="Verdana"/>
            <w:lang w:val="en-US"/>
          </w:rPr>
          <w:t>zzp@wieliszew.pl</w:t>
        </w:r>
      </w:hyperlink>
    </w:p>
    <w:p w:rsidR="002A7E17" w:rsidRPr="002A7E17" w:rsidRDefault="002A7E17" w:rsidP="002A7E17">
      <w:pPr>
        <w:pStyle w:val="Stopka"/>
        <w:jc w:val="center"/>
        <w:rPr>
          <w:rFonts w:asciiTheme="minorHAnsi" w:hAnsiTheme="minorHAnsi"/>
          <w:sz w:val="18"/>
          <w:szCs w:val="18"/>
          <w:lang w:val="en-US"/>
        </w:rPr>
      </w:pPr>
    </w:p>
    <w:p w:rsidR="00914E0F" w:rsidRPr="00914E0F" w:rsidRDefault="007C28B1" w:rsidP="006D00AB">
      <w:pPr>
        <w:tabs>
          <w:tab w:val="num" w:pos="720"/>
        </w:tabs>
        <w:spacing w:after="120"/>
        <w:ind w:left="720" w:hanging="720"/>
        <w:jc w:val="both"/>
        <w:rPr>
          <w:rFonts w:ascii="Verdana" w:eastAsia="Calibri" w:hAnsi="Verdana"/>
          <w:bCs/>
          <w:sz w:val="20"/>
          <w:szCs w:val="20"/>
        </w:rPr>
      </w:pPr>
      <w:r w:rsidRPr="002A7E17">
        <w:rPr>
          <w:rFonts w:ascii="Verdana" w:eastAsia="Calibri" w:hAnsi="Verdana"/>
          <w:bCs/>
          <w:sz w:val="20"/>
          <w:szCs w:val="20"/>
          <w:lang w:val="en-US"/>
        </w:rPr>
        <w:t>1</w:t>
      </w:r>
      <w:r w:rsidR="00483265" w:rsidRPr="002A7E17">
        <w:rPr>
          <w:rFonts w:ascii="Verdana" w:eastAsia="Calibri" w:hAnsi="Verdana"/>
          <w:bCs/>
          <w:sz w:val="20"/>
          <w:szCs w:val="20"/>
          <w:lang w:val="en-US"/>
        </w:rPr>
        <w:t>2</w:t>
      </w:r>
      <w:r w:rsidRPr="002A7E17">
        <w:rPr>
          <w:rFonts w:ascii="Verdana" w:eastAsia="Calibri" w:hAnsi="Verdana"/>
          <w:bCs/>
          <w:sz w:val="20"/>
          <w:szCs w:val="20"/>
          <w:lang w:val="en-US"/>
        </w:rPr>
        <w:t>.2</w:t>
      </w:r>
      <w:r w:rsidR="00C91006" w:rsidRPr="002A7E17">
        <w:rPr>
          <w:rFonts w:ascii="Verdana" w:eastAsia="Calibri" w:hAnsi="Verdana"/>
          <w:bCs/>
          <w:sz w:val="20"/>
          <w:szCs w:val="20"/>
          <w:lang w:val="en-US"/>
        </w:rPr>
        <w:t>.</w:t>
      </w:r>
      <w:r w:rsidR="00914E0F" w:rsidRPr="002A7E17">
        <w:rPr>
          <w:rFonts w:ascii="Verdana" w:eastAsia="Calibri" w:hAnsi="Verdana"/>
          <w:bCs/>
          <w:sz w:val="20"/>
          <w:szCs w:val="20"/>
          <w:lang w:val="en-US"/>
        </w:rPr>
        <w:tab/>
      </w:r>
      <w:r w:rsidR="00914E0F" w:rsidRPr="00914E0F">
        <w:rPr>
          <w:rFonts w:ascii="Verdana" w:eastAsia="Calibri" w:hAnsi="Verdana"/>
          <w:bCs/>
          <w:sz w:val="20"/>
          <w:szCs w:val="20"/>
        </w:rPr>
        <w:t>Zamawiający jest obowiązany udzielić wyjaśnień niezwłocznie, jednak nie później niż na 2 dni przed upływem terminu składania ofert - pod warunkiem że wniosek o wyjaśnienie treści SIWZ wpłynął do Z</w:t>
      </w:r>
      <w:r w:rsidR="00125271">
        <w:rPr>
          <w:rFonts w:ascii="Verdana" w:eastAsia="Calibri" w:hAnsi="Verdana"/>
          <w:bCs/>
          <w:sz w:val="20"/>
          <w:szCs w:val="20"/>
        </w:rPr>
        <w:t>amawiającego</w:t>
      </w:r>
      <w:r w:rsidR="00914E0F" w:rsidRPr="00914E0F">
        <w:rPr>
          <w:rFonts w:ascii="Verdana" w:eastAsia="Calibri" w:hAnsi="Verdana"/>
          <w:bCs/>
          <w:sz w:val="20"/>
          <w:szCs w:val="20"/>
        </w:rPr>
        <w:t xml:space="preserve"> nie później niż do końca dnia, w którym upływa połowa wyznaczonego terminu składania ofert.</w:t>
      </w:r>
    </w:p>
    <w:p w:rsidR="00914E0F" w:rsidRPr="00914E0F" w:rsidRDefault="00914E0F" w:rsidP="005E3ED0">
      <w:pPr>
        <w:numPr>
          <w:ilvl w:val="1"/>
          <w:numId w:val="17"/>
        </w:numPr>
        <w:spacing w:after="120"/>
        <w:jc w:val="both"/>
        <w:rPr>
          <w:rFonts w:ascii="Verdana" w:eastAsia="Calibri" w:hAnsi="Verdana"/>
          <w:bCs/>
          <w:sz w:val="20"/>
          <w:szCs w:val="20"/>
        </w:rPr>
      </w:pPr>
      <w:r w:rsidRPr="00914E0F">
        <w:rPr>
          <w:rFonts w:ascii="Verdana" w:eastAsia="Calibri" w:hAnsi="Verdana"/>
          <w:bCs/>
          <w:sz w:val="20"/>
          <w:szCs w:val="20"/>
        </w:rPr>
        <w:t xml:space="preserve">Jeżeli wniosek o wyjaśnienie treści specyfikacji istotnych warunków zamówienia wpłynął po upływie terminu składania </w:t>
      </w:r>
      <w:r w:rsidR="007C28B1">
        <w:rPr>
          <w:rFonts w:ascii="Verdana" w:eastAsia="Calibri" w:hAnsi="Verdana"/>
          <w:bCs/>
          <w:sz w:val="20"/>
          <w:szCs w:val="20"/>
        </w:rPr>
        <w:t>wniosku, o którym mowa w pkt 1</w:t>
      </w:r>
      <w:r w:rsidR="00483265">
        <w:rPr>
          <w:rFonts w:ascii="Verdana" w:eastAsia="Calibri" w:hAnsi="Verdana"/>
          <w:bCs/>
          <w:sz w:val="20"/>
          <w:szCs w:val="20"/>
        </w:rPr>
        <w:t>2</w:t>
      </w:r>
      <w:r w:rsidR="007C28B1">
        <w:rPr>
          <w:rFonts w:ascii="Verdana" w:eastAsia="Calibri" w:hAnsi="Verdana"/>
          <w:bCs/>
          <w:sz w:val="20"/>
          <w:szCs w:val="20"/>
        </w:rPr>
        <w:t>.2</w:t>
      </w:r>
      <w:r w:rsidR="00125271">
        <w:rPr>
          <w:rFonts w:ascii="Verdana" w:eastAsia="Calibri" w:hAnsi="Verdana"/>
          <w:bCs/>
          <w:sz w:val="20"/>
          <w:szCs w:val="20"/>
        </w:rPr>
        <w:t>.</w:t>
      </w:r>
      <w:r w:rsidRPr="00914E0F">
        <w:rPr>
          <w:rFonts w:ascii="Verdana" w:eastAsia="Calibri" w:hAnsi="Verdana"/>
          <w:bCs/>
          <w:sz w:val="20"/>
          <w:szCs w:val="20"/>
        </w:rPr>
        <w:t xml:space="preserve"> lub dotyczy udzielonych wyjaśnień, Zamawiający może udzielić wyjaśnień albo pozo</w:t>
      </w:r>
      <w:r w:rsidR="007551BA">
        <w:rPr>
          <w:rFonts w:ascii="Verdana" w:eastAsia="Calibri" w:hAnsi="Verdana"/>
          <w:bCs/>
          <w:sz w:val="20"/>
          <w:szCs w:val="20"/>
        </w:rPr>
        <w:t>stawić wniosek bez rozpoznania.</w:t>
      </w:r>
    </w:p>
    <w:p w:rsidR="00914E0F" w:rsidRPr="00914E0F" w:rsidRDefault="00914E0F" w:rsidP="005E3ED0">
      <w:pPr>
        <w:numPr>
          <w:ilvl w:val="1"/>
          <w:numId w:val="17"/>
        </w:numPr>
        <w:spacing w:after="120"/>
        <w:jc w:val="both"/>
        <w:rPr>
          <w:rFonts w:ascii="Verdana" w:eastAsia="Calibri" w:hAnsi="Verdana"/>
          <w:bCs/>
          <w:sz w:val="20"/>
          <w:szCs w:val="20"/>
        </w:rPr>
      </w:pPr>
      <w:r w:rsidRPr="00914E0F">
        <w:rPr>
          <w:rFonts w:ascii="Verdana" w:eastAsia="Calibri" w:hAnsi="Verdana"/>
          <w:bCs/>
          <w:sz w:val="20"/>
          <w:szCs w:val="20"/>
        </w:rPr>
        <w:t xml:space="preserve">Przedłużenie terminu składania ofert nie wpływa na bieg terminu składania wniosku </w:t>
      </w:r>
      <w:r w:rsidRPr="00914E0F">
        <w:rPr>
          <w:rFonts w:ascii="Verdana" w:eastAsia="Calibri" w:hAnsi="Verdana"/>
          <w:bCs/>
          <w:sz w:val="20"/>
          <w:szCs w:val="20"/>
        </w:rPr>
        <w:br/>
      </w:r>
      <w:r w:rsidR="007C28B1">
        <w:rPr>
          <w:rFonts w:ascii="Verdana" w:eastAsia="Calibri" w:hAnsi="Verdana"/>
          <w:bCs/>
          <w:sz w:val="20"/>
          <w:szCs w:val="20"/>
        </w:rPr>
        <w:t>o którym mowa w pkt 1</w:t>
      </w:r>
      <w:r w:rsidR="00483265">
        <w:rPr>
          <w:rFonts w:ascii="Verdana" w:eastAsia="Calibri" w:hAnsi="Verdana"/>
          <w:bCs/>
          <w:sz w:val="20"/>
          <w:szCs w:val="20"/>
        </w:rPr>
        <w:t>2</w:t>
      </w:r>
      <w:r w:rsidR="007C28B1">
        <w:rPr>
          <w:rFonts w:ascii="Verdana" w:eastAsia="Calibri" w:hAnsi="Verdana"/>
          <w:bCs/>
          <w:sz w:val="20"/>
          <w:szCs w:val="20"/>
        </w:rPr>
        <w:t>.2</w:t>
      </w:r>
      <w:r w:rsidR="00897EDC">
        <w:rPr>
          <w:rFonts w:ascii="Verdana" w:eastAsia="Calibri" w:hAnsi="Verdana"/>
          <w:bCs/>
          <w:sz w:val="20"/>
          <w:szCs w:val="20"/>
        </w:rPr>
        <w:t>.</w:t>
      </w:r>
    </w:p>
    <w:p w:rsidR="00914E0F" w:rsidRPr="00914E0F" w:rsidRDefault="00914E0F" w:rsidP="005E3ED0">
      <w:pPr>
        <w:numPr>
          <w:ilvl w:val="1"/>
          <w:numId w:val="17"/>
        </w:numPr>
        <w:spacing w:after="120"/>
        <w:jc w:val="both"/>
        <w:rPr>
          <w:rFonts w:ascii="Verdana" w:eastAsia="Calibri" w:hAnsi="Verdana"/>
          <w:bCs/>
          <w:sz w:val="20"/>
          <w:szCs w:val="20"/>
        </w:rPr>
      </w:pPr>
      <w:r w:rsidRPr="00914E0F">
        <w:rPr>
          <w:rFonts w:ascii="Verdana" w:eastAsia="Calibri" w:hAnsi="Verdana"/>
          <w:bCs/>
          <w:sz w:val="20"/>
          <w:szCs w:val="20"/>
        </w:rPr>
        <w:t>Treść zapytań wraz z wyjaśnieniami Zamawiający przekaże Wykonawcom, którym przekazał SIWZ, bez ujawniania źródła zapytania, a także za</w:t>
      </w:r>
      <w:r w:rsidR="006E78EF">
        <w:rPr>
          <w:rFonts w:ascii="Verdana" w:eastAsia="Calibri" w:hAnsi="Verdana"/>
          <w:bCs/>
          <w:sz w:val="20"/>
          <w:szCs w:val="20"/>
        </w:rPr>
        <w:t>mieści na stronie internetowej.</w:t>
      </w:r>
    </w:p>
    <w:p w:rsidR="00914E0F" w:rsidRPr="00914E0F" w:rsidRDefault="00914E0F" w:rsidP="005E3ED0">
      <w:pPr>
        <w:numPr>
          <w:ilvl w:val="1"/>
          <w:numId w:val="17"/>
        </w:numPr>
        <w:spacing w:after="120"/>
        <w:jc w:val="both"/>
        <w:rPr>
          <w:rFonts w:ascii="Verdana" w:eastAsia="Calibri" w:hAnsi="Verdana"/>
          <w:bCs/>
          <w:sz w:val="20"/>
          <w:szCs w:val="20"/>
        </w:rPr>
      </w:pPr>
      <w:r w:rsidRPr="00914E0F">
        <w:rPr>
          <w:rFonts w:ascii="Verdana" w:eastAsia="Calibri" w:hAnsi="Verdana"/>
          <w:bCs/>
          <w:sz w:val="20"/>
          <w:szCs w:val="20"/>
        </w:rPr>
        <w:t>W przypadku rozbieżności pomiędzy treścią SIWZ a treścią wyjaśnienia, jako obowiązującą należy przyjąć treść pisma zawierającego później</w:t>
      </w:r>
      <w:r w:rsidR="007551BA">
        <w:rPr>
          <w:rFonts w:ascii="Verdana" w:eastAsia="Calibri" w:hAnsi="Verdana"/>
          <w:bCs/>
          <w:sz w:val="20"/>
          <w:szCs w:val="20"/>
        </w:rPr>
        <w:t>sze oświadczenie Zamawiającego.</w:t>
      </w:r>
    </w:p>
    <w:p w:rsidR="00914E0F" w:rsidRPr="00914E0F" w:rsidRDefault="00914E0F" w:rsidP="005E3ED0">
      <w:pPr>
        <w:numPr>
          <w:ilvl w:val="1"/>
          <w:numId w:val="17"/>
        </w:numPr>
        <w:spacing w:after="120"/>
        <w:jc w:val="both"/>
        <w:rPr>
          <w:rFonts w:ascii="Verdana" w:eastAsia="Calibri" w:hAnsi="Verdana"/>
          <w:bCs/>
          <w:sz w:val="20"/>
          <w:szCs w:val="20"/>
        </w:rPr>
      </w:pPr>
      <w:r w:rsidRPr="00914E0F">
        <w:rPr>
          <w:rFonts w:ascii="Verdana" w:eastAsia="Calibri" w:hAnsi="Verdana"/>
          <w:bCs/>
          <w:sz w:val="20"/>
          <w:szCs w:val="20"/>
        </w:rPr>
        <w:t>W uzasadnionych przypadkach Zamawiający może przed upływem terminu składania ofert zmienić treść specyfikacji istotnych warunków zamówienia. Dokonaną zmianę SIWZ Zamawiający przekaże niezwłocznie wszystkim Wykonawcom, którym przekazano SIWZ a także zamieści ją na stronie internetowej.</w:t>
      </w:r>
    </w:p>
    <w:p w:rsidR="00914E0F" w:rsidRPr="00914E0F" w:rsidRDefault="00914E0F" w:rsidP="005E3ED0">
      <w:pPr>
        <w:numPr>
          <w:ilvl w:val="1"/>
          <w:numId w:val="17"/>
        </w:numPr>
        <w:spacing w:after="120"/>
        <w:jc w:val="both"/>
        <w:rPr>
          <w:rFonts w:ascii="Verdana" w:eastAsia="Calibri" w:hAnsi="Verdana"/>
          <w:bCs/>
          <w:sz w:val="20"/>
          <w:szCs w:val="20"/>
        </w:rPr>
      </w:pPr>
      <w:r w:rsidRPr="00914E0F">
        <w:rPr>
          <w:rFonts w:ascii="Verdana" w:eastAsia="Calibri" w:hAnsi="Verdana"/>
          <w:bCs/>
          <w:sz w:val="20"/>
          <w:szCs w:val="20"/>
        </w:rPr>
        <w:t xml:space="preserve">Jeżeli w wyniku zmiany treści SIWZ nieprowadzącej do zmiany treści ogłoszenia </w:t>
      </w:r>
      <w:r w:rsidRPr="00914E0F">
        <w:rPr>
          <w:rFonts w:ascii="Verdana" w:eastAsia="Calibri" w:hAnsi="Verdana"/>
          <w:bCs/>
          <w:sz w:val="20"/>
          <w:szCs w:val="20"/>
        </w:rPr>
        <w:br/>
        <w:t>o zamówieniu będzie niezbędny dodatkowy czas na wprowadzenie zmian w ofertach Zamawiający przedłuży termin składania ofert i poinformuje o tym Wykonawców, którym przekazano SIWZ oraz zamieści informację na stronie internetowej.</w:t>
      </w:r>
    </w:p>
    <w:p w:rsidR="00914E0F" w:rsidRPr="00CB40E2" w:rsidRDefault="00914E0F" w:rsidP="005E3ED0">
      <w:pPr>
        <w:numPr>
          <w:ilvl w:val="1"/>
          <w:numId w:val="17"/>
        </w:numPr>
        <w:jc w:val="both"/>
        <w:rPr>
          <w:rFonts w:ascii="Verdana" w:eastAsia="Calibri" w:hAnsi="Verdana"/>
          <w:bCs/>
          <w:sz w:val="20"/>
          <w:szCs w:val="20"/>
        </w:rPr>
      </w:pPr>
      <w:r w:rsidRPr="00914E0F">
        <w:rPr>
          <w:rFonts w:ascii="Verdana" w:eastAsia="Calibri" w:hAnsi="Verdana"/>
          <w:bCs/>
          <w:sz w:val="20"/>
          <w:szCs w:val="20"/>
        </w:rPr>
        <w:t xml:space="preserve">Jeżeli zmiana treści SIWZ, będzie prowadziła do zmiany treści ogłoszenia o zamówieniu, Zamawiający dokona zmiany treści ogłoszenia o zamówieniu w sposób przewidziany </w:t>
      </w:r>
      <w:r w:rsidRPr="00914E0F">
        <w:rPr>
          <w:rFonts w:ascii="Verdana" w:eastAsia="Calibri" w:hAnsi="Verdana"/>
          <w:bCs/>
          <w:sz w:val="20"/>
          <w:szCs w:val="20"/>
        </w:rPr>
        <w:br/>
        <w:t xml:space="preserve">w art. 38 ust. 4a ustawy </w:t>
      </w:r>
      <w:proofErr w:type="spellStart"/>
      <w:r w:rsidRPr="00914E0F">
        <w:rPr>
          <w:rFonts w:ascii="Verdana" w:eastAsia="Calibri" w:hAnsi="Verdana"/>
          <w:bCs/>
          <w:sz w:val="20"/>
          <w:szCs w:val="20"/>
        </w:rPr>
        <w:t>Pzp</w:t>
      </w:r>
      <w:proofErr w:type="spellEnd"/>
      <w:r w:rsidRPr="00914E0F">
        <w:rPr>
          <w:rFonts w:ascii="Verdana" w:eastAsia="Calibri" w:hAnsi="Verdana"/>
          <w:bCs/>
          <w:sz w:val="20"/>
          <w:szCs w:val="20"/>
        </w:rPr>
        <w:t xml:space="preserve"> </w:t>
      </w:r>
      <w:r w:rsidRPr="00914E0F">
        <w:rPr>
          <w:rFonts w:ascii="Verdana" w:eastAsia="Calibri" w:hAnsi="Verdana"/>
          <w:sz w:val="20"/>
          <w:szCs w:val="20"/>
        </w:rPr>
        <w:t xml:space="preserve">oraz jeżeli będzie to konieczne przedłuży termin składania ofert, zgodnie z art. 12a ustawy </w:t>
      </w:r>
      <w:proofErr w:type="spellStart"/>
      <w:r w:rsidRPr="00914E0F">
        <w:rPr>
          <w:rFonts w:ascii="Verdana" w:eastAsia="Calibri" w:hAnsi="Verdana"/>
          <w:sz w:val="20"/>
          <w:szCs w:val="20"/>
        </w:rPr>
        <w:t>Pzp</w:t>
      </w:r>
      <w:proofErr w:type="spellEnd"/>
      <w:r w:rsidRPr="00914E0F">
        <w:rPr>
          <w:rFonts w:ascii="Verdana" w:eastAsia="Calibri" w:hAnsi="Verdana"/>
          <w:sz w:val="20"/>
          <w:szCs w:val="20"/>
        </w:rPr>
        <w:t>.</w:t>
      </w:r>
    </w:p>
    <w:p w:rsidR="00CB40E2" w:rsidRPr="00CB40E2" w:rsidRDefault="00CB40E2" w:rsidP="005E3ED0">
      <w:pPr>
        <w:pStyle w:val="Tekstpodstawowywcity"/>
        <w:numPr>
          <w:ilvl w:val="1"/>
          <w:numId w:val="17"/>
        </w:numPr>
        <w:suppressAutoHyphens/>
        <w:spacing w:before="120"/>
        <w:rPr>
          <w:rFonts w:ascii="Verdana" w:hAnsi="Verdana"/>
          <w:b w:val="0"/>
          <w:bCs/>
        </w:rPr>
      </w:pPr>
      <w:r w:rsidRPr="00CB40E2">
        <w:rPr>
          <w:rFonts w:ascii="Verdana" w:hAnsi="Verdana"/>
          <w:b w:val="0"/>
          <w:bCs/>
        </w:rPr>
        <w:t>Zamawiający nie zamierza</w:t>
      </w:r>
      <w:r w:rsidRPr="00CB40E2">
        <w:rPr>
          <w:rFonts w:ascii="Verdana" w:hAnsi="Verdana"/>
          <w:b w:val="0"/>
          <w:bCs/>
          <w:i/>
        </w:rPr>
        <w:t xml:space="preserve"> </w:t>
      </w:r>
      <w:r w:rsidRPr="00CB40E2">
        <w:rPr>
          <w:rFonts w:ascii="Verdana" w:hAnsi="Verdana"/>
          <w:b w:val="0"/>
          <w:bCs/>
        </w:rPr>
        <w:t xml:space="preserve">zwoływać zebrania Wykonawców przed składaniem ofert. </w:t>
      </w:r>
    </w:p>
    <w:p w:rsidR="007C28B1" w:rsidRPr="0054597A" w:rsidRDefault="007C28B1" w:rsidP="00CB40E2">
      <w:pPr>
        <w:jc w:val="both"/>
        <w:rPr>
          <w:rFonts w:ascii="Verdana" w:eastAsia="Calibri" w:hAnsi="Verdana"/>
          <w:bCs/>
          <w:sz w:val="16"/>
          <w:szCs w:val="16"/>
        </w:rPr>
      </w:pPr>
    </w:p>
    <w:p w:rsidR="00897EDC" w:rsidRPr="008E24BE" w:rsidRDefault="00A12855" w:rsidP="00BA712D">
      <w:pPr>
        <w:pStyle w:val="tytu0"/>
      </w:pPr>
      <w:r>
        <w:t>1</w:t>
      </w:r>
      <w:r w:rsidR="00483265">
        <w:t>3</w:t>
      </w:r>
      <w:r w:rsidR="00897EDC" w:rsidRPr="008E24BE">
        <w:t>.</w:t>
      </w:r>
      <w:r w:rsidR="00897EDC" w:rsidRPr="008E24BE">
        <w:tab/>
        <w:t>WYMAGANIA DOTYCZĄCE WADIUM.</w:t>
      </w:r>
    </w:p>
    <w:p w:rsidR="00E26966" w:rsidRDefault="008B1058" w:rsidP="005D6A9C">
      <w:pPr>
        <w:tabs>
          <w:tab w:val="left" w:pos="709"/>
        </w:tabs>
        <w:jc w:val="both"/>
        <w:rPr>
          <w:rFonts w:ascii="Verdana" w:hAnsi="Verdana"/>
          <w:b/>
          <w:iCs/>
          <w:sz w:val="20"/>
          <w:szCs w:val="20"/>
        </w:rPr>
      </w:pPr>
      <w:r w:rsidRPr="00E26966">
        <w:rPr>
          <w:rFonts w:ascii="Verdana" w:hAnsi="Verdana"/>
          <w:b/>
          <w:iCs/>
          <w:sz w:val="20"/>
          <w:szCs w:val="20"/>
        </w:rPr>
        <w:t>13.1.</w:t>
      </w:r>
      <w:r w:rsidRPr="00E26966">
        <w:rPr>
          <w:rFonts w:ascii="Verdana" w:hAnsi="Verdana"/>
          <w:b/>
          <w:iCs/>
          <w:sz w:val="20"/>
          <w:szCs w:val="20"/>
        </w:rPr>
        <w:tab/>
      </w:r>
      <w:r w:rsidR="00E26966" w:rsidRPr="00E26966">
        <w:rPr>
          <w:rFonts w:ascii="Verdana" w:hAnsi="Verdana"/>
          <w:b/>
          <w:iCs/>
          <w:sz w:val="20"/>
          <w:szCs w:val="20"/>
        </w:rPr>
        <w:t xml:space="preserve">Wykonawca jest zobowiązany do </w:t>
      </w:r>
      <w:r w:rsidR="005D6A9C">
        <w:rPr>
          <w:rFonts w:ascii="Verdana" w:hAnsi="Verdana"/>
          <w:b/>
          <w:iCs/>
          <w:sz w:val="20"/>
          <w:szCs w:val="20"/>
        </w:rPr>
        <w:t xml:space="preserve">wniesienia wadium w wysokości: </w:t>
      </w:r>
      <w:r w:rsidR="003F742A">
        <w:rPr>
          <w:rFonts w:ascii="Verdana" w:hAnsi="Verdana"/>
          <w:b/>
          <w:sz w:val="20"/>
          <w:szCs w:val="20"/>
          <w:lang w:eastAsia="en-US"/>
        </w:rPr>
        <w:t>4</w:t>
      </w:r>
      <w:r w:rsidR="00E26966" w:rsidRPr="00BA4486">
        <w:rPr>
          <w:rFonts w:ascii="Verdana" w:hAnsi="Verdana"/>
          <w:b/>
          <w:sz w:val="20"/>
          <w:szCs w:val="20"/>
          <w:lang w:eastAsia="en-US"/>
        </w:rPr>
        <w:t xml:space="preserve"> 000,00 zł</w:t>
      </w:r>
      <w:r w:rsidR="008C1EDE">
        <w:rPr>
          <w:rFonts w:ascii="Verdana" w:hAnsi="Verdana"/>
          <w:sz w:val="20"/>
          <w:szCs w:val="20"/>
          <w:lang w:eastAsia="en-US"/>
        </w:rPr>
        <w:t xml:space="preserve"> (słownie: </w:t>
      </w:r>
      <w:r w:rsidR="003F742A">
        <w:rPr>
          <w:rFonts w:ascii="Verdana" w:hAnsi="Verdana"/>
          <w:sz w:val="20"/>
          <w:szCs w:val="20"/>
          <w:lang w:eastAsia="en-US"/>
        </w:rPr>
        <w:t>cztery</w:t>
      </w:r>
      <w:r w:rsidR="005D6A9C">
        <w:rPr>
          <w:rFonts w:ascii="Verdana" w:hAnsi="Verdana"/>
          <w:sz w:val="20"/>
          <w:szCs w:val="20"/>
          <w:lang w:eastAsia="en-US"/>
        </w:rPr>
        <w:t xml:space="preserve"> </w:t>
      </w:r>
      <w:r w:rsidR="003F742A">
        <w:rPr>
          <w:rFonts w:ascii="Verdana" w:hAnsi="Verdana"/>
          <w:sz w:val="20"/>
          <w:szCs w:val="20"/>
          <w:lang w:eastAsia="en-US"/>
        </w:rPr>
        <w:t>tysiące</w:t>
      </w:r>
      <w:r w:rsidR="005D6A9C">
        <w:rPr>
          <w:rFonts w:ascii="Verdana" w:hAnsi="Verdana"/>
          <w:sz w:val="20"/>
          <w:szCs w:val="20"/>
          <w:lang w:eastAsia="en-US"/>
        </w:rPr>
        <w:t xml:space="preserve"> złotych).</w:t>
      </w:r>
    </w:p>
    <w:p w:rsidR="005D6A9C" w:rsidRPr="005D6A9C" w:rsidRDefault="005D6A9C" w:rsidP="005D6A9C">
      <w:pPr>
        <w:tabs>
          <w:tab w:val="left" w:pos="709"/>
        </w:tabs>
        <w:jc w:val="both"/>
        <w:rPr>
          <w:rFonts w:ascii="Verdana" w:hAnsi="Verdana"/>
          <w:b/>
          <w:iCs/>
          <w:sz w:val="20"/>
          <w:szCs w:val="20"/>
        </w:rPr>
      </w:pPr>
    </w:p>
    <w:p w:rsidR="00E26966" w:rsidRPr="00E26966" w:rsidRDefault="00E26966" w:rsidP="007D354A">
      <w:pPr>
        <w:pStyle w:val="Akapitzlist"/>
        <w:numPr>
          <w:ilvl w:val="1"/>
          <w:numId w:val="38"/>
        </w:numPr>
        <w:tabs>
          <w:tab w:val="left" w:pos="709"/>
        </w:tabs>
        <w:spacing w:after="60"/>
        <w:ind w:left="709" w:hanging="709"/>
        <w:jc w:val="both"/>
        <w:rPr>
          <w:rFonts w:ascii="Verdana" w:hAnsi="Verdana"/>
          <w:sz w:val="20"/>
          <w:szCs w:val="20"/>
        </w:rPr>
      </w:pPr>
      <w:r w:rsidRPr="00E26966">
        <w:rPr>
          <w:rFonts w:ascii="Verdana" w:hAnsi="Verdana"/>
          <w:sz w:val="20"/>
          <w:szCs w:val="20"/>
        </w:rPr>
        <w:t>Wadium musi być wniesione przed upływem terminu składania ofert w jednej lub kilku następujących formach, w zależności od wyboru Wykonawcy:</w:t>
      </w:r>
    </w:p>
    <w:p w:rsidR="00E26966" w:rsidRPr="003F62D7" w:rsidRDefault="00E26966" w:rsidP="007D354A">
      <w:pPr>
        <w:numPr>
          <w:ilvl w:val="0"/>
          <w:numId w:val="36"/>
        </w:numPr>
        <w:tabs>
          <w:tab w:val="left" w:pos="1134"/>
        </w:tabs>
        <w:jc w:val="both"/>
        <w:rPr>
          <w:rFonts w:ascii="Verdana" w:hAnsi="Verdana"/>
          <w:sz w:val="20"/>
          <w:szCs w:val="20"/>
          <w:lang w:eastAsia="en-US"/>
        </w:rPr>
      </w:pPr>
      <w:r w:rsidRPr="003F62D7">
        <w:rPr>
          <w:rFonts w:ascii="Verdana" w:hAnsi="Verdana"/>
          <w:sz w:val="20"/>
          <w:szCs w:val="20"/>
          <w:lang w:eastAsia="en-US"/>
        </w:rPr>
        <w:t>pieniądzu, przelewem na rachunek bankowy:</w:t>
      </w:r>
    </w:p>
    <w:p w:rsidR="00E26966" w:rsidRDefault="00A547B5" w:rsidP="00E26966">
      <w:pPr>
        <w:tabs>
          <w:tab w:val="left" w:pos="1134"/>
        </w:tabs>
        <w:spacing w:after="60"/>
        <w:ind w:left="1144"/>
        <w:jc w:val="both"/>
        <w:rPr>
          <w:rFonts w:ascii="Verdana" w:hAnsi="Verdana"/>
          <w:sz w:val="20"/>
          <w:szCs w:val="20"/>
          <w:lang w:eastAsia="en-US"/>
        </w:rPr>
      </w:pPr>
      <w:r w:rsidRPr="00666EF8">
        <w:rPr>
          <w:rFonts w:ascii="Verdana" w:hAnsi="Verdana"/>
          <w:b/>
          <w:sz w:val="20"/>
          <w:szCs w:val="20"/>
          <w:lang w:eastAsia="en-US"/>
        </w:rPr>
        <w:t>31 1020 1026 0000 1902 0271 2149</w:t>
      </w:r>
      <w:r w:rsidR="00E26966" w:rsidRPr="00666EF8">
        <w:rPr>
          <w:rFonts w:ascii="Verdana" w:hAnsi="Verdana"/>
          <w:b/>
          <w:sz w:val="20"/>
          <w:szCs w:val="20"/>
          <w:lang w:eastAsia="en-US"/>
        </w:rPr>
        <w:t>;</w:t>
      </w:r>
    </w:p>
    <w:p w:rsidR="00E26966" w:rsidRPr="003F62D7" w:rsidRDefault="00E26966" w:rsidP="00E26966">
      <w:pPr>
        <w:tabs>
          <w:tab w:val="left" w:pos="1134"/>
        </w:tabs>
        <w:spacing w:after="60"/>
        <w:ind w:left="1144"/>
        <w:jc w:val="both"/>
        <w:rPr>
          <w:rFonts w:ascii="Verdana" w:hAnsi="Verdana"/>
          <w:sz w:val="18"/>
          <w:szCs w:val="18"/>
          <w:lang w:eastAsia="en-US"/>
        </w:rPr>
      </w:pPr>
      <w:r w:rsidRPr="004B5667">
        <w:rPr>
          <w:rFonts w:ascii="Verdana" w:hAnsi="Verdana"/>
          <w:sz w:val="18"/>
          <w:szCs w:val="18"/>
          <w:lang w:eastAsia="en-US"/>
        </w:rPr>
        <w:t>(w tytule przelewu należy wpisa</w:t>
      </w:r>
      <w:r w:rsidR="0099281C">
        <w:rPr>
          <w:rFonts w:ascii="Verdana" w:hAnsi="Verdana"/>
          <w:sz w:val="18"/>
          <w:szCs w:val="18"/>
          <w:lang w:eastAsia="en-US"/>
        </w:rPr>
        <w:t xml:space="preserve">ć znak postępowania: </w:t>
      </w:r>
      <w:r w:rsidR="003F742A">
        <w:rPr>
          <w:rFonts w:ascii="Verdana" w:hAnsi="Verdana"/>
          <w:sz w:val="18"/>
          <w:szCs w:val="18"/>
          <w:lang w:eastAsia="en-US"/>
        </w:rPr>
        <w:t>OKW.ZP.2</w:t>
      </w:r>
      <w:r w:rsidR="00EA6F6E">
        <w:rPr>
          <w:rFonts w:ascii="Verdana" w:hAnsi="Verdana"/>
          <w:sz w:val="18"/>
          <w:szCs w:val="18"/>
          <w:lang w:eastAsia="en-US"/>
        </w:rPr>
        <w:t>.2017</w:t>
      </w:r>
      <w:r w:rsidRPr="004B5667">
        <w:rPr>
          <w:rFonts w:ascii="Verdana" w:hAnsi="Verdana"/>
          <w:sz w:val="18"/>
          <w:szCs w:val="18"/>
          <w:lang w:eastAsia="en-US"/>
        </w:rPr>
        <w:t>)</w:t>
      </w:r>
    </w:p>
    <w:p w:rsidR="00E26966" w:rsidRPr="003F62D7" w:rsidRDefault="00E26966" w:rsidP="007D354A">
      <w:pPr>
        <w:numPr>
          <w:ilvl w:val="0"/>
          <w:numId w:val="36"/>
        </w:numPr>
        <w:tabs>
          <w:tab w:val="left" w:pos="1134"/>
        </w:tabs>
        <w:spacing w:after="60"/>
        <w:jc w:val="both"/>
        <w:rPr>
          <w:rFonts w:ascii="Verdana" w:hAnsi="Verdana"/>
          <w:sz w:val="20"/>
          <w:szCs w:val="20"/>
          <w:lang w:eastAsia="en-US"/>
        </w:rPr>
      </w:pPr>
      <w:r w:rsidRPr="003F62D7">
        <w:rPr>
          <w:rFonts w:ascii="Verdana" w:hAnsi="Verdana"/>
          <w:sz w:val="20"/>
          <w:szCs w:val="20"/>
          <w:lang w:eastAsia="en-US"/>
        </w:rPr>
        <w:t>poręczeniach bankowych;</w:t>
      </w:r>
    </w:p>
    <w:p w:rsidR="00E26966" w:rsidRPr="003F62D7" w:rsidRDefault="00E26966" w:rsidP="007D354A">
      <w:pPr>
        <w:numPr>
          <w:ilvl w:val="0"/>
          <w:numId w:val="36"/>
        </w:numPr>
        <w:tabs>
          <w:tab w:val="left" w:pos="1134"/>
        </w:tabs>
        <w:spacing w:after="60"/>
        <w:jc w:val="both"/>
        <w:rPr>
          <w:rFonts w:ascii="Verdana" w:hAnsi="Verdana"/>
          <w:sz w:val="20"/>
          <w:szCs w:val="20"/>
          <w:lang w:eastAsia="en-US"/>
        </w:rPr>
      </w:pPr>
      <w:r w:rsidRPr="003F62D7">
        <w:rPr>
          <w:rFonts w:ascii="Verdana" w:hAnsi="Verdana"/>
          <w:sz w:val="20"/>
          <w:szCs w:val="20"/>
          <w:lang w:eastAsia="en-US"/>
        </w:rPr>
        <w:t>poręczeniach pieniężnych spółdzielczych kas oszczędnościowo-kredytowych;</w:t>
      </w:r>
    </w:p>
    <w:p w:rsidR="00E26966" w:rsidRPr="003F62D7" w:rsidRDefault="00E26966" w:rsidP="007D354A">
      <w:pPr>
        <w:numPr>
          <w:ilvl w:val="0"/>
          <w:numId w:val="36"/>
        </w:numPr>
        <w:tabs>
          <w:tab w:val="left" w:pos="1134"/>
        </w:tabs>
        <w:spacing w:after="60"/>
        <w:jc w:val="both"/>
        <w:rPr>
          <w:rFonts w:ascii="Verdana" w:hAnsi="Verdana"/>
          <w:sz w:val="20"/>
          <w:szCs w:val="20"/>
          <w:lang w:eastAsia="en-US"/>
        </w:rPr>
      </w:pPr>
      <w:r w:rsidRPr="003F62D7">
        <w:rPr>
          <w:rFonts w:ascii="Verdana" w:hAnsi="Verdana"/>
          <w:sz w:val="20"/>
          <w:szCs w:val="20"/>
          <w:lang w:eastAsia="en-US"/>
        </w:rPr>
        <w:t>gwarancjach bankowych;</w:t>
      </w:r>
    </w:p>
    <w:p w:rsidR="00E26966" w:rsidRPr="003F62D7" w:rsidRDefault="00E26966" w:rsidP="007D354A">
      <w:pPr>
        <w:numPr>
          <w:ilvl w:val="0"/>
          <w:numId w:val="36"/>
        </w:numPr>
        <w:tabs>
          <w:tab w:val="left" w:pos="1134"/>
        </w:tabs>
        <w:spacing w:after="60"/>
        <w:jc w:val="both"/>
        <w:rPr>
          <w:rFonts w:ascii="Verdana" w:hAnsi="Verdana"/>
          <w:sz w:val="20"/>
          <w:szCs w:val="20"/>
          <w:lang w:eastAsia="en-US"/>
        </w:rPr>
      </w:pPr>
      <w:r w:rsidRPr="003F62D7">
        <w:rPr>
          <w:rFonts w:ascii="Verdana" w:hAnsi="Verdana"/>
          <w:sz w:val="20"/>
          <w:szCs w:val="20"/>
          <w:lang w:eastAsia="en-US"/>
        </w:rPr>
        <w:t>gwarancjach ubezpieczeniowych;</w:t>
      </w:r>
    </w:p>
    <w:p w:rsidR="00E26966" w:rsidRPr="003F62D7" w:rsidRDefault="00E26966" w:rsidP="007D354A">
      <w:pPr>
        <w:numPr>
          <w:ilvl w:val="0"/>
          <w:numId w:val="36"/>
        </w:numPr>
        <w:tabs>
          <w:tab w:val="left" w:pos="1134"/>
        </w:tabs>
        <w:spacing w:after="120"/>
        <w:jc w:val="both"/>
        <w:rPr>
          <w:rFonts w:ascii="Verdana" w:hAnsi="Verdana"/>
          <w:sz w:val="20"/>
          <w:szCs w:val="20"/>
          <w:lang w:eastAsia="en-US"/>
        </w:rPr>
      </w:pPr>
      <w:r w:rsidRPr="003F62D7">
        <w:rPr>
          <w:rFonts w:ascii="Verdana" w:hAnsi="Verdana"/>
          <w:sz w:val="20"/>
          <w:szCs w:val="20"/>
          <w:lang w:eastAsia="en-US"/>
        </w:rPr>
        <w:t>poręczeniach udzielanych przez podmioty, o których mowa w art. 6b ust. 5 pkt. 2 ustawy z dnia 9 listopada 2000 roku o utworzeniu Polskiej Agencji Rozwoju Przedsiębiorczości (Dz. U. z 2014 r. poz. 1804 oraz z 2015 r. poz. 978 i 1240).</w:t>
      </w:r>
    </w:p>
    <w:p w:rsidR="00E26966" w:rsidRPr="00E26966" w:rsidRDefault="00E26966" w:rsidP="007D354A">
      <w:pPr>
        <w:pStyle w:val="Akapitzlist"/>
        <w:numPr>
          <w:ilvl w:val="1"/>
          <w:numId w:val="38"/>
        </w:numPr>
        <w:tabs>
          <w:tab w:val="left" w:pos="709"/>
        </w:tabs>
        <w:ind w:left="709" w:hanging="709"/>
        <w:jc w:val="both"/>
        <w:rPr>
          <w:rFonts w:ascii="Verdana" w:hAnsi="Verdana"/>
          <w:sz w:val="20"/>
          <w:szCs w:val="20"/>
        </w:rPr>
      </w:pPr>
      <w:r w:rsidRPr="00E26966">
        <w:rPr>
          <w:rFonts w:ascii="Verdana" w:hAnsi="Verdana"/>
          <w:sz w:val="20"/>
          <w:szCs w:val="20"/>
        </w:rPr>
        <w:t xml:space="preserve">Wadium wnoszone w formie poręczeń lub gwarancji powinno być złożone w oryginale </w:t>
      </w:r>
      <w:r w:rsidRPr="00E26966">
        <w:rPr>
          <w:rFonts w:ascii="Verdana" w:hAnsi="Verdana"/>
          <w:sz w:val="20"/>
          <w:szCs w:val="20"/>
        </w:rPr>
        <w:br/>
        <w:t>i musi obejmować cały okres związania ofertą.</w:t>
      </w:r>
    </w:p>
    <w:p w:rsidR="00E26966" w:rsidRPr="003F62D7" w:rsidRDefault="00E26966" w:rsidP="00E26966">
      <w:pPr>
        <w:tabs>
          <w:tab w:val="left" w:pos="709"/>
        </w:tabs>
        <w:spacing w:after="120"/>
        <w:ind w:left="709"/>
        <w:jc w:val="both"/>
        <w:rPr>
          <w:rFonts w:ascii="Verdana" w:hAnsi="Verdana"/>
          <w:sz w:val="20"/>
          <w:szCs w:val="20"/>
          <w:lang w:eastAsia="en-US"/>
        </w:rPr>
      </w:pPr>
      <w:r w:rsidRPr="003F62D7">
        <w:rPr>
          <w:rFonts w:ascii="Verdana" w:hAnsi="Verdana"/>
          <w:sz w:val="20"/>
          <w:szCs w:val="20"/>
          <w:lang w:eastAsia="en-US"/>
        </w:rPr>
        <w:t xml:space="preserve">Jako Beneficjenta wadium wnoszonego w formie poręczeń lub gwarancji należy wskazać: </w:t>
      </w:r>
      <w:r w:rsidR="00607585" w:rsidRPr="00607585">
        <w:rPr>
          <w:rFonts w:ascii="Verdana" w:hAnsi="Verdana"/>
          <w:sz w:val="20"/>
          <w:szCs w:val="20"/>
        </w:rPr>
        <w:t>Ośrodek Kultury w Wieliszewie</w:t>
      </w:r>
      <w:r w:rsidR="00607585">
        <w:rPr>
          <w:rFonts w:ascii="Verdana" w:hAnsi="Verdana"/>
          <w:sz w:val="20"/>
          <w:szCs w:val="20"/>
        </w:rPr>
        <w:t>,</w:t>
      </w:r>
      <w:r w:rsidR="00607585" w:rsidRPr="00607585">
        <w:rPr>
          <w:rFonts w:ascii="Verdana" w:hAnsi="Verdana"/>
          <w:sz w:val="20"/>
          <w:szCs w:val="20"/>
        </w:rPr>
        <w:t xml:space="preserve"> </w:t>
      </w:r>
      <w:r w:rsidR="00B7032D">
        <w:rPr>
          <w:rFonts w:ascii="Verdana" w:hAnsi="Verdana"/>
          <w:sz w:val="20"/>
          <w:szCs w:val="20"/>
        </w:rPr>
        <w:t xml:space="preserve">Łajski, </w:t>
      </w:r>
      <w:r w:rsidR="00607585" w:rsidRPr="00607585">
        <w:rPr>
          <w:rFonts w:ascii="Verdana" w:hAnsi="Verdana"/>
          <w:sz w:val="20"/>
          <w:szCs w:val="20"/>
        </w:rPr>
        <w:t>ul</w:t>
      </w:r>
      <w:r w:rsidR="00B7032D">
        <w:rPr>
          <w:rFonts w:ascii="Verdana" w:hAnsi="Verdana"/>
          <w:sz w:val="20"/>
          <w:szCs w:val="20"/>
        </w:rPr>
        <w:t>. Stanisława Moniuszki 2</w:t>
      </w:r>
      <w:r w:rsidR="00607585" w:rsidRPr="00607585">
        <w:rPr>
          <w:rFonts w:ascii="Verdana" w:hAnsi="Verdana"/>
          <w:sz w:val="20"/>
          <w:szCs w:val="20"/>
        </w:rPr>
        <w:t>, 05-119 Legionowo</w:t>
      </w:r>
      <w:r w:rsidRPr="00607585">
        <w:rPr>
          <w:rFonts w:ascii="Verdana" w:hAnsi="Verdana"/>
          <w:sz w:val="20"/>
          <w:szCs w:val="20"/>
          <w:lang w:eastAsia="en-US"/>
        </w:rPr>
        <w:t>.</w:t>
      </w:r>
    </w:p>
    <w:p w:rsidR="00E26966" w:rsidRPr="003F62D7" w:rsidRDefault="00E26966" w:rsidP="00E26966">
      <w:pPr>
        <w:tabs>
          <w:tab w:val="left" w:pos="709"/>
        </w:tabs>
        <w:ind w:left="709"/>
        <w:jc w:val="both"/>
        <w:rPr>
          <w:rFonts w:ascii="Verdana" w:hAnsi="Verdana"/>
          <w:sz w:val="20"/>
          <w:szCs w:val="20"/>
          <w:lang w:eastAsia="en-US"/>
        </w:rPr>
      </w:pPr>
      <w:r w:rsidRPr="003F62D7">
        <w:rPr>
          <w:rFonts w:ascii="Verdana" w:hAnsi="Verdana"/>
          <w:sz w:val="20"/>
          <w:szCs w:val="20"/>
          <w:lang w:eastAsia="en-US"/>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3F62D7">
        <w:rPr>
          <w:rFonts w:ascii="Verdana" w:hAnsi="Verdana"/>
          <w:sz w:val="20"/>
          <w:szCs w:val="20"/>
          <w:lang w:eastAsia="en-US"/>
        </w:rPr>
        <w:t>Pzp</w:t>
      </w:r>
      <w:proofErr w:type="spellEnd"/>
      <w:r w:rsidRPr="003F62D7">
        <w:rPr>
          <w:rFonts w:ascii="Verdana" w:hAnsi="Verdana"/>
          <w:sz w:val="20"/>
          <w:szCs w:val="20"/>
          <w:lang w:eastAsia="en-US"/>
        </w:rPr>
        <w:t>.</w:t>
      </w:r>
    </w:p>
    <w:p w:rsidR="00E26966" w:rsidRPr="003F62D7" w:rsidRDefault="00E26966" w:rsidP="00E26966">
      <w:pPr>
        <w:tabs>
          <w:tab w:val="left" w:pos="709"/>
        </w:tabs>
        <w:spacing w:after="120"/>
        <w:ind w:left="709"/>
        <w:jc w:val="both"/>
        <w:rPr>
          <w:rFonts w:ascii="Verdana" w:hAnsi="Verdana"/>
          <w:sz w:val="20"/>
          <w:szCs w:val="20"/>
          <w:lang w:eastAsia="en-US"/>
        </w:rPr>
      </w:pPr>
      <w:r w:rsidRPr="003F62D7">
        <w:rPr>
          <w:rFonts w:ascii="Verdana" w:hAnsi="Verdana"/>
          <w:sz w:val="20"/>
          <w:szCs w:val="20"/>
          <w:lang w:eastAsia="en-US"/>
        </w:rPr>
        <w:t>Gwarancja lub poręczenie musi zawierać w swojej treści nieodwołalne i bezwarunkowe zobowiązanie wystawcy dokumentu do zapłaty na rzecz Zamawiającego kwoty wadium.</w:t>
      </w:r>
    </w:p>
    <w:p w:rsidR="00E26966" w:rsidRPr="003F62D7" w:rsidRDefault="00E26966" w:rsidP="00E26966">
      <w:pPr>
        <w:suppressAutoHyphens/>
        <w:spacing w:before="60" w:after="120"/>
        <w:ind w:left="705"/>
        <w:jc w:val="both"/>
        <w:rPr>
          <w:rFonts w:ascii="Verdana" w:eastAsia="Calibri" w:hAnsi="Verdana"/>
          <w:sz w:val="20"/>
          <w:szCs w:val="20"/>
        </w:rPr>
      </w:pPr>
      <w:r w:rsidRPr="003F62D7">
        <w:rPr>
          <w:rFonts w:ascii="Verdana" w:eastAsia="Calibri" w:hAnsi="Verdana"/>
          <w:sz w:val="20"/>
          <w:szCs w:val="20"/>
        </w:rPr>
        <w:t xml:space="preserve">Wadium wniesione w formie gwarancji  (bankowej czy ubezpieczeniowej) musi mieć taką samą płynność jak wadium wniesione w pieniądzu – dochodzenie roszczenia </w:t>
      </w:r>
      <w:r w:rsidRPr="003F62D7">
        <w:rPr>
          <w:rFonts w:ascii="Verdana" w:eastAsia="Calibri" w:hAnsi="Verdana"/>
          <w:sz w:val="20"/>
          <w:szCs w:val="20"/>
        </w:rPr>
        <w:br/>
        <w:t>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26966" w:rsidRPr="00E26966" w:rsidRDefault="00E26966" w:rsidP="007D354A">
      <w:pPr>
        <w:pStyle w:val="Akapitzlist"/>
        <w:numPr>
          <w:ilvl w:val="1"/>
          <w:numId w:val="38"/>
        </w:numPr>
        <w:tabs>
          <w:tab w:val="left" w:pos="709"/>
        </w:tabs>
        <w:spacing w:after="120"/>
        <w:ind w:left="709" w:hanging="709"/>
        <w:jc w:val="both"/>
        <w:rPr>
          <w:rFonts w:ascii="Verdana" w:hAnsi="Verdana"/>
          <w:sz w:val="20"/>
          <w:szCs w:val="20"/>
        </w:rPr>
      </w:pPr>
      <w:r w:rsidRPr="00E26966">
        <w:rPr>
          <w:rFonts w:ascii="Verdana" w:hAnsi="Verdana"/>
          <w:sz w:val="20"/>
          <w:szCs w:val="20"/>
        </w:rPr>
        <w:t>Wadium wniesione w pieniądzu przelewem na rachunek bankowy musi wpłynąć na wskazany w pkt. 16.2.a) IDW rachunek bankowy Zamawiającego, najpóźniej przed upływem terminu składania ofert.</w:t>
      </w:r>
    </w:p>
    <w:p w:rsidR="00E26966" w:rsidRPr="003F62D7" w:rsidRDefault="00E26966" w:rsidP="00E26966">
      <w:pPr>
        <w:tabs>
          <w:tab w:val="left" w:pos="709"/>
        </w:tabs>
        <w:spacing w:after="120"/>
        <w:ind w:left="709"/>
        <w:jc w:val="both"/>
        <w:rPr>
          <w:rFonts w:ascii="Verdana" w:hAnsi="Verdana"/>
          <w:sz w:val="20"/>
          <w:szCs w:val="20"/>
          <w:lang w:eastAsia="en-US"/>
        </w:rPr>
      </w:pPr>
      <w:r w:rsidRPr="003F62D7">
        <w:rPr>
          <w:rFonts w:ascii="Verdana" w:hAnsi="Verdana"/>
          <w:sz w:val="20"/>
          <w:szCs w:val="20"/>
          <w:lang w:eastAsia="en-US"/>
        </w:rPr>
        <w:t>Ze względu na ryzyko związane z czasem trwania okresu rozliczeń międzybankowych Zamawiający zaleca dokonanie przelewu ze stosownym wyprzedzeniem.</w:t>
      </w:r>
    </w:p>
    <w:p w:rsidR="00E26966" w:rsidRPr="003F62D7" w:rsidRDefault="00E26966" w:rsidP="007D354A">
      <w:pPr>
        <w:numPr>
          <w:ilvl w:val="1"/>
          <w:numId w:val="38"/>
        </w:numPr>
        <w:tabs>
          <w:tab w:val="left" w:pos="709"/>
        </w:tabs>
        <w:spacing w:after="120"/>
        <w:ind w:left="709" w:hanging="709"/>
        <w:jc w:val="both"/>
        <w:rPr>
          <w:rFonts w:ascii="Verdana" w:hAnsi="Verdana"/>
          <w:sz w:val="20"/>
          <w:szCs w:val="20"/>
          <w:lang w:eastAsia="en-US"/>
        </w:rPr>
      </w:pPr>
      <w:r w:rsidRPr="003F62D7">
        <w:rPr>
          <w:rFonts w:ascii="Verdana" w:hAnsi="Verdana"/>
          <w:sz w:val="20"/>
          <w:szCs w:val="20"/>
          <w:lang w:eastAsia="en-US"/>
        </w:rPr>
        <w:t xml:space="preserve">Zamawiający dokona zwrotu wadium na zasadach określonych w art. 46 ust. 1-4 ustawy </w:t>
      </w:r>
      <w:proofErr w:type="spellStart"/>
      <w:r w:rsidRPr="003F62D7">
        <w:rPr>
          <w:rFonts w:ascii="Verdana" w:hAnsi="Verdana"/>
          <w:sz w:val="20"/>
          <w:szCs w:val="20"/>
          <w:lang w:eastAsia="en-US"/>
        </w:rPr>
        <w:t>Pzp</w:t>
      </w:r>
      <w:proofErr w:type="spellEnd"/>
      <w:r w:rsidRPr="003F62D7">
        <w:rPr>
          <w:rFonts w:ascii="Verdana" w:hAnsi="Verdana"/>
          <w:sz w:val="20"/>
          <w:szCs w:val="20"/>
          <w:lang w:eastAsia="en-US"/>
        </w:rPr>
        <w:t>.</w:t>
      </w:r>
    </w:p>
    <w:p w:rsidR="00E26966" w:rsidRPr="003F62D7" w:rsidRDefault="00E26966" w:rsidP="007D354A">
      <w:pPr>
        <w:numPr>
          <w:ilvl w:val="1"/>
          <w:numId w:val="38"/>
        </w:numPr>
        <w:tabs>
          <w:tab w:val="left" w:pos="709"/>
        </w:tabs>
        <w:ind w:left="709" w:hanging="709"/>
        <w:jc w:val="both"/>
        <w:rPr>
          <w:rFonts w:ascii="Verdana" w:hAnsi="Verdana"/>
          <w:sz w:val="20"/>
          <w:szCs w:val="20"/>
          <w:lang w:eastAsia="en-US"/>
        </w:rPr>
      </w:pPr>
      <w:r w:rsidRPr="003F62D7">
        <w:rPr>
          <w:rFonts w:ascii="Verdana" w:hAnsi="Verdana"/>
          <w:sz w:val="20"/>
          <w:szCs w:val="20"/>
          <w:lang w:eastAsia="en-US"/>
        </w:rPr>
        <w:t xml:space="preserve">Zgodnie z art. 46 ust. 4a i 5 ustawy </w:t>
      </w:r>
      <w:proofErr w:type="spellStart"/>
      <w:r w:rsidRPr="003F62D7">
        <w:rPr>
          <w:rFonts w:ascii="Verdana" w:hAnsi="Verdana"/>
          <w:sz w:val="20"/>
          <w:szCs w:val="20"/>
          <w:lang w:eastAsia="en-US"/>
        </w:rPr>
        <w:t>Pzp</w:t>
      </w:r>
      <w:proofErr w:type="spellEnd"/>
      <w:r w:rsidRPr="003F62D7">
        <w:rPr>
          <w:rFonts w:ascii="Verdana" w:hAnsi="Verdana"/>
          <w:sz w:val="20"/>
          <w:szCs w:val="20"/>
          <w:lang w:eastAsia="en-US"/>
        </w:rPr>
        <w:t xml:space="preserve"> Zamawiający zatrzyma wadium wraz </w:t>
      </w:r>
      <w:r w:rsidRPr="003F62D7">
        <w:rPr>
          <w:rFonts w:ascii="Verdana" w:hAnsi="Verdana"/>
          <w:sz w:val="20"/>
          <w:szCs w:val="20"/>
          <w:lang w:eastAsia="en-US"/>
        </w:rPr>
        <w:br/>
        <w:t>z odsetkami, w przypadku gdy:</w:t>
      </w:r>
    </w:p>
    <w:p w:rsidR="00E26966" w:rsidRPr="003F62D7" w:rsidRDefault="00E26966" w:rsidP="007D354A">
      <w:pPr>
        <w:numPr>
          <w:ilvl w:val="0"/>
          <w:numId w:val="37"/>
        </w:numPr>
        <w:tabs>
          <w:tab w:val="left" w:pos="630"/>
          <w:tab w:val="left" w:pos="1134"/>
        </w:tabs>
        <w:ind w:hanging="11"/>
        <w:jc w:val="both"/>
        <w:rPr>
          <w:rFonts w:ascii="Verdana" w:hAnsi="Verdana"/>
          <w:sz w:val="20"/>
          <w:szCs w:val="20"/>
          <w:lang w:eastAsia="en-US"/>
        </w:rPr>
      </w:pPr>
      <w:r w:rsidRPr="003F62D7">
        <w:rPr>
          <w:rFonts w:ascii="Verdana" w:hAnsi="Verdana"/>
          <w:sz w:val="20"/>
          <w:szCs w:val="20"/>
          <w:lang w:eastAsia="en-US"/>
        </w:rPr>
        <w:t>Wykonawca, którego oferta zostanie wybrana:</w:t>
      </w:r>
    </w:p>
    <w:p w:rsidR="00E26966" w:rsidRPr="003F62D7" w:rsidRDefault="00E26966" w:rsidP="007D354A">
      <w:pPr>
        <w:numPr>
          <w:ilvl w:val="0"/>
          <w:numId w:val="35"/>
        </w:numPr>
        <w:tabs>
          <w:tab w:val="left" w:pos="630"/>
          <w:tab w:val="left" w:pos="1560"/>
        </w:tabs>
        <w:ind w:left="1560" w:hanging="426"/>
        <w:jc w:val="both"/>
        <w:rPr>
          <w:rFonts w:ascii="Verdana" w:hAnsi="Verdana"/>
          <w:sz w:val="20"/>
          <w:szCs w:val="20"/>
          <w:lang w:eastAsia="en-US"/>
        </w:rPr>
      </w:pPr>
      <w:r w:rsidRPr="003F62D7">
        <w:rPr>
          <w:rFonts w:ascii="Verdana" w:hAnsi="Verdana"/>
          <w:sz w:val="20"/>
          <w:szCs w:val="20"/>
          <w:lang w:eastAsia="en-US"/>
        </w:rPr>
        <w:t>odmówi podpisania umowy w sprawie zamówienia publicznego na warunkach określonych w ofercie;</w:t>
      </w:r>
    </w:p>
    <w:p w:rsidR="00E26966" w:rsidRPr="003F62D7" w:rsidRDefault="00E26966" w:rsidP="007D354A">
      <w:pPr>
        <w:numPr>
          <w:ilvl w:val="0"/>
          <w:numId w:val="35"/>
        </w:numPr>
        <w:tabs>
          <w:tab w:val="left" w:pos="630"/>
          <w:tab w:val="left" w:pos="1560"/>
        </w:tabs>
        <w:ind w:left="1560" w:hanging="426"/>
        <w:jc w:val="both"/>
        <w:rPr>
          <w:rFonts w:ascii="Verdana" w:hAnsi="Verdana"/>
          <w:sz w:val="20"/>
          <w:szCs w:val="20"/>
          <w:lang w:eastAsia="en-US"/>
        </w:rPr>
      </w:pPr>
      <w:r w:rsidRPr="003F62D7">
        <w:rPr>
          <w:rFonts w:ascii="Verdana" w:hAnsi="Verdana"/>
          <w:sz w:val="20"/>
          <w:szCs w:val="20"/>
          <w:lang w:eastAsia="en-US"/>
        </w:rPr>
        <w:t>nie wniesie wymaganego zabezpieczenia należytego wykonania umowy;</w:t>
      </w:r>
    </w:p>
    <w:p w:rsidR="00E26966" w:rsidRPr="003F62D7" w:rsidRDefault="00E26966" w:rsidP="007D354A">
      <w:pPr>
        <w:numPr>
          <w:ilvl w:val="0"/>
          <w:numId w:val="35"/>
        </w:numPr>
        <w:tabs>
          <w:tab w:val="left" w:pos="630"/>
          <w:tab w:val="left" w:pos="1560"/>
        </w:tabs>
        <w:ind w:left="1560" w:hanging="426"/>
        <w:jc w:val="both"/>
        <w:rPr>
          <w:rFonts w:ascii="Verdana" w:hAnsi="Verdana"/>
          <w:sz w:val="20"/>
          <w:szCs w:val="20"/>
          <w:lang w:eastAsia="en-US"/>
        </w:rPr>
      </w:pPr>
      <w:r w:rsidRPr="003F62D7">
        <w:rPr>
          <w:rFonts w:ascii="Verdana" w:hAnsi="Verdana"/>
          <w:sz w:val="20"/>
          <w:szCs w:val="20"/>
          <w:lang w:eastAsia="en-US"/>
        </w:rPr>
        <w:t xml:space="preserve">zawarcie umowy w sprawie zamówienia publicznego stanie się niemożliwe </w:t>
      </w:r>
      <w:r w:rsidRPr="003F62D7">
        <w:rPr>
          <w:rFonts w:ascii="Verdana" w:hAnsi="Verdana"/>
          <w:sz w:val="20"/>
          <w:szCs w:val="20"/>
          <w:lang w:eastAsia="en-US"/>
        </w:rPr>
        <w:br/>
        <w:t>z przyczyn leżących po stronie Wykonawcy.</w:t>
      </w:r>
    </w:p>
    <w:p w:rsidR="00E26966" w:rsidRDefault="00E26966" w:rsidP="007D354A">
      <w:pPr>
        <w:numPr>
          <w:ilvl w:val="0"/>
          <w:numId w:val="37"/>
        </w:numPr>
        <w:tabs>
          <w:tab w:val="left" w:pos="1134"/>
        </w:tabs>
        <w:ind w:left="1134" w:hanging="425"/>
        <w:jc w:val="both"/>
        <w:rPr>
          <w:rFonts w:ascii="Verdana" w:hAnsi="Verdana"/>
          <w:sz w:val="20"/>
          <w:szCs w:val="20"/>
          <w:lang w:eastAsia="en-US"/>
        </w:rPr>
      </w:pPr>
      <w:r w:rsidRPr="003F62D7">
        <w:rPr>
          <w:rFonts w:ascii="Verdana" w:hAnsi="Verdana"/>
          <w:sz w:val="20"/>
          <w:szCs w:val="20"/>
          <w:lang w:eastAsia="en-US"/>
        </w:rPr>
        <w:t xml:space="preserve">Wykonawca w odpowiedzi na wezwanie, o którym mowa w art. 26 ust. 3 i 3a ustawy </w:t>
      </w:r>
      <w:proofErr w:type="spellStart"/>
      <w:r w:rsidRPr="003F62D7">
        <w:rPr>
          <w:rFonts w:ascii="Verdana" w:hAnsi="Verdana"/>
          <w:sz w:val="20"/>
          <w:szCs w:val="20"/>
          <w:lang w:eastAsia="en-US"/>
        </w:rPr>
        <w:t>Pzp</w:t>
      </w:r>
      <w:proofErr w:type="spellEnd"/>
      <w:r w:rsidRPr="003F62D7">
        <w:rPr>
          <w:rFonts w:ascii="Verdana" w:hAnsi="Verdana"/>
          <w:sz w:val="20"/>
          <w:szCs w:val="20"/>
          <w:lang w:eastAsia="en-US"/>
        </w:rPr>
        <w:t xml:space="preserve">, z przyczyn leżących po jego stronie, nie złożył oświadczeń lub dokumentów potwierdzających okoliczności, o których mowa w art. 25 ust. 1 ustawy </w:t>
      </w:r>
      <w:proofErr w:type="spellStart"/>
      <w:r w:rsidRPr="003F62D7">
        <w:rPr>
          <w:rFonts w:ascii="Verdana" w:hAnsi="Verdana"/>
          <w:sz w:val="20"/>
          <w:szCs w:val="20"/>
          <w:lang w:eastAsia="en-US"/>
        </w:rPr>
        <w:t>Pzp</w:t>
      </w:r>
      <w:proofErr w:type="spellEnd"/>
      <w:r w:rsidRPr="003F62D7">
        <w:rPr>
          <w:rFonts w:ascii="Verdana" w:hAnsi="Verdana"/>
          <w:sz w:val="20"/>
          <w:szCs w:val="20"/>
          <w:lang w:eastAsia="en-US"/>
        </w:rPr>
        <w:t>, oświadczenia, o którym mowa w art. 25a ust. 1, pełnomocnictw lub nie wyraził zgody na poprawienie omyłki, o której mowa w art. 87 ust. 2 pkt 3, co spowodowało brak możliwości wybrania oferty złożonej przez Wykonawcę jako najkorzystniejszej.</w:t>
      </w:r>
    </w:p>
    <w:p w:rsidR="00042505" w:rsidRDefault="00042505" w:rsidP="00BA712D">
      <w:pPr>
        <w:pStyle w:val="tytu0"/>
      </w:pPr>
    </w:p>
    <w:p w:rsidR="0018747E" w:rsidRPr="008E24BE" w:rsidRDefault="0018747E" w:rsidP="00BA712D">
      <w:pPr>
        <w:pStyle w:val="tytu0"/>
      </w:pPr>
      <w:r>
        <w:t>14</w:t>
      </w:r>
      <w:r w:rsidRPr="008E24BE">
        <w:t>.</w:t>
      </w:r>
      <w:r w:rsidRPr="008E24BE">
        <w:tab/>
        <w:t>TERMIN ZWIĄZANIA OFERTĄ.</w:t>
      </w:r>
    </w:p>
    <w:p w:rsidR="0018747E" w:rsidRPr="008E24BE" w:rsidRDefault="0018747E" w:rsidP="001C2A24">
      <w:pPr>
        <w:pStyle w:val="Tekstpodstawowy"/>
        <w:spacing w:after="120"/>
        <w:ind w:left="709" w:right="-83" w:hanging="709"/>
        <w:jc w:val="both"/>
        <w:rPr>
          <w:rFonts w:ascii="Verdana" w:hAnsi="Verdana"/>
          <w:b w:val="0"/>
          <w:bCs w:val="0"/>
          <w:u w:val="none"/>
        </w:rPr>
      </w:pPr>
      <w:r w:rsidRPr="0069613F">
        <w:rPr>
          <w:rFonts w:ascii="Verdana" w:hAnsi="Verdana"/>
          <w:b w:val="0"/>
          <w:u w:val="none"/>
        </w:rPr>
        <w:t>14.1.</w:t>
      </w:r>
      <w:r w:rsidRPr="008E24BE">
        <w:rPr>
          <w:rFonts w:ascii="Verdana" w:hAnsi="Verdana"/>
          <w:b w:val="0"/>
          <w:bCs w:val="0"/>
          <w:u w:val="none"/>
        </w:rPr>
        <w:tab/>
        <w:t xml:space="preserve">Termin związania ofertą wynosi </w:t>
      </w:r>
      <w:r w:rsidRPr="008E24BE">
        <w:rPr>
          <w:rFonts w:ascii="Verdana" w:hAnsi="Verdana"/>
          <w:bCs w:val="0"/>
          <w:u w:val="none"/>
        </w:rPr>
        <w:t>30 dni</w:t>
      </w:r>
      <w:r w:rsidRPr="008E24BE">
        <w:rPr>
          <w:rFonts w:ascii="Verdana" w:hAnsi="Verdana"/>
          <w:b w:val="0"/>
          <w:bCs w:val="0"/>
          <w:u w:val="none"/>
        </w:rPr>
        <w:t>. Bieg terminu związania ofertą rozpoczyna się wraz z</w:t>
      </w:r>
      <w:r w:rsidR="005F45E7">
        <w:rPr>
          <w:rFonts w:ascii="Verdana" w:hAnsi="Verdana"/>
          <w:b w:val="0"/>
          <w:bCs w:val="0"/>
          <w:u w:val="none"/>
        </w:rPr>
        <w:t xml:space="preserve"> </w:t>
      </w:r>
      <w:r w:rsidRPr="008E24BE">
        <w:rPr>
          <w:rFonts w:ascii="Verdana" w:hAnsi="Verdana"/>
          <w:b w:val="0"/>
          <w:bCs w:val="0"/>
          <w:u w:val="none"/>
        </w:rPr>
        <w:t>upływem terminu składania ofert.</w:t>
      </w:r>
    </w:p>
    <w:p w:rsidR="0018747E" w:rsidRPr="0018747E" w:rsidRDefault="0018747E" w:rsidP="00F33983">
      <w:pPr>
        <w:pStyle w:val="Tekstpodstawowy"/>
        <w:spacing w:after="120"/>
        <w:ind w:left="709" w:right="-83" w:hanging="709"/>
        <w:jc w:val="both"/>
        <w:rPr>
          <w:rFonts w:ascii="Verdana" w:hAnsi="Verdana"/>
          <w:b w:val="0"/>
          <w:bCs w:val="0"/>
          <w:u w:val="none"/>
        </w:rPr>
      </w:pPr>
      <w:r w:rsidRPr="0069613F">
        <w:rPr>
          <w:rFonts w:ascii="Verdana" w:hAnsi="Verdana"/>
          <w:b w:val="0"/>
          <w:u w:val="none"/>
        </w:rPr>
        <w:t>14.2</w:t>
      </w:r>
      <w:r w:rsidRPr="0069613F">
        <w:rPr>
          <w:rFonts w:ascii="Verdana" w:hAnsi="Verdana"/>
          <w:b w:val="0"/>
          <w:bCs w:val="0"/>
          <w:u w:val="none"/>
        </w:rPr>
        <w:t>.</w:t>
      </w:r>
      <w:r w:rsidRPr="008E24BE">
        <w:rPr>
          <w:rFonts w:ascii="Verdana" w:hAnsi="Verdana"/>
          <w:b w:val="0"/>
          <w:bCs w:val="0"/>
          <w:u w:val="none"/>
        </w:rPr>
        <w:tab/>
        <w:t>Wykonawca samodzielnie lub na wniosek Zamawiającego może przedłużyć termin związania ofertą, z tym, że Zamawiający może tylko raz, co najmniej na 3 dni przed upływem terminu zwią</w:t>
      </w:r>
      <w:r>
        <w:rPr>
          <w:rFonts w:ascii="Verdana" w:hAnsi="Verdana"/>
          <w:b w:val="0"/>
          <w:bCs w:val="0"/>
          <w:u w:val="none"/>
        </w:rPr>
        <w:t>zania z ofert</w:t>
      </w:r>
      <w:r w:rsidR="00F33983">
        <w:rPr>
          <w:rFonts w:ascii="Verdana" w:hAnsi="Verdana"/>
          <w:b w:val="0"/>
          <w:bCs w:val="0"/>
          <w:u w:val="none"/>
        </w:rPr>
        <w:t>ą</w:t>
      </w:r>
      <w:r>
        <w:rPr>
          <w:rFonts w:ascii="Verdana" w:hAnsi="Verdana"/>
          <w:b w:val="0"/>
          <w:bCs w:val="0"/>
          <w:u w:val="none"/>
        </w:rPr>
        <w:t>, zwrócić się do W</w:t>
      </w:r>
      <w:r w:rsidRPr="008E24BE">
        <w:rPr>
          <w:rFonts w:ascii="Verdana" w:hAnsi="Verdana"/>
          <w:b w:val="0"/>
          <w:bCs w:val="0"/>
          <w:u w:val="none"/>
        </w:rPr>
        <w:t xml:space="preserve">ykonawców o wyrażenie zgody na przedłużenie </w:t>
      </w:r>
      <w:r>
        <w:rPr>
          <w:rFonts w:ascii="Verdana" w:hAnsi="Verdana"/>
          <w:b w:val="0"/>
          <w:bCs w:val="0"/>
          <w:u w:val="none"/>
        </w:rPr>
        <w:t>terminu, o którym mowa w pkt 14</w:t>
      </w:r>
      <w:r w:rsidRPr="008E24BE">
        <w:rPr>
          <w:rFonts w:ascii="Verdana" w:hAnsi="Verdana"/>
          <w:b w:val="0"/>
          <w:bCs w:val="0"/>
          <w:u w:val="none"/>
        </w:rPr>
        <w:t xml:space="preserve">.1. o oznaczony okres nie dłuższy jednak </w:t>
      </w:r>
      <w:r w:rsidR="005F45E7">
        <w:rPr>
          <w:rFonts w:ascii="Verdana" w:hAnsi="Verdana"/>
          <w:b w:val="0"/>
          <w:bCs w:val="0"/>
          <w:u w:val="none"/>
        </w:rPr>
        <w:t>niż 60 dni.</w:t>
      </w:r>
    </w:p>
    <w:p w:rsidR="00F33983" w:rsidRPr="00F33983" w:rsidRDefault="0018747E" w:rsidP="00F33983">
      <w:pPr>
        <w:pStyle w:val="Tekstpodstawowy"/>
        <w:spacing w:after="120"/>
        <w:ind w:left="709" w:right="-83" w:hanging="709"/>
        <w:jc w:val="both"/>
        <w:rPr>
          <w:rFonts w:ascii="Verdana" w:hAnsi="Verdana"/>
          <w:b w:val="0"/>
          <w:bCs w:val="0"/>
          <w:u w:val="none"/>
        </w:rPr>
      </w:pPr>
      <w:r w:rsidRPr="0069613F">
        <w:rPr>
          <w:rFonts w:ascii="Verdana" w:hAnsi="Verdana"/>
          <w:b w:val="0"/>
          <w:u w:val="none"/>
        </w:rPr>
        <w:t>14.</w:t>
      </w:r>
      <w:r w:rsidRPr="0069613F">
        <w:rPr>
          <w:rFonts w:ascii="Verdana" w:hAnsi="Verdana"/>
          <w:b w:val="0"/>
          <w:bCs w:val="0"/>
          <w:u w:val="none"/>
        </w:rPr>
        <w:t>3.</w:t>
      </w:r>
      <w:r w:rsidRPr="0018747E">
        <w:rPr>
          <w:rFonts w:ascii="Verdana" w:hAnsi="Verdana"/>
          <w:b w:val="0"/>
          <w:bCs w:val="0"/>
          <w:u w:val="none"/>
        </w:rPr>
        <w:tab/>
        <w:t>Przedłużenie okresu związania ofertą jest dopuszczalne tylko z jednoczesnym przedłużeniem okresu ważności wadium albo, jeśli nie jest to możliwe, z wniesieniem nowego wadium na przedłużony okres związania ofertą.</w:t>
      </w:r>
      <w:r w:rsidR="00F33983">
        <w:rPr>
          <w:rFonts w:ascii="Verdana" w:hAnsi="Verdana"/>
          <w:b w:val="0"/>
          <w:bCs w:val="0"/>
          <w:u w:val="none"/>
        </w:rPr>
        <w:t xml:space="preserve"> </w:t>
      </w:r>
      <w:r w:rsidR="00F33983" w:rsidRPr="00F33983">
        <w:rPr>
          <w:rFonts w:ascii="Verdana" w:hAnsi="Verdana"/>
          <w:b w:val="0"/>
          <w:u w:val="none"/>
        </w:rPr>
        <w:t>Jeżeli przedłużenie terminu związania ofertą dokonywane jest po wyborze oferty najkorzystniejszej, obowiązek wniesienia nowego wadium lub jego przedłużenia dotyczy jedynie Wykonawcy, którego oferta została wybrana jako najkorzystniejsza.</w:t>
      </w:r>
    </w:p>
    <w:p w:rsidR="002678F5" w:rsidRDefault="0018747E" w:rsidP="00557723">
      <w:pPr>
        <w:pStyle w:val="Tekstpodstawowy"/>
        <w:ind w:left="709" w:right="-83" w:hanging="709"/>
        <w:jc w:val="both"/>
        <w:rPr>
          <w:rFonts w:ascii="Verdana" w:hAnsi="Verdana"/>
          <w:b w:val="0"/>
          <w:bCs w:val="0"/>
          <w:u w:val="none"/>
        </w:rPr>
      </w:pPr>
      <w:r w:rsidRPr="0069613F">
        <w:rPr>
          <w:rFonts w:ascii="Verdana" w:hAnsi="Verdana"/>
          <w:b w:val="0"/>
          <w:u w:val="none"/>
        </w:rPr>
        <w:t>14.</w:t>
      </w:r>
      <w:r w:rsidRPr="0069613F">
        <w:rPr>
          <w:rFonts w:ascii="Verdana" w:hAnsi="Verdana"/>
          <w:b w:val="0"/>
          <w:bCs w:val="0"/>
          <w:u w:val="none"/>
        </w:rPr>
        <w:t>4.</w:t>
      </w:r>
      <w:r w:rsidRPr="008E24BE">
        <w:rPr>
          <w:rFonts w:ascii="Verdana" w:hAnsi="Verdana"/>
          <w:bCs w:val="0"/>
          <w:u w:val="none"/>
        </w:rPr>
        <w:tab/>
      </w:r>
      <w:r w:rsidRPr="008E24BE">
        <w:rPr>
          <w:rFonts w:ascii="Verdana" w:hAnsi="Verdana"/>
          <w:b w:val="0"/>
          <w:bCs w:val="0"/>
          <w:u w:val="none"/>
        </w:rPr>
        <w:t>W przypadku wniesienia odwołania po upływie terminu składania ofert bieg terminu związania ofertą ulegnie zawieszeniu do czasu ogłoszenia przez Krajową Izbę Odwoławczą orzeczenia.</w:t>
      </w:r>
    </w:p>
    <w:p w:rsidR="00E26966" w:rsidRPr="002678F5" w:rsidRDefault="00E26966" w:rsidP="00DE0544">
      <w:pPr>
        <w:pStyle w:val="Tekstpodstawowy"/>
        <w:ind w:right="-83"/>
        <w:jc w:val="both"/>
        <w:rPr>
          <w:rFonts w:ascii="Verdana" w:hAnsi="Verdana"/>
          <w:b w:val="0"/>
          <w:bCs w:val="0"/>
          <w:u w:val="none"/>
        </w:rPr>
      </w:pPr>
    </w:p>
    <w:p w:rsidR="009F336A" w:rsidRPr="008E24BE" w:rsidRDefault="0018747E" w:rsidP="00B62F4A">
      <w:pPr>
        <w:spacing w:after="120"/>
        <w:rPr>
          <w:rStyle w:val="tekstdokbold"/>
          <w:rFonts w:ascii="Verdana" w:hAnsi="Verdana"/>
          <w:sz w:val="20"/>
          <w:szCs w:val="20"/>
        </w:rPr>
      </w:pPr>
      <w:r>
        <w:rPr>
          <w:rStyle w:val="tekstdokbold"/>
          <w:rFonts w:ascii="Verdana" w:hAnsi="Verdana"/>
          <w:sz w:val="20"/>
          <w:szCs w:val="20"/>
        </w:rPr>
        <w:t>15.</w:t>
      </w:r>
      <w:r w:rsidR="009F336A" w:rsidRPr="008E24BE">
        <w:rPr>
          <w:rStyle w:val="tekstdokbold"/>
          <w:rFonts w:ascii="Verdana" w:hAnsi="Verdana"/>
          <w:sz w:val="20"/>
          <w:szCs w:val="20"/>
        </w:rPr>
        <w:tab/>
        <w:t>O</w:t>
      </w:r>
      <w:r w:rsidR="006E78EF">
        <w:rPr>
          <w:rStyle w:val="tekstdokbold"/>
          <w:rFonts w:ascii="Verdana" w:hAnsi="Verdana"/>
          <w:sz w:val="20"/>
          <w:szCs w:val="20"/>
        </w:rPr>
        <w:t>PIS SPOSOBU PRZYGOTOWANIA OFERT</w:t>
      </w:r>
    </w:p>
    <w:p w:rsidR="000B42D9" w:rsidRPr="000B42D9" w:rsidRDefault="008B3871" w:rsidP="00B93685">
      <w:pPr>
        <w:pStyle w:val="Tekstpodstawowy2"/>
        <w:jc w:val="both"/>
        <w:rPr>
          <w:rFonts w:ascii="Verdana" w:hAnsi="Verdana"/>
          <w:b w:val="0"/>
          <w14:shadow w14:blurRad="0" w14:dist="0" w14:dir="0" w14:sx="0" w14:sy="0" w14:kx="0" w14:ky="0" w14:algn="none">
            <w14:srgbClr w14:val="000000"/>
          </w14:shadow>
        </w:rPr>
      </w:pPr>
      <w:r w:rsidRPr="005A0BCD">
        <w:rPr>
          <w:rFonts w:ascii="Verdana" w:hAnsi="Verdana"/>
          <w:b w:val="0"/>
          <w14:shadow w14:blurRad="0" w14:dist="0" w14:dir="0" w14:sx="0" w14:sy="0" w14:kx="0" w14:ky="0" w14:algn="none">
            <w14:srgbClr w14:val="000000"/>
          </w14:shadow>
        </w:rPr>
        <w:t>15</w:t>
      </w:r>
      <w:r w:rsidR="009F336A" w:rsidRPr="005A0BCD">
        <w:rPr>
          <w:rFonts w:ascii="Verdana" w:hAnsi="Verdana"/>
          <w:b w:val="0"/>
          <w14:shadow w14:blurRad="0" w14:dist="0" w14:dir="0" w14:sx="0" w14:sy="0" w14:kx="0" w14:ky="0" w14:algn="none">
            <w14:srgbClr w14:val="000000"/>
          </w14:shadow>
        </w:rPr>
        <w:t>.1.</w:t>
      </w:r>
      <w:r w:rsidR="009F336A" w:rsidRPr="005A0BCD">
        <w:rPr>
          <w:rFonts w:ascii="Verdana" w:hAnsi="Verdana"/>
          <w:b w:val="0"/>
          <w14:shadow w14:blurRad="0" w14:dist="0" w14:dir="0" w14:sx="0" w14:sy="0" w14:kx="0" w14:ky="0" w14:algn="none">
            <w14:srgbClr w14:val="000000"/>
          </w14:shadow>
        </w:rPr>
        <w:tab/>
      </w:r>
      <w:r w:rsidR="00B93685" w:rsidRPr="005A0BCD">
        <w:rPr>
          <w:rFonts w:ascii="Verdana" w:hAnsi="Verdana"/>
          <w:b w:val="0"/>
          <w14:shadow w14:blurRad="0" w14:dist="0" w14:dir="0" w14:sx="0" w14:sy="0" w14:kx="0" w14:ky="0" w14:algn="none">
            <w14:srgbClr w14:val="000000"/>
          </w14:shadow>
        </w:rPr>
        <w:t>Wykonawca może złożyć tylko jedną ofertę w niniejszym postępowaniu.</w:t>
      </w:r>
    </w:p>
    <w:p w:rsidR="000B42D9" w:rsidRPr="000B42D9" w:rsidRDefault="000B42D9" w:rsidP="000B42D9">
      <w:pPr>
        <w:pStyle w:val="Tekstpodstawowy2"/>
        <w:jc w:val="both"/>
        <w:rPr>
          <w:rFonts w:ascii="Verdana" w:hAnsi="Verdana"/>
          <w:b w:val="0"/>
          <w14:shadow w14:blurRad="0" w14:dist="0" w14:dir="0" w14:sx="0" w14:sy="0" w14:kx="0" w14:ky="0" w14:algn="none">
            <w14:srgbClr w14:val="000000"/>
          </w14:shadow>
        </w:rPr>
      </w:pPr>
      <w:r>
        <w:rPr>
          <w:rFonts w:ascii="Verdana" w:hAnsi="Verdana"/>
          <w:b w:val="0"/>
          <w14:shadow w14:blurRad="0" w14:dist="0" w14:dir="0" w14:sx="0" w14:sy="0" w14:kx="0" w14:ky="0" w14:algn="none">
            <w14:srgbClr w14:val="000000"/>
          </w14:shadow>
        </w:rPr>
        <w:t>15</w:t>
      </w:r>
      <w:r w:rsidRPr="000B42D9">
        <w:rPr>
          <w:rFonts w:ascii="Verdana" w:hAnsi="Verdana"/>
          <w:b w:val="0"/>
          <w14:shadow w14:blurRad="0" w14:dist="0" w14:dir="0" w14:sx="0" w14:sy="0" w14:kx="0" w14:ky="0" w14:algn="none">
            <w14:srgbClr w14:val="000000"/>
          </w14:shadow>
        </w:rPr>
        <w:t>.2.</w:t>
      </w:r>
      <w:r w:rsidRPr="000B42D9">
        <w:rPr>
          <w:rFonts w:ascii="Verdana" w:hAnsi="Verdana"/>
          <w:b w:val="0"/>
          <w14:shadow w14:blurRad="0" w14:dist="0" w14:dir="0" w14:sx="0" w14:sy="0" w14:kx="0" w14:ky="0" w14:algn="none">
            <w14:srgbClr w14:val="000000"/>
          </w14:shadow>
        </w:rPr>
        <w:tab/>
        <w:t>Zamawiający nie dopuszcz</w:t>
      </w:r>
      <w:r>
        <w:rPr>
          <w:rFonts w:ascii="Verdana" w:hAnsi="Verdana"/>
          <w:b w:val="0"/>
          <w14:shadow w14:blurRad="0" w14:dist="0" w14:dir="0" w14:sx="0" w14:sy="0" w14:kx="0" w14:ky="0" w14:algn="none">
            <w14:srgbClr w14:val="000000"/>
          </w14:shadow>
        </w:rPr>
        <w:t>a składania ofert wariantowych.</w:t>
      </w:r>
    </w:p>
    <w:p w:rsidR="000B42D9" w:rsidRDefault="000B42D9" w:rsidP="000B42D9">
      <w:pPr>
        <w:pStyle w:val="Tekstpodstawowy2"/>
        <w:jc w:val="both"/>
        <w:rPr>
          <w:rFonts w:ascii="Verdana" w:hAnsi="Verdana"/>
          <w:b w:val="0"/>
          <w14:shadow w14:blurRad="0" w14:dist="0" w14:dir="0" w14:sx="0" w14:sy="0" w14:kx="0" w14:ky="0" w14:algn="none">
            <w14:srgbClr w14:val="000000"/>
          </w14:shadow>
        </w:rPr>
      </w:pPr>
      <w:r>
        <w:rPr>
          <w:rFonts w:ascii="Verdana" w:hAnsi="Verdana"/>
          <w:b w:val="0"/>
          <w14:shadow w14:blurRad="0" w14:dist="0" w14:dir="0" w14:sx="0" w14:sy="0" w14:kx="0" w14:ky="0" w14:algn="none">
            <w14:srgbClr w14:val="000000"/>
          </w14:shadow>
        </w:rPr>
        <w:t>15.3.</w:t>
      </w:r>
      <w:r w:rsidRPr="000B42D9">
        <w:rPr>
          <w:rFonts w:ascii="Verdana" w:hAnsi="Verdana"/>
          <w:b w:val="0"/>
          <w14:shadow w14:blurRad="0" w14:dist="0" w14:dir="0" w14:sx="0" w14:sy="0" w14:kx="0" w14:ky="0" w14:algn="none">
            <w14:srgbClr w14:val="000000"/>
          </w14:shadow>
        </w:rPr>
        <w:tab/>
      </w:r>
      <w:r w:rsidR="00B93685">
        <w:rPr>
          <w:rFonts w:ascii="Verdana" w:hAnsi="Verdana"/>
          <w:b w:val="0"/>
          <w14:shadow w14:blurRad="0" w14:dist="0" w14:dir="0" w14:sx="0" w14:sy="0" w14:kx="0" w14:ky="0" w14:algn="none">
            <w14:srgbClr w14:val="000000"/>
          </w14:shadow>
        </w:rPr>
        <w:t xml:space="preserve">Zamawiający </w:t>
      </w:r>
      <w:r w:rsidR="00B93685" w:rsidRPr="005A0BCD">
        <w:rPr>
          <w:rFonts w:ascii="Verdana" w:hAnsi="Verdana"/>
          <w:b w:val="0"/>
          <w14:shadow w14:blurRad="0" w14:dist="0" w14:dir="0" w14:sx="0" w14:sy="0" w14:kx="0" w14:ky="0" w14:algn="none">
            <w14:srgbClr w14:val="000000"/>
          </w14:shadow>
        </w:rPr>
        <w:t>nie dopusz</w:t>
      </w:r>
      <w:r w:rsidR="00B93685">
        <w:rPr>
          <w:rFonts w:ascii="Verdana" w:hAnsi="Verdana"/>
          <w:b w:val="0"/>
          <w14:shadow w14:blurRad="0" w14:dist="0" w14:dir="0" w14:sx="0" w14:sy="0" w14:kx="0" w14:ky="0" w14:algn="none">
            <w14:srgbClr w14:val="000000"/>
          </w14:shadow>
        </w:rPr>
        <w:t>cza składania ofert częściowych</w:t>
      </w:r>
      <w:r w:rsidRPr="000B42D9">
        <w:rPr>
          <w:rFonts w:ascii="Verdana" w:hAnsi="Verdana"/>
          <w:b w:val="0"/>
          <w14:shadow w14:blurRad="0" w14:dist="0" w14:dir="0" w14:sx="0" w14:sy="0" w14:kx="0" w14:ky="0" w14:algn="none">
            <w14:srgbClr w14:val="000000"/>
          </w14:shadow>
        </w:rPr>
        <w:t xml:space="preserve">. </w:t>
      </w:r>
    </w:p>
    <w:p w:rsidR="00E26966" w:rsidRDefault="000B42D9" w:rsidP="00025F49">
      <w:pPr>
        <w:pStyle w:val="Tekstpodstawowy2"/>
        <w:ind w:left="709" w:hanging="709"/>
        <w:jc w:val="both"/>
        <w:rPr>
          <w:rFonts w:ascii="Verdana" w:hAnsi="Verdana"/>
          <w:b w:val="0"/>
          <w14:shadow w14:blurRad="0" w14:dist="0" w14:dir="0" w14:sx="0" w14:sy="0" w14:kx="0" w14:ky="0" w14:algn="none">
            <w14:srgbClr w14:val="000000"/>
          </w14:shadow>
        </w:rPr>
      </w:pPr>
      <w:r>
        <w:rPr>
          <w:rFonts w:ascii="Verdana" w:hAnsi="Verdana"/>
          <w:b w:val="0"/>
          <w14:shadow w14:blurRad="0" w14:dist="0" w14:dir="0" w14:sx="0" w14:sy="0" w14:kx="0" w14:ky="0" w14:algn="none">
            <w14:srgbClr w14:val="000000"/>
          </w14:shadow>
        </w:rPr>
        <w:t xml:space="preserve">15.4. </w:t>
      </w:r>
      <w:r w:rsidR="00E26966" w:rsidRPr="00E26966">
        <w:rPr>
          <w:rFonts w:ascii="Verdana" w:hAnsi="Verdana"/>
          <w:b w:val="0"/>
          <w14:shadow w14:blurRad="0" w14:dist="0" w14:dir="0" w14:sx="0" w14:sy="0" w14:kx="0" w14:ky="0" w14:algn="none">
            <w14:srgbClr w14:val="000000"/>
          </w14:shadow>
        </w:rPr>
        <w:t xml:space="preserve">Ofertę stanowi wypełniony Formularz „Oferta”, zgodny z Formularzem 2.1. </w:t>
      </w:r>
      <w:r w:rsidR="00E26966" w:rsidRPr="00CB6237">
        <w:rPr>
          <w:rFonts w:ascii="Verdana" w:hAnsi="Verdana"/>
          <w:b w:val="0"/>
          <w14:shadow w14:blurRad="0" w14:dist="0" w14:dir="0" w14:sx="0" w14:sy="0" w14:kx="0" w14:ky="0" w14:algn="none">
            <w14:srgbClr w14:val="000000"/>
          </w14:shadow>
        </w:rPr>
        <w:t>oraz Wykaz płatności – tabela wartości e</w:t>
      </w:r>
      <w:r w:rsidR="00025F49">
        <w:rPr>
          <w:rFonts w:ascii="Verdana" w:hAnsi="Verdana"/>
          <w:b w:val="0"/>
          <w14:shadow w14:blurRad="0" w14:dist="0" w14:dir="0" w14:sx="0" w14:sy="0" w14:kx="0" w14:ky="0" w14:algn="none">
            <w14:srgbClr w14:val="000000"/>
          </w14:shadow>
        </w:rPr>
        <w:t xml:space="preserve">lementów zryczałtowanych zgodny </w:t>
      </w:r>
      <w:r w:rsidR="00E26966" w:rsidRPr="00CB6237">
        <w:rPr>
          <w:rFonts w:ascii="Verdana" w:hAnsi="Verdana"/>
          <w:b w:val="0"/>
          <w14:shadow w14:blurRad="0" w14:dist="0" w14:dir="0" w14:sx="0" w14:sy="0" w14:kx="0" w14:ky="0" w14:algn="none">
            <w14:srgbClr w14:val="000000"/>
          </w14:shadow>
        </w:rPr>
        <w:t>z Formularzem 2.2.</w:t>
      </w:r>
    </w:p>
    <w:p w:rsidR="009F336A" w:rsidRPr="005A0BCD" w:rsidRDefault="009F336A" w:rsidP="00C95143">
      <w:pPr>
        <w:pStyle w:val="Tekstpodstawowy2"/>
        <w:numPr>
          <w:ilvl w:val="1"/>
          <w:numId w:val="30"/>
        </w:numPr>
        <w:jc w:val="both"/>
        <w:rPr>
          <w:rFonts w:ascii="Verdana" w:hAnsi="Verdana"/>
          <w:b w:val="0"/>
          <w14:shadow w14:blurRad="0" w14:dist="0" w14:dir="0" w14:sx="0" w14:sy="0" w14:kx="0" w14:ky="0" w14:algn="none">
            <w14:srgbClr w14:val="000000"/>
          </w14:shadow>
        </w:rPr>
      </w:pPr>
      <w:r w:rsidRPr="005A0BCD">
        <w:rPr>
          <w:rFonts w:ascii="Verdana" w:hAnsi="Verdana"/>
          <w:b w:val="0"/>
          <w14:shadow w14:blurRad="0" w14:dist="0" w14:dir="0" w14:sx="0" w14:sy="0" w14:kx="0" w14:ky="0" w14:algn="none">
            <w14:srgbClr w14:val="000000"/>
          </w14:shadow>
        </w:rPr>
        <w:t>Wraz z ofertą winny być złożone:</w:t>
      </w:r>
    </w:p>
    <w:p w:rsidR="00E35273" w:rsidRPr="005A0BCD" w:rsidRDefault="00483265" w:rsidP="00C95143">
      <w:pPr>
        <w:pStyle w:val="Tekstpodstawowy2"/>
        <w:numPr>
          <w:ilvl w:val="2"/>
          <w:numId w:val="30"/>
        </w:numPr>
        <w:tabs>
          <w:tab w:val="left" w:pos="1134"/>
        </w:tabs>
        <w:ind w:left="1134" w:hanging="1134"/>
        <w:jc w:val="both"/>
        <w:rPr>
          <w:rFonts w:ascii="Verdana" w:hAnsi="Verdana"/>
          <w:b w:val="0"/>
          <w14:shadow w14:blurRad="0" w14:dist="0" w14:dir="0" w14:sx="0" w14:sy="0" w14:kx="0" w14:ky="0" w14:algn="none">
            <w14:srgbClr w14:val="000000"/>
          </w14:shadow>
        </w:rPr>
      </w:pPr>
      <w:r w:rsidRPr="005A0BCD">
        <w:rPr>
          <w:rFonts w:ascii="Verdana" w:hAnsi="Verdana"/>
          <w:b w:val="0"/>
          <w14:shadow w14:blurRad="0" w14:dist="0" w14:dir="0" w14:sx="0" w14:sy="0" w14:kx="0" w14:ky="0" w14:algn="none">
            <w14:srgbClr w14:val="000000"/>
          </w14:shadow>
        </w:rPr>
        <w:t>Oświadczeni</w:t>
      </w:r>
      <w:r w:rsidR="00522EC0" w:rsidRPr="005A0BCD">
        <w:rPr>
          <w:rFonts w:ascii="Verdana" w:hAnsi="Verdana"/>
          <w:b w:val="0"/>
          <w14:shadow w14:blurRad="0" w14:dist="0" w14:dir="0" w14:sx="0" w14:sy="0" w14:kx="0" w14:ky="0" w14:algn="none">
            <w14:srgbClr w14:val="000000"/>
          </w14:shadow>
        </w:rPr>
        <w:t>a</w:t>
      </w:r>
      <w:r w:rsidR="008B3871" w:rsidRPr="005A0BCD">
        <w:rPr>
          <w:rFonts w:ascii="Verdana" w:hAnsi="Verdana"/>
          <w:b w:val="0"/>
          <w14:shadow w14:blurRad="0" w14:dist="0" w14:dir="0" w14:sx="0" w14:sy="0" w14:kx="0" w14:ky="0" w14:algn="none">
            <w14:srgbClr w14:val="000000"/>
          </w14:shadow>
        </w:rPr>
        <w:t xml:space="preserve"> </w:t>
      </w:r>
      <w:r w:rsidR="009F336A" w:rsidRPr="005A0BCD">
        <w:rPr>
          <w:rFonts w:ascii="Verdana" w:hAnsi="Verdana"/>
          <w:b w:val="0"/>
          <w14:shadow w14:blurRad="0" w14:dist="0" w14:dir="0" w14:sx="0" w14:sy="0" w14:kx="0" w14:ky="0" w14:algn="none">
            <w14:srgbClr w14:val="000000"/>
          </w14:shadow>
        </w:rPr>
        <w:t>wymagane postanowieniami pkt</w:t>
      </w:r>
      <w:r w:rsidR="008B3871" w:rsidRPr="005A0BCD">
        <w:rPr>
          <w:rFonts w:ascii="Verdana" w:hAnsi="Verdana"/>
          <w:b w:val="0"/>
          <w14:shadow w14:blurRad="0" w14:dist="0" w14:dir="0" w14:sx="0" w14:sy="0" w14:kx="0" w14:ky="0" w14:algn="none">
            <w14:srgbClr w14:val="000000"/>
          </w14:shadow>
        </w:rPr>
        <w:t xml:space="preserve"> 8.1.</w:t>
      </w:r>
      <w:r w:rsidR="00B428F0" w:rsidRPr="005A0BCD">
        <w:rPr>
          <w:rFonts w:ascii="Verdana" w:hAnsi="Verdana"/>
          <w:b w:val="0"/>
          <w14:shadow w14:blurRad="0" w14:dist="0" w14:dir="0" w14:sx="0" w14:sy="0" w14:kx="0" w14:ky="0" w14:algn="none">
            <w14:srgbClr w14:val="000000"/>
          </w14:shadow>
        </w:rPr>
        <w:t xml:space="preserve"> IDW.</w:t>
      </w:r>
    </w:p>
    <w:p w:rsidR="00E35273" w:rsidRPr="005A0BCD" w:rsidRDefault="009F336A" w:rsidP="00C95143">
      <w:pPr>
        <w:pStyle w:val="Tekstpodstawowy2"/>
        <w:numPr>
          <w:ilvl w:val="2"/>
          <w:numId w:val="30"/>
        </w:numPr>
        <w:tabs>
          <w:tab w:val="left" w:pos="1134"/>
        </w:tabs>
        <w:ind w:left="1134" w:hanging="1134"/>
        <w:jc w:val="both"/>
        <w:rPr>
          <w:rFonts w:ascii="Verdana" w:hAnsi="Verdana"/>
          <w:b w:val="0"/>
          <w14:shadow w14:blurRad="0" w14:dist="0" w14:dir="0" w14:sx="0" w14:sy="0" w14:kx="0" w14:ky="0" w14:algn="none">
            <w14:srgbClr w14:val="000000"/>
          </w14:shadow>
        </w:rPr>
      </w:pPr>
      <w:r w:rsidRPr="005A0BCD">
        <w:rPr>
          <w:rFonts w:ascii="Verdana" w:hAnsi="Verdana"/>
          <w:b w:val="0"/>
          <w14:shadow w14:blurRad="0" w14:dist="0" w14:dir="0" w14:sx="0" w14:sy="0" w14:kx="0" w14:ky="0" w14:algn="none">
            <w14:srgbClr w14:val="000000"/>
          </w14:shadow>
        </w:rPr>
        <w:t>Pełnomocnictwo do reprezentowania wszystkich Wykonawców wspólnie ubiegających się o udzielenie zamówienia, ewentualnie umowa o współdziałaniu, z</w:t>
      </w:r>
      <w:r w:rsidR="006E78EF" w:rsidRPr="005A0BCD">
        <w:rPr>
          <w:rFonts w:ascii="Verdana" w:hAnsi="Verdana"/>
          <w:b w:val="0"/>
          <w14:shadow w14:blurRad="0" w14:dist="0" w14:dir="0" w14:sx="0" w14:sy="0" w14:kx="0" w14:ky="0" w14:algn="none">
            <w14:srgbClr w14:val="000000"/>
          </w14:shadow>
        </w:rPr>
        <w:t xml:space="preserve"> </w:t>
      </w:r>
      <w:r w:rsidRPr="005A0BCD">
        <w:rPr>
          <w:rFonts w:ascii="Verdana" w:hAnsi="Verdana"/>
          <w:b w:val="0"/>
          <w14:shadow w14:blurRad="0" w14:dist="0" w14:dir="0" w14:sx="0" w14:sy="0" w14:kx="0" w14:ky="0" w14:algn="none">
            <w14:srgbClr w14:val="000000"/>
          </w14:shadow>
        </w:rPr>
        <w:t>której będzie wynikać przedmiotowe pełnomocnictwo. Pełnomocnik może być ustanowiony do reprezentowania Wykonawców w postępo</w:t>
      </w:r>
      <w:r w:rsidR="003370C7" w:rsidRPr="005A0BCD">
        <w:rPr>
          <w:rFonts w:ascii="Verdana" w:hAnsi="Verdana"/>
          <w:b w:val="0"/>
          <w14:shadow w14:blurRad="0" w14:dist="0" w14:dir="0" w14:sx="0" w14:sy="0" w14:kx="0" w14:ky="0" w14:algn="none">
            <w14:srgbClr w14:val="000000"/>
          </w14:shadow>
        </w:rPr>
        <w:t xml:space="preserve">waniu albo do reprezentowania </w:t>
      </w:r>
      <w:r w:rsidR="006E78EF" w:rsidRPr="005A0BCD">
        <w:rPr>
          <w:rFonts w:ascii="Verdana" w:hAnsi="Verdana"/>
          <w:b w:val="0"/>
          <w14:shadow w14:blurRad="0" w14:dist="0" w14:dir="0" w14:sx="0" w14:sy="0" w14:kx="0" w14:ky="0" w14:algn="none">
            <w14:srgbClr w14:val="000000"/>
          </w14:shadow>
        </w:rPr>
        <w:br/>
      </w:r>
      <w:r w:rsidR="003370C7" w:rsidRPr="005A0BCD">
        <w:rPr>
          <w:rFonts w:ascii="Verdana" w:hAnsi="Verdana"/>
          <w:b w:val="0"/>
          <w14:shadow w14:blurRad="0" w14:dist="0" w14:dir="0" w14:sx="0" w14:sy="0" w14:kx="0" w14:ky="0" w14:algn="none">
            <w14:srgbClr w14:val="000000"/>
          </w14:shadow>
        </w:rPr>
        <w:t xml:space="preserve">w </w:t>
      </w:r>
      <w:r w:rsidRPr="005A0BCD">
        <w:rPr>
          <w:rFonts w:ascii="Verdana" w:hAnsi="Verdana"/>
          <w:b w:val="0"/>
          <w14:shadow w14:blurRad="0" w14:dist="0" w14:dir="0" w14:sx="0" w14:sy="0" w14:kx="0" w14:ky="0" w14:algn="none">
            <w14:srgbClr w14:val="000000"/>
          </w14:shadow>
        </w:rPr>
        <w:t>postępowaniu i zawarcia umowy. Pełnomocnictwo winno być załączone w formie oryginału lub notarialnie poświadczonej kopii.</w:t>
      </w:r>
    </w:p>
    <w:p w:rsidR="00E35273" w:rsidRPr="005A0BCD" w:rsidRDefault="009F336A" w:rsidP="00C95143">
      <w:pPr>
        <w:pStyle w:val="Tekstpodstawowy2"/>
        <w:numPr>
          <w:ilvl w:val="2"/>
          <w:numId w:val="30"/>
        </w:numPr>
        <w:tabs>
          <w:tab w:val="left" w:pos="1134"/>
        </w:tabs>
        <w:ind w:left="1134" w:hanging="1134"/>
        <w:jc w:val="both"/>
        <w:rPr>
          <w:rFonts w:ascii="Verdana" w:hAnsi="Verdana"/>
          <w:b w:val="0"/>
          <w14:shadow w14:blurRad="0" w14:dist="0" w14:dir="0" w14:sx="0" w14:sy="0" w14:kx="0" w14:ky="0" w14:algn="none">
            <w14:srgbClr w14:val="000000"/>
          </w14:shadow>
        </w:rPr>
      </w:pPr>
      <w:r w:rsidRPr="005A0BCD">
        <w:rPr>
          <w:rFonts w:ascii="Verdana" w:hAnsi="Verdana"/>
          <w:b w:val="0"/>
          <w14:shadow w14:blurRad="0" w14:dist="0" w14:dir="0" w14:sx="0" w14:sy="0" w14:kx="0" w14:ky="0" w14:algn="none">
            <w14:srgbClr w14:val="000000"/>
          </w14:shadow>
        </w:rPr>
        <w:t>Pełnomocnictwo do podpisania oferty (oryginał lub kopia potwierdzona za zgod</w:t>
      </w:r>
      <w:r w:rsidR="005F45E7" w:rsidRPr="005A0BCD">
        <w:rPr>
          <w:rFonts w:ascii="Verdana" w:hAnsi="Verdana"/>
          <w:b w:val="0"/>
          <w14:shadow w14:blurRad="0" w14:dist="0" w14:dir="0" w14:sx="0" w14:sy="0" w14:kx="0" w14:ky="0" w14:algn="none">
            <w14:srgbClr w14:val="000000"/>
          </w14:shadow>
        </w:rPr>
        <w:t xml:space="preserve">ność </w:t>
      </w:r>
      <w:r w:rsidR="005F45E7" w:rsidRPr="005A0BCD">
        <w:rPr>
          <w:rFonts w:ascii="Verdana" w:hAnsi="Verdana"/>
          <w:b w:val="0"/>
          <w14:shadow w14:blurRad="0" w14:dist="0" w14:dir="0" w14:sx="0" w14:sy="0" w14:kx="0" w14:ky="0" w14:algn="none">
            <w14:srgbClr w14:val="000000"/>
          </w14:shadow>
        </w:rPr>
        <w:br/>
      </w:r>
      <w:r w:rsidRPr="005A0BCD">
        <w:rPr>
          <w:rFonts w:ascii="Verdana" w:hAnsi="Verdana"/>
          <w:b w:val="0"/>
          <w14:shadow w14:blurRad="0" w14:dist="0" w14:dir="0" w14:sx="0" w14:sy="0" w14:kx="0" w14:ky="0" w14:algn="none">
            <w14:srgbClr w14:val="000000"/>
          </w14:shadow>
        </w:rPr>
        <w:t>z oryginałem przez notariusza) względnie do podpisania innych dokumentów składanych wraz z ofertą, o ile prawo do ich podpisania nie wynika z</w:t>
      </w:r>
      <w:r w:rsidR="006E78EF" w:rsidRPr="005A0BCD">
        <w:rPr>
          <w:rFonts w:ascii="Verdana" w:hAnsi="Verdana"/>
          <w:b w:val="0"/>
          <w14:shadow w14:blurRad="0" w14:dist="0" w14:dir="0" w14:sx="0" w14:sy="0" w14:kx="0" w14:ky="0" w14:algn="none">
            <w14:srgbClr w14:val="000000"/>
          </w14:shadow>
        </w:rPr>
        <w:t xml:space="preserve"> </w:t>
      </w:r>
      <w:r w:rsidRPr="005A0BCD">
        <w:rPr>
          <w:rFonts w:ascii="Verdana" w:hAnsi="Verdana"/>
          <w:b w:val="0"/>
          <w14:shadow w14:blurRad="0" w14:dist="0" w14:dir="0" w14:sx="0" w14:sy="0" w14:kx="0" w14:ky="0" w14:algn="none">
            <w14:srgbClr w14:val="000000"/>
          </w14:shadow>
        </w:rPr>
        <w:t>innych dokumentów złożonych wraz z ofertą</w:t>
      </w:r>
      <w:r w:rsidR="00E35273" w:rsidRPr="005A0BCD">
        <w:rPr>
          <w:rFonts w:ascii="Verdana" w:hAnsi="Verdana"/>
          <w:b w:val="0"/>
          <w14:shadow w14:blurRad="0" w14:dist="0" w14:dir="0" w14:sx="0" w14:sy="0" w14:kx="0" w14:ky="0" w14:algn="none">
            <w14:srgbClr w14:val="000000"/>
          </w14:shadow>
        </w:rPr>
        <w:t xml:space="preserve">, chyba, że Zamawiający może je uzyskać </w:t>
      </w:r>
      <w:r w:rsidR="006E78EF" w:rsidRPr="005A0BCD">
        <w:rPr>
          <w:rFonts w:ascii="Verdana" w:hAnsi="Verdana"/>
          <w:b w:val="0"/>
          <w14:shadow w14:blurRad="0" w14:dist="0" w14:dir="0" w14:sx="0" w14:sy="0" w14:kx="0" w14:ky="0" w14:algn="none">
            <w14:srgbClr w14:val="000000"/>
          </w14:shadow>
        </w:rPr>
        <w:br/>
      </w:r>
      <w:r w:rsidR="00E35273" w:rsidRPr="005A0BCD">
        <w:rPr>
          <w:rFonts w:ascii="Verdana" w:hAnsi="Verdana"/>
          <w:b w:val="0"/>
          <w14:shadow w14:blurRad="0" w14:dist="0" w14:dir="0" w14:sx="0" w14:sy="0" w14:kx="0" w14:ky="0" w14:algn="none">
            <w14:srgbClr w14:val="000000"/>
          </w14:shadow>
        </w:rPr>
        <w:t xml:space="preserve">w szczególności za pomocą bezpłatnych i ogólnodostępnych baz danych, </w:t>
      </w:r>
      <w:r w:rsidR="006E78EF" w:rsidRPr="005A0BCD">
        <w:rPr>
          <w:rFonts w:ascii="Verdana" w:hAnsi="Verdana"/>
          <w:b w:val="0"/>
          <w14:shadow w14:blurRad="0" w14:dist="0" w14:dir="0" w14:sx="0" w14:sy="0" w14:kx="0" w14:ky="0" w14:algn="none">
            <w14:srgbClr w14:val="000000"/>
          </w14:shadow>
        </w:rPr>
        <w:br/>
      </w:r>
      <w:r w:rsidR="00E35273" w:rsidRPr="005A0BCD">
        <w:rPr>
          <w:rFonts w:ascii="Verdana" w:hAnsi="Verdana"/>
          <w:b w:val="0"/>
          <w14:shadow w14:blurRad="0" w14:dist="0" w14:dir="0" w14:sx="0" w14:sy="0" w14:kx="0" w14:ky="0" w14:algn="none">
            <w14:srgbClr w14:val="000000"/>
          </w14:shadow>
        </w:rPr>
        <w:t xml:space="preserve">w szczególności rejestrów publicznych w rozumieniu ustawy z dnia 17 lutego 2005 r. o informatyzacji działalności podmiotów realizujących zadania publiczne (Dz. U. </w:t>
      </w:r>
      <w:r w:rsidR="006E78EF" w:rsidRPr="005A0BCD">
        <w:rPr>
          <w:rFonts w:ascii="Verdana" w:hAnsi="Verdana"/>
          <w:b w:val="0"/>
          <w14:shadow w14:blurRad="0" w14:dist="0" w14:dir="0" w14:sx="0" w14:sy="0" w14:kx="0" w14:ky="0" w14:algn="none">
            <w14:srgbClr w14:val="000000"/>
          </w14:shadow>
        </w:rPr>
        <w:br/>
      </w:r>
      <w:r w:rsidR="00E35273" w:rsidRPr="005A0BCD">
        <w:rPr>
          <w:rFonts w:ascii="Verdana" w:hAnsi="Verdana"/>
          <w:b w:val="0"/>
          <w14:shadow w14:blurRad="0" w14:dist="0" w14:dir="0" w14:sx="0" w14:sy="0" w14:kx="0" w14:ky="0" w14:algn="none">
            <w14:srgbClr w14:val="000000"/>
          </w14:shadow>
        </w:rPr>
        <w:t>z 2014 r. poz. 1114 oraz z 2016</w:t>
      </w:r>
      <w:r w:rsidR="00725234" w:rsidRPr="005A0BCD">
        <w:rPr>
          <w:rFonts w:ascii="Verdana" w:hAnsi="Verdana"/>
          <w:b w:val="0"/>
          <w14:shadow w14:blurRad="0" w14:dist="0" w14:dir="0" w14:sx="0" w14:sy="0" w14:kx="0" w14:ky="0" w14:algn="none">
            <w14:srgbClr w14:val="000000"/>
          </w14:shadow>
        </w:rPr>
        <w:t xml:space="preserve"> r.</w:t>
      </w:r>
      <w:r w:rsidR="00E35273" w:rsidRPr="005A0BCD">
        <w:rPr>
          <w:rFonts w:ascii="Verdana" w:hAnsi="Verdana"/>
          <w:b w:val="0"/>
          <w14:shadow w14:blurRad="0" w14:dist="0" w14:dir="0" w14:sx="0" w14:sy="0" w14:kx="0" w14:ky="0" w14:algn="none">
            <w14:srgbClr w14:val="000000"/>
          </w14:shadow>
        </w:rPr>
        <w:t xml:space="preserve"> poz. 352), a Wykonawca wskazał to wraz ze złożeniem oferty.</w:t>
      </w:r>
    </w:p>
    <w:p w:rsidR="00C7654D" w:rsidRDefault="00C7654D" w:rsidP="00C95143">
      <w:pPr>
        <w:pStyle w:val="Tekstpodstawowy2"/>
        <w:numPr>
          <w:ilvl w:val="2"/>
          <w:numId w:val="30"/>
        </w:numPr>
        <w:tabs>
          <w:tab w:val="left" w:pos="709"/>
        </w:tabs>
        <w:spacing w:after="120"/>
        <w:jc w:val="both"/>
        <w:rPr>
          <w:rFonts w:ascii="Verdana" w:hAnsi="Verdana"/>
          <w:b w:val="0"/>
          <w14:shadow w14:blurRad="0" w14:dist="0" w14:dir="0" w14:sx="0" w14:sy="0" w14:kx="0" w14:ky="0" w14:algn="none">
            <w14:srgbClr w14:val="000000"/>
          </w14:shadow>
        </w:rPr>
      </w:pPr>
      <w:r w:rsidRPr="005A0BCD">
        <w:rPr>
          <w:rFonts w:ascii="Verdana" w:hAnsi="Verdana"/>
          <w:b w:val="0"/>
          <w14:shadow w14:blurRad="0" w14:dist="0" w14:dir="0" w14:sx="0" w14:sy="0" w14:kx="0" w14:ky="0" w14:algn="none">
            <w14:srgbClr w14:val="000000"/>
          </w14:shadow>
        </w:rPr>
        <w:t>Zobowiązanie do oddania do dyspozycji Wykonawcy niezbędnych zasobów na okres korzystania z nich przy wykonywaniu zamówienia</w:t>
      </w:r>
      <w:r w:rsidR="00A67016">
        <w:rPr>
          <w:rFonts w:ascii="Verdana" w:hAnsi="Verdana"/>
          <w:b w:val="0"/>
          <w14:shadow w14:blurRad="0" w14:dist="0" w14:dir="0" w14:sx="0" w14:sy="0" w14:kx="0" w14:ky="0" w14:algn="none">
            <w14:srgbClr w14:val="000000"/>
          </w14:shadow>
        </w:rPr>
        <w:t xml:space="preserve"> </w:t>
      </w:r>
      <w:r w:rsidR="00A67016" w:rsidRPr="00A67016">
        <w:rPr>
          <w:rFonts w:ascii="Verdana" w:hAnsi="Verdana"/>
          <w:b w:val="0"/>
          <w14:shadow w14:blurRad="0" w14:dist="0" w14:dir="0" w14:sx="0" w14:sy="0" w14:kx="0" w14:ky="0" w14:algn="none">
            <w14:srgbClr w14:val="000000"/>
          </w14:shadow>
        </w:rPr>
        <w:t>w przypadku gdy Wykonawca polega na zdolnościach innych podmiotów w celu potwierdzenia spełniania warunków udziału w postępowaniu.</w:t>
      </w:r>
    </w:p>
    <w:p w:rsidR="008F2308" w:rsidRPr="008F2308" w:rsidRDefault="008F2308" w:rsidP="008F2308">
      <w:pPr>
        <w:pStyle w:val="Tekstpodstawowy2"/>
        <w:numPr>
          <w:ilvl w:val="2"/>
          <w:numId w:val="30"/>
        </w:numPr>
        <w:tabs>
          <w:tab w:val="left" w:pos="1134"/>
        </w:tabs>
        <w:jc w:val="both"/>
        <w:rPr>
          <w:rFonts w:ascii="Verdana" w:hAnsi="Verdana"/>
          <w:b w:val="0"/>
          <w14:shadow w14:blurRad="0" w14:dist="0" w14:dir="0" w14:sx="0" w14:sy="0" w14:kx="0" w14:ky="0" w14:algn="none">
            <w14:srgbClr w14:val="000000"/>
          </w14:shadow>
        </w:rPr>
      </w:pPr>
      <w:r w:rsidRPr="005A0BCD">
        <w:rPr>
          <w:rFonts w:ascii="Verdana" w:hAnsi="Verdana"/>
          <w:b w:val="0"/>
          <w14:shadow w14:blurRad="0" w14:dist="0" w14:dir="0" w14:sx="0" w14:sy="0" w14:kx="0" w14:ky="0" w14:algn="none">
            <w14:srgbClr w14:val="000000"/>
          </w14:shadow>
        </w:rPr>
        <w:t>Oryginał gwarancji lub poręczenia, jeśli wadium wnoszone jest w innej formie niż pieniądz. Oryginał gwarancji lub poręczenia sporządzony w języku obcym składany jest wraz</w:t>
      </w:r>
      <w:r>
        <w:rPr>
          <w:rFonts w:ascii="Verdana" w:hAnsi="Verdana"/>
          <w:b w:val="0"/>
          <w14:shadow w14:blurRad="0" w14:dist="0" w14:dir="0" w14:sx="0" w14:sy="0" w14:kx="0" w14:ky="0" w14:algn="none">
            <w14:srgbClr w14:val="000000"/>
          </w14:shadow>
        </w:rPr>
        <w:t xml:space="preserve"> z tłumaczeniem na język polski.</w:t>
      </w:r>
    </w:p>
    <w:p w:rsidR="00BE62E0" w:rsidRPr="005A0BCD" w:rsidRDefault="009F336A" w:rsidP="00C95143">
      <w:pPr>
        <w:pStyle w:val="Tekstpodstawowy2"/>
        <w:numPr>
          <w:ilvl w:val="1"/>
          <w:numId w:val="30"/>
        </w:numPr>
        <w:spacing w:after="120"/>
        <w:jc w:val="both"/>
        <w:rPr>
          <w:rFonts w:ascii="Verdana" w:hAnsi="Verdana"/>
          <w:b w:val="0"/>
          <w14:shadow w14:blurRad="0" w14:dist="0" w14:dir="0" w14:sx="0" w14:sy="0" w14:kx="0" w14:ky="0" w14:algn="none">
            <w14:srgbClr w14:val="000000"/>
          </w14:shadow>
        </w:rPr>
      </w:pPr>
      <w:r w:rsidRPr="005A0BCD">
        <w:rPr>
          <w:rFonts w:ascii="Verdana" w:hAnsi="Verdana"/>
          <w:b w:val="0"/>
          <w14:shadow w14:blurRad="0" w14:dist="0" w14:dir="0" w14:sx="0" w14:sy="0" w14:kx="0" w14:ky="0" w14:algn="none">
            <w14:srgbClr w14:val="000000"/>
          </w14:shadow>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BE62E0" w:rsidRPr="005A0BCD" w:rsidRDefault="009F336A" w:rsidP="00C95143">
      <w:pPr>
        <w:pStyle w:val="Tekstpodstawowy2"/>
        <w:numPr>
          <w:ilvl w:val="1"/>
          <w:numId w:val="30"/>
        </w:numPr>
        <w:spacing w:after="120"/>
        <w:jc w:val="both"/>
        <w:rPr>
          <w:rFonts w:ascii="Verdana" w:hAnsi="Verdana"/>
          <w:b w:val="0"/>
          <w14:shadow w14:blurRad="0" w14:dist="0" w14:dir="0" w14:sx="0" w14:sy="0" w14:kx="0" w14:ky="0" w14:algn="none">
            <w14:srgbClr w14:val="000000"/>
          </w14:shadow>
        </w:rPr>
      </w:pPr>
      <w:r w:rsidRPr="005A0BCD">
        <w:rPr>
          <w:rFonts w:ascii="Verdana" w:hAnsi="Verdana"/>
          <w:b w:val="0"/>
          <w14:shadow w14:blurRad="0" w14:dist="0" w14:dir="0" w14:sx="0" w14:sy="0" w14:kx="0" w14:ky="0" w14:algn="none">
            <w14:srgbClr w14:val="000000"/>
          </w14:shadow>
        </w:rPr>
        <w:t xml:space="preserve">Oferta oraz pozostałe oświadczenia i dokumenty, dla których Zamawiający określił wzory w formie formularzy stanowiących załączniki do IDW, winny być sporządzone zgodnie </w:t>
      </w:r>
      <w:r w:rsidR="006E78EF" w:rsidRPr="005A0BCD">
        <w:rPr>
          <w:rFonts w:ascii="Verdana" w:hAnsi="Verdana"/>
          <w:b w:val="0"/>
          <w14:shadow w14:blurRad="0" w14:dist="0" w14:dir="0" w14:sx="0" w14:sy="0" w14:kx="0" w14:ky="0" w14:algn="none">
            <w14:srgbClr w14:val="000000"/>
          </w14:shadow>
        </w:rPr>
        <w:br/>
      </w:r>
      <w:r w:rsidRPr="005A0BCD">
        <w:rPr>
          <w:rFonts w:ascii="Verdana" w:hAnsi="Verdana"/>
          <w:b w:val="0"/>
          <w14:shadow w14:blurRad="0" w14:dist="0" w14:dir="0" w14:sx="0" w14:sy="0" w14:kx="0" w14:ky="0" w14:algn="none">
            <w14:srgbClr w14:val="000000"/>
          </w14:shadow>
        </w:rPr>
        <w:t>z tymi wzorami, co do treści oraz opisu kolumn i wierszy.</w:t>
      </w:r>
    </w:p>
    <w:p w:rsidR="00BE62E0" w:rsidRPr="005A0BCD" w:rsidRDefault="009F336A" w:rsidP="00C95143">
      <w:pPr>
        <w:pStyle w:val="Tekstpodstawowy2"/>
        <w:numPr>
          <w:ilvl w:val="1"/>
          <w:numId w:val="30"/>
        </w:numPr>
        <w:spacing w:after="120"/>
        <w:jc w:val="both"/>
        <w:rPr>
          <w:rFonts w:ascii="Verdana" w:hAnsi="Verdana"/>
          <w:b w:val="0"/>
          <w14:shadow w14:blurRad="0" w14:dist="0" w14:dir="0" w14:sx="0" w14:sy="0" w14:kx="0" w14:ky="0" w14:algn="none">
            <w14:srgbClr w14:val="000000"/>
          </w14:shadow>
        </w:rPr>
      </w:pPr>
      <w:r w:rsidRPr="005A0BCD">
        <w:rPr>
          <w:rFonts w:ascii="Verdana" w:hAnsi="Verdana"/>
          <w:b w:val="0"/>
          <w14:shadow w14:blurRad="0" w14:dist="0" w14:dir="0" w14:sx="0" w14:sy="0" w14:kx="0" w14:ky="0" w14:algn="none">
            <w14:srgbClr w14:val="000000"/>
          </w14:shadow>
        </w:rPr>
        <w:t>Oferta powinna być sporządzona w języku polskim, z zachowaniem formy pisemnej pod rygorem nieważności. Każdy dokument składający się na ofertę powinien być czytelny.</w:t>
      </w:r>
    </w:p>
    <w:p w:rsidR="00BE62E0" w:rsidRPr="005A0BCD" w:rsidRDefault="009F336A" w:rsidP="00C95143">
      <w:pPr>
        <w:pStyle w:val="Tekstpodstawowy2"/>
        <w:numPr>
          <w:ilvl w:val="1"/>
          <w:numId w:val="30"/>
        </w:numPr>
        <w:spacing w:after="120"/>
        <w:jc w:val="both"/>
        <w:rPr>
          <w:rFonts w:ascii="Verdana" w:hAnsi="Verdana"/>
          <w:b w:val="0"/>
          <w14:shadow w14:blurRad="0" w14:dist="0" w14:dir="0" w14:sx="0" w14:sy="0" w14:kx="0" w14:ky="0" w14:algn="none">
            <w14:srgbClr w14:val="000000"/>
          </w14:shadow>
        </w:rPr>
      </w:pPr>
      <w:r w:rsidRPr="005A0BCD">
        <w:rPr>
          <w:rFonts w:ascii="Verdana" w:hAnsi="Verdana"/>
          <w:b w:val="0"/>
          <w14:shadow w14:blurRad="0" w14:dist="0" w14:dir="0" w14:sx="0" w14:sy="0" w14:kx="0" w14:ky="0" w14:algn="none">
            <w14:srgbClr w14:val="000000"/>
          </w14:shadow>
        </w:rPr>
        <w:t>Każda poprawka w treści oferty, a w szczególności każde przerobienie, przekreślenie, uzupełnienie, nadpisanie, etc</w:t>
      </w:r>
      <w:r w:rsidR="003370C7" w:rsidRPr="005A0BCD">
        <w:rPr>
          <w:rFonts w:ascii="Verdana" w:hAnsi="Verdana"/>
          <w:b w:val="0"/>
          <w14:shadow w14:blurRad="0" w14:dist="0" w14:dir="0" w14:sx="0" w14:sy="0" w14:kx="0" w14:ky="0" w14:algn="none">
            <w14:srgbClr w14:val="000000"/>
          </w14:shadow>
        </w:rPr>
        <w:t>.</w:t>
      </w:r>
      <w:r w:rsidRPr="005A0BCD">
        <w:rPr>
          <w:rFonts w:ascii="Verdana" w:hAnsi="Verdana"/>
          <w:b w:val="0"/>
          <w14:shadow w14:blurRad="0" w14:dist="0" w14:dir="0" w14:sx="0" w14:sy="0" w14:kx="0" w14:ky="0" w14:algn="none">
            <w14:srgbClr w14:val="000000"/>
          </w14:shadow>
        </w:rPr>
        <w:t xml:space="preserve"> powinno być parafowane przez Wykonawcę, w przeciwnym razie nie będzie uwzględnione.</w:t>
      </w:r>
      <w:r w:rsidR="00381BBB" w:rsidRPr="005A0BCD">
        <w:rPr>
          <w:rFonts w:ascii="Verdana" w:hAnsi="Verdana"/>
          <w:b w:val="0"/>
          <w14:shadow w14:blurRad="0" w14:dist="0" w14:dir="0" w14:sx="0" w14:sy="0" w14:kx="0" w14:ky="0" w14:algn="none">
            <w14:srgbClr w14:val="000000"/>
          </w14:shadow>
        </w:rPr>
        <w:t xml:space="preserve"> Strony oferty powinny być trwale ze sobą połączone </w:t>
      </w:r>
      <w:r w:rsidR="006E78EF" w:rsidRPr="005A0BCD">
        <w:rPr>
          <w:rFonts w:ascii="Verdana" w:hAnsi="Verdana"/>
          <w:b w:val="0"/>
          <w14:shadow w14:blurRad="0" w14:dist="0" w14:dir="0" w14:sx="0" w14:sy="0" w14:kx="0" w14:ky="0" w14:algn="none">
            <w14:srgbClr w14:val="000000"/>
          </w14:shadow>
        </w:rPr>
        <w:br/>
      </w:r>
      <w:r w:rsidR="00381BBB" w:rsidRPr="005A0BCD">
        <w:rPr>
          <w:rFonts w:ascii="Verdana" w:hAnsi="Verdana"/>
          <w:b w:val="0"/>
          <w14:shadow w14:blurRad="0" w14:dist="0" w14:dir="0" w14:sx="0" w14:sy="0" w14:kx="0" w14:ky="0" w14:algn="none">
            <w14:srgbClr w14:val="000000"/>
          </w14:shadow>
        </w:rPr>
        <w:t>i kolejno ponumerowane z zastrzeżeniem sytuacji opisanej w pkt. 15.9. W treści oferty winna być informacja o liczbie stron.</w:t>
      </w:r>
    </w:p>
    <w:p w:rsidR="00BE62E0" w:rsidRPr="005A0BCD" w:rsidRDefault="008B3871" w:rsidP="00C95143">
      <w:pPr>
        <w:pStyle w:val="Tekstpodstawowy2"/>
        <w:numPr>
          <w:ilvl w:val="1"/>
          <w:numId w:val="30"/>
        </w:numPr>
        <w:spacing w:after="120"/>
        <w:jc w:val="both"/>
        <w:rPr>
          <w:rFonts w:ascii="Verdana" w:hAnsi="Verdana"/>
          <w:b w:val="0"/>
          <w14:shadow w14:blurRad="0" w14:dist="0" w14:dir="0" w14:sx="0" w14:sy="0" w14:kx="0" w14:ky="0" w14:algn="none">
            <w14:srgbClr w14:val="000000"/>
          </w14:shadow>
        </w:rPr>
      </w:pPr>
      <w:r w:rsidRPr="005A0BCD">
        <w:rPr>
          <w:rFonts w:ascii="Verdana" w:hAnsi="Verdana"/>
          <w:b w:val="0"/>
          <w14:shadow w14:blurRad="0" w14:dist="0" w14:dir="0" w14:sx="0" w14:sy="0" w14:kx="0" w14:ky="0" w14:algn="none">
            <w14:srgbClr w14:val="000000"/>
          </w14:shadow>
        </w:rPr>
        <w:t>Zamawiający informuje,</w:t>
      </w:r>
      <w:r w:rsidR="00846B84" w:rsidRPr="005A0BCD">
        <w:rPr>
          <w:rFonts w:ascii="Verdana" w:hAnsi="Verdana"/>
          <w:b w:val="0"/>
          <w14:shadow w14:blurRad="0" w14:dist="0" w14:dir="0" w14:sx="0" w14:sy="0" w14:kx="0" w14:ky="0" w14:algn="none">
            <w14:srgbClr w14:val="000000"/>
          </w14:shadow>
        </w:rPr>
        <w:t xml:space="preserve"> ż</w:t>
      </w:r>
      <w:r w:rsidRPr="005A0BCD">
        <w:rPr>
          <w:rFonts w:ascii="Verdana" w:hAnsi="Verdana"/>
          <w:b w:val="0"/>
          <w14:shadow w14:blurRad="0" w14:dist="0" w14:dir="0" w14:sx="0" w14:sy="0" w14:kx="0" w14:ky="0" w14:algn="none">
            <w14:srgbClr w14:val="000000"/>
          </w14:shadow>
        </w:rPr>
        <w:t xml:space="preserve">e zgodnie z art. 8 ust. 3 ustawy </w:t>
      </w:r>
      <w:proofErr w:type="spellStart"/>
      <w:r w:rsidRPr="005A0BCD">
        <w:rPr>
          <w:rFonts w:ascii="Verdana" w:hAnsi="Verdana"/>
          <w:b w:val="0"/>
          <w14:shadow w14:blurRad="0" w14:dist="0" w14:dir="0" w14:sx="0" w14:sy="0" w14:kx="0" w14:ky="0" w14:algn="none">
            <w14:srgbClr w14:val="000000"/>
          </w14:shadow>
        </w:rPr>
        <w:t>Pzp</w:t>
      </w:r>
      <w:proofErr w:type="spellEnd"/>
      <w:r w:rsidRPr="005A0BCD">
        <w:rPr>
          <w:rFonts w:ascii="Verdana" w:hAnsi="Verdana"/>
          <w:b w:val="0"/>
          <w14:shadow w14:blurRad="0" w14:dist="0" w14:dir="0" w14:sx="0" w14:sy="0" w14:kx="0" w14:ky="0" w14:algn="none">
            <w14:srgbClr w14:val="000000"/>
          </w14:shadow>
        </w:rPr>
        <w:t xml:space="preserve">, nie ujawnia się informacji stanowiących tajemnicę przedsiębiorstwa, w rozumieniu przepisów o zwalczaniu nieuczciwej konkurencji, jeżeli Wykonawca, nie później niż w terminie składania ofert, </w:t>
      </w:r>
      <w:r w:rsidR="006E78EF" w:rsidRPr="005A0BCD">
        <w:rPr>
          <w:rFonts w:ascii="Verdana" w:hAnsi="Verdana"/>
          <w:b w:val="0"/>
          <w14:shadow w14:blurRad="0" w14:dist="0" w14:dir="0" w14:sx="0" w14:sy="0" w14:kx="0" w14:ky="0" w14:algn="none">
            <w14:srgbClr w14:val="000000"/>
          </w14:shadow>
        </w:rPr>
        <w:br/>
      </w:r>
      <w:r w:rsidRPr="005A0BCD">
        <w:rPr>
          <w:rFonts w:ascii="Verdana" w:hAnsi="Verdana"/>
          <w:b w:val="0"/>
          <w14:shadow w14:blurRad="0" w14:dist="0" w14:dir="0" w14:sx="0" w14:sy="0" w14:kx="0" w14:ky="0" w14:algn="none">
            <w14:srgbClr w14:val="000000"/>
          </w14:shadow>
        </w:rPr>
        <w:t>w sposób niebudzący wątpliwości zastrzegł, ze nie mogą być one udostępniane oraz wykazał, załączając stosowne wyjaśnienia, iż zastrz</w:t>
      </w:r>
      <w:r w:rsidR="00381BBB" w:rsidRPr="005A0BCD">
        <w:rPr>
          <w:rFonts w:ascii="Verdana" w:hAnsi="Verdana"/>
          <w:b w:val="0"/>
          <w14:shadow w14:blurRad="0" w14:dist="0" w14:dir="0" w14:sx="0" w14:sy="0" w14:kx="0" w14:ky="0" w14:algn="none">
            <w14:srgbClr w14:val="000000"/>
          </w14:shadow>
        </w:rPr>
        <w:t xml:space="preserve">eżone informacje </w:t>
      </w:r>
      <w:r w:rsidRPr="005A0BCD">
        <w:rPr>
          <w:rFonts w:ascii="Verdana" w:hAnsi="Verdana"/>
          <w:b w:val="0"/>
          <w14:shadow w14:blurRad="0" w14:dist="0" w14:dir="0" w14:sx="0" w14:sy="0" w14:kx="0" w14:ky="0" w14:algn="none">
            <w14:srgbClr w14:val="000000"/>
          </w14:shadow>
        </w:rPr>
        <w:t>stanowią tajemnicę przedsiębiorstwa.</w:t>
      </w:r>
      <w:r w:rsidR="00381BBB" w:rsidRPr="005A0BCD">
        <w:rPr>
          <w:rFonts w:ascii="Verdana" w:hAnsi="Verdana"/>
          <w:b w:val="0"/>
          <w14:shadow w14:blurRad="0" w14:dist="0" w14:dir="0" w14:sx="0" w14:sy="0" w14:kx="0" w14:ky="0" w14:algn="none">
            <w14:srgbClr w14:val="000000"/>
          </w14:shadow>
        </w:rPr>
        <w:t xml:space="preserve"> Wykonawca nie może zastrzec informacji, o których mowa w art. 86 ust. 4 ustawy </w:t>
      </w:r>
      <w:proofErr w:type="spellStart"/>
      <w:r w:rsidR="00381BBB" w:rsidRPr="005A0BCD">
        <w:rPr>
          <w:rFonts w:ascii="Verdana" w:hAnsi="Verdana"/>
          <w:b w:val="0"/>
          <w14:shadow w14:blurRad="0" w14:dist="0" w14:dir="0" w14:sx="0" w14:sy="0" w14:kx="0" w14:ky="0" w14:algn="none">
            <w14:srgbClr w14:val="000000"/>
          </w14:shadow>
        </w:rPr>
        <w:t>Pzp</w:t>
      </w:r>
      <w:proofErr w:type="spellEnd"/>
      <w:r w:rsidR="00381BBB" w:rsidRPr="005A0BCD">
        <w:rPr>
          <w:rFonts w:ascii="Verdana" w:hAnsi="Verdana"/>
          <w:b w:val="0"/>
          <w14:shadow w14:blurRad="0" w14:dist="0" w14:dir="0" w14:sx="0" w14:sy="0" w14:kx="0" w14:ky="0" w14:algn="none">
            <w14:srgbClr w14:val="000000"/>
          </w14:shadow>
        </w:rPr>
        <w:t xml:space="preserve">. Wszelkie informacje stanowiące tajemnicę przedsiębiorstwa </w:t>
      </w:r>
      <w:r w:rsidR="006E78EF" w:rsidRPr="005A0BCD">
        <w:rPr>
          <w:rFonts w:ascii="Verdana" w:hAnsi="Verdana"/>
          <w:b w:val="0"/>
          <w14:shadow w14:blurRad="0" w14:dist="0" w14:dir="0" w14:sx="0" w14:sy="0" w14:kx="0" w14:ky="0" w14:algn="none">
            <w14:srgbClr w14:val="000000"/>
          </w14:shadow>
        </w:rPr>
        <w:br/>
      </w:r>
      <w:r w:rsidR="00381BBB" w:rsidRPr="005A0BCD">
        <w:rPr>
          <w:rFonts w:ascii="Verdana" w:hAnsi="Verdana"/>
          <w:b w:val="0"/>
          <w14:shadow w14:blurRad="0" w14:dist="0" w14:dir="0" w14:sx="0" w14:sy="0" w14:kx="0" w14:ky="0" w14:algn="none">
            <w14:srgbClr w14:val="000000"/>
          </w14:shadow>
        </w:rPr>
        <w:t>w rozumieniu ustawy z dnia 16 kwietnia 1993 r. o zwalczaniu nieuczciwej konkurencji (Dz. U. z 2013 r. Nr 153, poz. 1503</w:t>
      </w:r>
      <w:r w:rsidR="00185A59" w:rsidRPr="005A0BCD">
        <w:rPr>
          <w:rFonts w:ascii="Verdana" w:hAnsi="Verdana"/>
          <w:b w:val="0"/>
          <w14:shadow w14:blurRad="0" w14:dist="0" w14:dir="0" w14:sx="0" w14:sy="0" w14:kx="0" w14:ky="0" w14:algn="none">
            <w14:srgbClr w14:val="000000"/>
          </w14:shadow>
        </w:rPr>
        <w:t>,</w:t>
      </w:r>
      <w:r w:rsidR="00381BBB" w:rsidRPr="005A0BCD">
        <w:rPr>
          <w:rFonts w:ascii="Verdana" w:hAnsi="Verdana"/>
          <w:b w:val="0"/>
          <w14:shadow w14:blurRad="0" w14:dist="0" w14:dir="0" w14:sx="0" w14:sy="0" w14:kx="0" w14:ky="0" w14:algn="none">
            <w14:srgbClr w14:val="000000"/>
          </w14:shadow>
        </w:rPr>
        <w:t xml:space="preserve"> </w:t>
      </w:r>
      <w:r w:rsidR="006E78EF" w:rsidRPr="005A0BCD">
        <w:rPr>
          <w:rFonts w:ascii="Verdana" w:hAnsi="Verdana"/>
          <w:b w:val="0"/>
          <w14:shadow w14:blurRad="0" w14:dist="0" w14:dir="0" w14:sx="0" w14:sy="0" w14:kx="0" w14:ky="0" w14:algn="none">
            <w14:srgbClr w14:val="000000"/>
          </w14:shadow>
        </w:rPr>
        <w:t xml:space="preserve">z </w:t>
      </w:r>
      <w:proofErr w:type="spellStart"/>
      <w:r w:rsidR="006E78EF" w:rsidRPr="005A0BCD">
        <w:rPr>
          <w:rFonts w:ascii="Verdana" w:hAnsi="Verdana"/>
          <w:b w:val="0"/>
          <w14:shadow w14:blurRad="0" w14:dist="0" w14:dir="0" w14:sx="0" w14:sy="0" w14:kx="0" w14:ky="0" w14:algn="none">
            <w14:srgbClr w14:val="000000"/>
          </w14:shadow>
        </w:rPr>
        <w:t>późn</w:t>
      </w:r>
      <w:proofErr w:type="spellEnd"/>
      <w:r w:rsidR="006E78EF" w:rsidRPr="005A0BCD">
        <w:rPr>
          <w:rFonts w:ascii="Verdana" w:hAnsi="Verdana"/>
          <w:b w:val="0"/>
          <w14:shadow w14:blurRad="0" w14:dist="0" w14:dir="0" w14:sx="0" w14:sy="0" w14:kx="0" w14:ky="0" w14:algn="none">
            <w14:srgbClr w14:val="000000"/>
          </w14:shadow>
        </w:rPr>
        <w:t>. zm.</w:t>
      </w:r>
      <w:r w:rsidR="00381BBB" w:rsidRPr="005A0BCD">
        <w:rPr>
          <w:rFonts w:ascii="Verdana" w:hAnsi="Verdana"/>
          <w:b w:val="0"/>
          <w14:shadow w14:blurRad="0" w14:dist="0" w14:dir="0" w14:sx="0" w14:sy="0" w14:kx="0" w14:ky="0" w14:algn="none">
            <w14:srgbClr w14:val="000000"/>
          </w14:shadow>
        </w:rPr>
        <w:t>), które Wykonawca pragnie zastrzec jako tajemnicę przedsiębiorstwa, winny być załączone w osobnym opakowaniu, w sposób uniemożliwiający łatwe od niej odłączenie i opatrzone napisem: „Informacje stanowiące tajemnicę przedsiębiorstwa – nie udostępniać” z zachowaniem kolejności numerowania stron.</w:t>
      </w:r>
    </w:p>
    <w:p w:rsidR="00042505" w:rsidRPr="00C95143" w:rsidRDefault="009F336A" w:rsidP="00C95143">
      <w:pPr>
        <w:pStyle w:val="Tekstpodstawowy2"/>
        <w:numPr>
          <w:ilvl w:val="1"/>
          <w:numId w:val="30"/>
        </w:numPr>
        <w:jc w:val="both"/>
        <w:rPr>
          <w:rFonts w:ascii="Verdana" w:eastAsia="Times New Roman" w:hAnsi="Verdana"/>
          <w:b w:val="0"/>
          <w14:shadow w14:blurRad="0" w14:dist="0" w14:dir="0" w14:sx="0" w14:sy="0" w14:kx="0" w14:ky="0" w14:algn="none">
            <w14:srgbClr w14:val="000000"/>
          </w14:shadow>
        </w:rPr>
      </w:pPr>
      <w:r w:rsidRPr="005A0BCD">
        <w:rPr>
          <w:rFonts w:ascii="Verdana" w:eastAsia="Times New Roman" w:hAnsi="Verdana"/>
          <w:b w:val="0"/>
          <w14:shadow w14:blurRad="0" w14:dist="0" w14:dir="0" w14:sx="0" w14:sy="0" w14:kx="0" w14:ky="0" w14:algn="none">
            <w14:srgbClr w14:val="000000"/>
          </w14:shadow>
        </w:rPr>
        <w:t>Ofertę wraz z oświadczeniami i dokumentami należy umieścić w</w:t>
      </w:r>
      <w:r w:rsidR="00F362F6" w:rsidRPr="005A0BCD">
        <w:rPr>
          <w:rFonts w:ascii="Verdana" w:eastAsia="Times New Roman" w:hAnsi="Verdana"/>
          <w:b w:val="0"/>
          <w14:shadow w14:blurRad="0" w14:dist="0" w14:dir="0" w14:sx="0" w14:sy="0" w14:kx="0" w14:ky="0" w14:algn="none">
            <w14:srgbClr w14:val="000000"/>
          </w14:shadow>
        </w:rPr>
        <w:t xml:space="preserve"> </w:t>
      </w:r>
      <w:r w:rsidRPr="005A0BCD">
        <w:rPr>
          <w:rFonts w:ascii="Verdana" w:eastAsia="Times New Roman" w:hAnsi="Verdana"/>
          <w:b w:val="0"/>
          <w14:shadow w14:blurRad="0" w14:dist="0" w14:dir="0" w14:sx="0" w14:sy="0" w14:kx="0" w14:ky="0" w14:algn="none">
            <w14:srgbClr w14:val="000000"/>
          </w14:shadow>
        </w:rPr>
        <w:t>zamkniętym opakowaniu, uniemożliwiającym odczytanie jego zawartości bez uszkodzenia tego opakowania. Opakowanie powinno być oznaczone nazwą (firmą) i adresem Wykonawcy, zaadresowane następująco:</w:t>
      </w:r>
    </w:p>
    <w:p w:rsidR="000E1835" w:rsidRDefault="000E1835" w:rsidP="000E1835">
      <w:pPr>
        <w:tabs>
          <w:tab w:val="num" w:pos="0"/>
        </w:tabs>
        <w:ind w:left="709" w:right="-83" w:hanging="709"/>
        <w:jc w:val="both"/>
        <w:rPr>
          <w:rFonts w:ascii="Verdana" w:hAnsi="Verdana"/>
          <w:b/>
          <w:sz w:val="20"/>
          <w:szCs w:val="20"/>
        </w:rPr>
      </w:pPr>
    </w:p>
    <w:p w:rsidR="000E1835" w:rsidRPr="00666EF8" w:rsidRDefault="000E1835" w:rsidP="000E1835">
      <w:pPr>
        <w:tabs>
          <w:tab w:val="num" w:pos="0"/>
        </w:tabs>
        <w:ind w:left="709" w:right="-83" w:hanging="709"/>
        <w:jc w:val="center"/>
        <w:rPr>
          <w:rFonts w:ascii="Verdana" w:hAnsi="Verdana"/>
          <w:b/>
          <w:sz w:val="20"/>
          <w:szCs w:val="20"/>
        </w:rPr>
      </w:pPr>
      <w:r w:rsidRPr="00666EF8">
        <w:rPr>
          <w:rFonts w:ascii="Verdana" w:hAnsi="Verdana"/>
          <w:b/>
          <w:sz w:val="20"/>
          <w:szCs w:val="20"/>
        </w:rPr>
        <w:t>Ośrodek Kultury w Wieliszewie</w:t>
      </w:r>
    </w:p>
    <w:p w:rsidR="000E1835" w:rsidRPr="000E1835" w:rsidRDefault="00B7032D" w:rsidP="000E1835">
      <w:pPr>
        <w:ind w:right="-83"/>
        <w:jc w:val="center"/>
        <w:rPr>
          <w:rFonts w:ascii="Verdana" w:hAnsi="Verdana"/>
          <w:b/>
          <w:sz w:val="20"/>
          <w:szCs w:val="20"/>
        </w:rPr>
      </w:pPr>
      <w:r>
        <w:rPr>
          <w:rFonts w:ascii="Verdana" w:hAnsi="Verdana"/>
          <w:b/>
          <w:sz w:val="20"/>
          <w:szCs w:val="20"/>
        </w:rPr>
        <w:t xml:space="preserve">Łajski, </w:t>
      </w:r>
      <w:r w:rsidR="000E1835" w:rsidRPr="00666EF8">
        <w:rPr>
          <w:rFonts w:ascii="Verdana" w:hAnsi="Verdana"/>
          <w:b/>
          <w:sz w:val="20"/>
          <w:szCs w:val="20"/>
        </w:rPr>
        <w:t>ul.</w:t>
      </w:r>
      <w:r>
        <w:rPr>
          <w:rFonts w:ascii="Verdana" w:hAnsi="Verdana"/>
          <w:b/>
          <w:sz w:val="20"/>
          <w:szCs w:val="20"/>
        </w:rPr>
        <w:t xml:space="preserve"> Stanisława Moniuszki 2,</w:t>
      </w:r>
      <w:r w:rsidR="000E1835" w:rsidRPr="00666EF8">
        <w:rPr>
          <w:rFonts w:ascii="Verdana" w:hAnsi="Verdana"/>
          <w:b/>
          <w:sz w:val="20"/>
          <w:szCs w:val="20"/>
        </w:rPr>
        <w:t xml:space="preserve"> 05-119 Legionowo</w:t>
      </w:r>
    </w:p>
    <w:p w:rsidR="000E1835" w:rsidRDefault="000E1835" w:rsidP="00BF5117">
      <w:pPr>
        <w:pStyle w:val="Tekstpodstawowy"/>
        <w:ind w:left="720" w:right="-79"/>
        <w:jc w:val="both"/>
        <w:rPr>
          <w:rFonts w:ascii="Verdana" w:hAnsi="Verdana"/>
          <w:u w:val="none"/>
        </w:rPr>
      </w:pPr>
    </w:p>
    <w:p w:rsidR="003370C7" w:rsidRDefault="009F336A" w:rsidP="00BF5117">
      <w:pPr>
        <w:pStyle w:val="Tekstpodstawowy"/>
        <w:ind w:left="720" w:right="-79"/>
        <w:jc w:val="both"/>
        <w:rPr>
          <w:rFonts w:ascii="Verdana" w:hAnsi="Verdana"/>
          <w:u w:val="none"/>
        </w:rPr>
      </w:pPr>
      <w:r w:rsidRPr="008E24BE">
        <w:rPr>
          <w:rFonts w:ascii="Verdana" w:hAnsi="Verdana"/>
          <w:u w:val="none"/>
        </w:rPr>
        <w:t>oraz opisane:</w:t>
      </w:r>
    </w:p>
    <w:p w:rsidR="006F5435" w:rsidRDefault="006F5435" w:rsidP="00BF5117">
      <w:pPr>
        <w:pStyle w:val="Tekstpodstawowy"/>
        <w:ind w:left="720" w:right="-79"/>
        <w:jc w:val="both"/>
        <w:rPr>
          <w:rFonts w:ascii="Verdana" w:hAnsi="Verdana"/>
          <w:u w:val="none"/>
        </w:rPr>
      </w:pPr>
    </w:p>
    <w:p w:rsidR="004A2F96" w:rsidRDefault="003370C7" w:rsidP="004A2F96">
      <w:pPr>
        <w:widowControl w:val="0"/>
        <w:tabs>
          <w:tab w:val="left" w:pos="0"/>
        </w:tabs>
        <w:suppressAutoHyphens/>
        <w:jc w:val="center"/>
        <w:rPr>
          <w:rFonts w:ascii="Verdana" w:eastAsia="Calibri" w:hAnsi="Verdana"/>
          <w:b/>
          <w:bCs/>
          <w:sz w:val="20"/>
          <w:szCs w:val="20"/>
        </w:rPr>
      </w:pPr>
      <w:r w:rsidRPr="004A2F96">
        <w:rPr>
          <w:rFonts w:ascii="Verdana" w:eastAsia="Calibri" w:hAnsi="Verdana"/>
          <w:b/>
          <w:bCs/>
          <w:sz w:val="20"/>
          <w:szCs w:val="20"/>
        </w:rPr>
        <w:t>Oferta na:</w:t>
      </w:r>
      <w:r w:rsidR="009F336A" w:rsidRPr="004A2F96">
        <w:rPr>
          <w:rFonts w:ascii="Verdana" w:eastAsia="Calibri" w:hAnsi="Verdana"/>
          <w:b/>
          <w:bCs/>
          <w:sz w:val="20"/>
          <w:szCs w:val="20"/>
        </w:rPr>
        <w:t xml:space="preserve"> </w:t>
      </w:r>
      <w:r w:rsidR="004A2F96" w:rsidRPr="004A2F96">
        <w:rPr>
          <w:rFonts w:ascii="Verdana" w:eastAsia="Calibri" w:hAnsi="Verdana"/>
          <w:b/>
          <w:bCs/>
          <w:sz w:val="20"/>
          <w:szCs w:val="20"/>
        </w:rPr>
        <w:t>„</w:t>
      </w:r>
      <w:r w:rsidR="000E1835" w:rsidRPr="000E1835">
        <w:rPr>
          <w:rFonts w:ascii="Verdana" w:eastAsia="Calibri" w:hAnsi="Verdana"/>
          <w:b/>
          <w:bCs/>
          <w:sz w:val="20"/>
          <w:szCs w:val="20"/>
        </w:rPr>
        <w:t>Budowa budynku użyteczności publicznej</w:t>
      </w:r>
      <w:r w:rsidR="00343E39">
        <w:rPr>
          <w:rFonts w:ascii="Verdana" w:eastAsia="Calibri" w:hAnsi="Verdana"/>
          <w:b/>
          <w:bCs/>
          <w:sz w:val="20"/>
          <w:szCs w:val="20"/>
        </w:rPr>
        <w:t xml:space="preserve"> – pawilonu </w:t>
      </w:r>
      <w:r w:rsidR="000E1835" w:rsidRPr="000E1835">
        <w:rPr>
          <w:rFonts w:ascii="Verdana" w:eastAsia="Calibri" w:hAnsi="Verdana"/>
          <w:b/>
          <w:bCs/>
          <w:sz w:val="20"/>
          <w:szCs w:val="20"/>
        </w:rPr>
        <w:t>wraz z niezbędną infrastrukturą techniczną w Olszewnicy Nowej</w:t>
      </w:r>
      <w:r w:rsidR="00C954F7">
        <w:rPr>
          <w:rFonts w:ascii="Verdana" w:eastAsia="Calibri" w:hAnsi="Verdana"/>
          <w:b/>
          <w:bCs/>
          <w:sz w:val="20"/>
          <w:szCs w:val="20"/>
        </w:rPr>
        <w:t>”</w:t>
      </w:r>
    </w:p>
    <w:p w:rsidR="00E15A96" w:rsidRPr="006C3257" w:rsidRDefault="00E15A96" w:rsidP="004A2F96">
      <w:pPr>
        <w:widowControl w:val="0"/>
        <w:tabs>
          <w:tab w:val="left" w:pos="0"/>
        </w:tabs>
        <w:suppressAutoHyphens/>
        <w:jc w:val="center"/>
        <w:rPr>
          <w:rFonts w:ascii="Verdana" w:eastAsia="Calibri" w:hAnsi="Verdana"/>
          <w:b/>
          <w:bCs/>
          <w:sz w:val="10"/>
          <w:szCs w:val="10"/>
        </w:rPr>
      </w:pPr>
    </w:p>
    <w:p w:rsidR="006F5435" w:rsidRPr="006C3257" w:rsidRDefault="006F5435" w:rsidP="00A852EB">
      <w:pPr>
        <w:pStyle w:val="Tekstpodstawowy"/>
        <w:spacing w:after="60"/>
        <w:ind w:right="-79"/>
        <w:jc w:val="both"/>
        <w:rPr>
          <w:rFonts w:ascii="Verdana" w:hAnsi="Verdana"/>
          <w:sz w:val="10"/>
          <w:szCs w:val="10"/>
          <w:u w:val="none"/>
        </w:rPr>
      </w:pPr>
    </w:p>
    <w:p w:rsidR="009F336A" w:rsidRDefault="009F336A" w:rsidP="00FA2A20">
      <w:pPr>
        <w:spacing w:after="120"/>
        <w:ind w:left="720" w:hanging="12"/>
        <w:jc w:val="center"/>
        <w:rPr>
          <w:rFonts w:ascii="Verdana" w:hAnsi="Verdana"/>
          <w:b/>
          <w:bCs/>
          <w:iCs/>
          <w:sz w:val="20"/>
          <w:szCs w:val="20"/>
        </w:rPr>
      </w:pPr>
      <w:r w:rsidRPr="008E24BE">
        <w:rPr>
          <w:rFonts w:ascii="Verdana" w:hAnsi="Verdana"/>
          <w:b/>
          <w:bCs/>
          <w:iCs/>
          <w:sz w:val="20"/>
          <w:szCs w:val="20"/>
        </w:rPr>
        <w:t xml:space="preserve">„Nie otwierać przed dniem </w:t>
      </w:r>
      <w:r w:rsidR="002646E9">
        <w:rPr>
          <w:rFonts w:ascii="Verdana" w:hAnsi="Verdana"/>
          <w:b/>
          <w:bCs/>
          <w:iCs/>
          <w:sz w:val="20"/>
          <w:szCs w:val="20"/>
        </w:rPr>
        <w:t>06.09</w:t>
      </w:r>
      <w:r w:rsidR="00666EF8" w:rsidRPr="00666EF8">
        <w:rPr>
          <w:rFonts w:ascii="Verdana" w:hAnsi="Verdana"/>
          <w:b/>
          <w:bCs/>
          <w:iCs/>
          <w:sz w:val="20"/>
          <w:szCs w:val="20"/>
        </w:rPr>
        <w:t>.</w:t>
      </w:r>
      <w:r w:rsidR="00B01AD3" w:rsidRPr="00666EF8">
        <w:rPr>
          <w:rFonts w:ascii="Verdana" w:hAnsi="Verdana"/>
          <w:b/>
          <w:bCs/>
          <w:iCs/>
          <w:sz w:val="20"/>
          <w:szCs w:val="20"/>
        </w:rPr>
        <w:t>2017</w:t>
      </w:r>
      <w:r w:rsidRPr="008E24BE">
        <w:rPr>
          <w:rFonts w:ascii="Verdana" w:hAnsi="Verdana"/>
          <w:b/>
          <w:bCs/>
          <w:iCs/>
          <w:sz w:val="20"/>
          <w:szCs w:val="20"/>
        </w:rPr>
        <w:t xml:space="preserve"> r</w:t>
      </w:r>
      <w:r w:rsidR="00AB2AEB" w:rsidRPr="008E24BE">
        <w:rPr>
          <w:rFonts w:ascii="Verdana" w:hAnsi="Verdana"/>
          <w:b/>
          <w:bCs/>
          <w:iCs/>
          <w:sz w:val="20"/>
          <w:szCs w:val="20"/>
        </w:rPr>
        <w:t>., godz. 12</w:t>
      </w:r>
      <w:r w:rsidRPr="008E24BE">
        <w:rPr>
          <w:rFonts w:ascii="Verdana" w:hAnsi="Verdana"/>
          <w:b/>
          <w:bCs/>
          <w:iCs/>
          <w:sz w:val="20"/>
          <w:szCs w:val="20"/>
        </w:rPr>
        <w:t>:00”</w:t>
      </w:r>
    </w:p>
    <w:p w:rsidR="007551BA" w:rsidRPr="005A0BCD" w:rsidRDefault="007551BA" w:rsidP="005A0BCD">
      <w:pPr>
        <w:pStyle w:val="Lista3"/>
        <w:ind w:left="709" w:hanging="709"/>
        <w:jc w:val="both"/>
        <w:rPr>
          <w:rFonts w:ascii="Verdana" w:hAnsi="Verdana"/>
        </w:rPr>
      </w:pPr>
    </w:p>
    <w:p w:rsidR="0032585D" w:rsidRPr="005A0BCD" w:rsidRDefault="00AA5545" w:rsidP="00C95143">
      <w:pPr>
        <w:pStyle w:val="Lista3"/>
        <w:numPr>
          <w:ilvl w:val="1"/>
          <w:numId w:val="30"/>
        </w:numPr>
        <w:jc w:val="both"/>
        <w:rPr>
          <w:rFonts w:ascii="Verdana" w:hAnsi="Verdana"/>
        </w:rPr>
      </w:pPr>
      <w:r w:rsidRPr="005A0BCD">
        <w:rPr>
          <w:rFonts w:ascii="Verdana" w:hAnsi="Verdana"/>
        </w:rPr>
        <w:t>W</w:t>
      </w:r>
      <w:r w:rsidR="009F336A" w:rsidRPr="005A0BCD">
        <w:rPr>
          <w:rFonts w:ascii="Verdana" w:hAnsi="Verdana"/>
        </w:rPr>
        <w:t>szelkie negatywne konsekwencje mogą</w:t>
      </w:r>
      <w:r w:rsidRPr="005A0BCD">
        <w:rPr>
          <w:rFonts w:ascii="Verdana" w:hAnsi="Verdana"/>
        </w:rPr>
        <w:t>ce wyniknąć z niezachowania powyższych</w:t>
      </w:r>
      <w:r w:rsidR="009F336A" w:rsidRPr="005A0BCD">
        <w:rPr>
          <w:rFonts w:ascii="Verdana" w:hAnsi="Verdana"/>
        </w:rPr>
        <w:t xml:space="preserve"> wymagań będą obciążały Wykonawcę.</w:t>
      </w:r>
    </w:p>
    <w:p w:rsidR="009F336A" w:rsidRPr="005A0BCD" w:rsidRDefault="009F336A" w:rsidP="00C95143">
      <w:pPr>
        <w:pStyle w:val="Lista3"/>
        <w:numPr>
          <w:ilvl w:val="1"/>
          <w:numId w:val="30"/>
        </w:numPr>
        <w:jc w:val="both"/>
        <w:rPr>
          <w:rFonts w:ascii="Verdana" w:hAnsi="Verdana"/>
        </w:rPr>
      </w:pPr>
      <w:r w:rsidRPr="005A0BCD">
        <w:rPr>
          <w:rFonts w:ascii="Verdana" w:hAnsi="Verdana"/>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w:t>
      </w:r>
      <w:r w:rsidR="007A701C" w:rsidRPr="005A0BCD">
        <w:rPr>
          <w:rFonts w:ascii="Verdana" w:hAnsi="Verdana"/>
        </w:rPr>
        <w:t>azem: „ZMIANA” lub „WYCOFANIE”.</w:t>
      </w:r>
    </w:p>
    <w:p w:rsidR="00246B40" w:rsidRPr="00B36EED" w:rsidRDefault="00246B40" w:rsidP="0036307D">
      <w:pPr>
        <w:pStyle w:val="Tekstpodstawowy2"/>
        <w:spacing w:before="60" w:after="60"/>
        <w:ind w:left="720"/>
        <w:jc w:val="both"/>
        <w:rPr>
          <w:rFonts w:ascii="Verdana" w:hAnsi="Verdana"/>
          <w:b w:val="0"/>
        </w:rPr>
      </w:pPr>
    </w:p>
    <w:p w:rsidR="00A06658" w:rsidRPr="00A06658" w:rsidRDefault="00A06658" w:rsidP="00BA712D">
      <w:pPr>
        <w:pStyle w:val="tytu0"/>
      </w:pPr>
      <w:r>
        <w:t>16</w:t>
      </w:r>
      <w:r w:rsidR="009F336A" w:rsidRPr="008E24BE">
        <w:t xml:space="preserve">. </w:t>
      </w:r>
      <w:r w:rsidR="009F336A" w:rsidRPr="008E24BE">
        <w:tab/>
        <w:t>OPIS SPOSOBU OBLICZENIA CENY OFERTY</w:t>
      </w:r>
    </w:p>
    <w:p w:rsidR="00E905DB" w:rsidRPr="00E905DB" w:rsidRDefault="00E905DB" w:rsidP="00E905DB">
      <w:pPr>
        <w:ind w:left="709" w:hanging="709"/>
        <w:jc w:val="both"/>
        <w:rPr>
          <w:rFonts w:ascii="Verdana" w:hAnsi="Verdana"/>
          <w:sz w:val="20"/>
          <w:szCs w:val="20"/>
        </w:rPr>
      </w:pPr>
      <w:r w:rsidRPr="00E905DB">
        <w:rPr>
          <w:rFonts w:ascii="Verdana" w:hAnsi="Verdana"/>
          <w:sz w:val="20"/>
          <w:szCs w:val="20"/>
        </w:rPr>
        <w:t>16.1.</w:t>
      </w:r>
      <w:r w:rsidRPr="00E905DB">
        <w:rPr>
          <w:rFonts w:ascii="Verdana" w:hAnsi="Verdana"/>
          <w:sz w:val="20"/>
          <w:szCs w:val="20"/>
        </w:rPr>
        <w:tab/>
        <w:t>Cena oferty zostanie wyliczona przez Wykonawcę w oparciu o Wykaz Płatności Tabela wartości elementów zryczałtowanych</w:t>
      </w:r>
      <w:r w:rsidR="009C1723" w:rsidRPr="009C1723">
        <w:rPr>
          <w:rFonts w:ascii="Verdana" w:hAnsi="Verdana"/>
          <w:sz w:val="20"/>
          <w:szCs w:val="20"/>
        </w:rPr>
        <w:t xml:space="preserve"> </w:t>
      </w:r>
      <w:r w:rsidRPr="00E905DB">
        <w:rPr>
          <w:rFonts w:ascii="Verdana" w:hAnsi="Verdana"/>
          <w:sz w:val="20"/>
          <w:szCs w:val="20"/>
        </w:rPr>
        <w:t>sporządzony na formularzu, którego wzór stanowi Formularz 2.2.</w:t>
      </w:r>
    </w:p>
    <w:p w:rsidR="00E905DB" w:rsidRPr="00E905DB" w:rsidRDefault="00E905DB" w:rsidP="00E905DB">
      <w:pPr>
        <w:ind w:left="709" w:hanging="709"/>
        <w:jc w:val="both"/>
        <w:rPr>
          <w:rFonts w:ascii="Verdana" w:hAnsi="Verdana"/>
          <w:sz w:val="20"/>
          <w:szCs w:val="20"/>
        </w:rPr>
      </w:pPr>
      <w:r w:rsidRPr="00E905DB">
        <w:rPr>
          <w:rFonts w:ascii="Verdana" w:hAnsi="Verdana"/>
          <w:sz w:val="20"/>
          <w:szCs w:val="20"/>
        </w:rPr>
        <w:t xml:space="preserve">16.2. </w:t>
      </w:r>
      <w:r w:rsidRPr="00E905DB">
        <w:rPr>
          <w:rFonts w:ascii="Verdana" w:hAnsi="Verdana"/>
          <w:sz w:val="20"/>
          <w:szCs w:val="20"/>
        </w:rPr>
        <w:tab/>
        <w:t xml:space="preserve">Wykonawca obliczając Cenę oferty musi uwzględnić w Wykazie Płatności wszystkie podane i opisane tam pozycje. Wykonawca nie może samodzielnie wprowadzać zmian do Wykazu Płatności. </w:t>
      </w:r>
    </w:p>
    <w:p w:rsidR="00E905DB" w:rsidRPr="00E905DB" w:rsidRDefault="00E905DB" w:rsidP="00E905DB">
      <w:pPr>
        <w:ind w:left="709" w:hanging="709"/>
        <w:jc w:val="both"/>
        <w:rPr>
          <w:rFonts w:ascii="Verdana" w:hAnsi="Verdana"/>
          <w:sz w:val="20"/>
          <w:szCs w:val="20"/>
        </w:rPr>
      </w:pPr>
      <w:r w:rsidRPr="00E905DB">
        <w:rPr>
          <w:rFonts w:ascii="Verdana" w:hAnsi="Verdana"/>
          <w:sz w:val="20"/>
          <w:szCs w:val="20"/>
        </w:rPr>
        <w:t>16.3.</w:t>
      </w:r>
      <w:r w:rsidRPr="00E905DB">
        <w:rPr>
          <w:rFonts w:ascii="Verdana" w:hAnsi="Verdana"/>
          <w:sz w:val="20"/>
          <w:szCs w:val="20"/>
        </w:rPr>
        <w:tab/>
        <w:t xml:space="preserve">W razie jakichkolwiek wątpliwości wynikających np. z błędów w sumowaniu poszczególnych elementów rozliczeniowych, przy ocenie ofert brana będzie pod uwagę Cena Oferty po poprawieniu oczywistych omyłek rachunkowych zgodnie z art 87 ustawy </w:t>
      </w:r>
      <w:proofErr w:type="spellStart"/>
      <w:r w:rsidRPr="00E905DB">
        <w:rPr>
          <w:rFonts w:ascii="Verdana" w:hAnsi="Verdana"/>
          <w:sz w:val="20"/>
          <w:szCs w:val="20"/>
        </w:rPr>
        <w:t>Pzp</w:t>
      </w:r>
      <w:proofErr w:type="spellEnd"/>
      <w:r w:rsidRPr="00E905DB">
        <w:rPr>
          <w:rFonts w:ascii="Verdana" w:hAnsi="Verdana"/>
          <w:sz w:val="20"/>
          <w:szCs w:val="20"/>
        </w:rPr>
        <w:t>.</w:t>
      </w:r>
    </w:p>
    <w:p w:rsidR="00E905DB" w:rsidRPr="00E905DB" w:rsidRDefault="00E905DB" w:rsidP="00E905DB">
      <w:pPr>
        <w:ind w:left="709" w:hanging="709"/>
        <w:jc w:val="both"/>
        <w:rPr>
          <w:rFonts w:ascii="Verdana" w:hAnsi="Verdana"/>
          <w:sz w:val="20"/>
          <w:szCs w:val="20"/>
        </w:rPr>
      </w:pPr>
      <w:r w:rsidRPr="00E905DB">
        <w:rPr>
          <w:rFonts w:ascii="Verdana" w:hAnsi="Verdana"/>
          <w:sz w:val="20"/>
          <w:szCs w:val="20"/>
        </w:rPr>
        <w:t>16.4.</w:t>
      </w:r>
      <w:r w:rsidRPr="00E905DB">
        <w:rPr>
          <w:rFonts w:ascii="Verdana" w:hAnsi="Verdana"/>
          <w:sz w:val="20"/>
          <w:szCs w:val="20"/>
        </w:rPr>
        <w:tab/>
        <w:t>Wykonawca powinien wyliczyć Cenę oferty brutto tj. wraz z należnym podatkiem VAT w wysokości przewidzianej ustawowo.</w:t>
      </w:r>
    </w:p>
    <w:p w:rsidR="00E905DB" w:rsidRPr="00E905DB" w:rsidRDefault="00E905DB" w:rsidP="00E905DB">
      <w:pPr>
        <w:ind w:left="709" w:hanging="709"/>
        <w:jc w:val="both"/>
        <w:rPr>
          <w:rFonts w:ascii="Verdana" w:hAnsi="Verdana"/>
          <w:sz w:val="20"/>
          <w:szCs w:val="20"/>
        </w:rPr>
      </w:pPr>
      <w:r w:rsidRPr="00E905DB">
        <w:rPr>
          <w:rFonts w:ascii="Verdana" w:hAnsi="Verdana"/>
          <w:sz w:val="20"/>
          <w:szCs w:val="20"/>
        </w:rPr>
        <w:t>16.5.</w:t>
      </w:r>
      <w:r w:rsidRPr="00E905DB">
        <w:rPr>
          <w:rFonts w:ascii="Verdana" w:hAnsi="Verdana"/>
          <w:sz w:val="20"/>
          <w:szCs w:val="20"/>
        </w:rPr>
        <w:tab/>
        <w:t>Cena oferty winna być wyrażona w złotych polskich (zł) z dokładnością do dwóch miejsc po przecinku.</w:t>
      </w:r>
    </w:p>
    <w:p w:rsidR="00E905DB" w:rsidRPr="00E905DB" w:rsidRDefault="00E905DB" w:rsidP="00E905DB">
      <w:pPr>
        <w:ind w:left="709" w:hanging="709"/>
        <w:jc w:val="both"/>
        <w:rPr>
          <w:rFonts w:ascii="Verdana" w:hAnsi="Verdana"/>
          <w:sz w:val="20"/>
          <w:szCs w:val="20"/>
        </w:rPr>
      </w:pPr>
      <w:r w:rsidRPr="00E905DB">
        <w:rPr>
          <w:rFonts w:ascii="Verdana" w:hAnsi="Verdana"/>
          <w:sz w:val="20"/>
          <w:szCs w:val="20"/>
        </w:rPr>
        <w:t>16.6.</w:t>
      </w:r>
      <w:r w:rsidRPr="00E905DB">
        <w:rPr>
          <w:rFonts w:ascii="Verdana" w:hAnsi="Verdana"/>
          <w:sz w:val="20"/>
          <w:szCs w:val="20"/>
        </w:rPr>
        <w:tab/>
        <w:t>Ceny ryczałtowe, określone przez Wykonawcę nie będą zmieniane w toku realizacji przedmiotu zamówienia z wyjątkiem sytuacji opisanych w Umowie.</w:t>
      </w:r>
    </w:p>
    <w:p w:rsidR="00E905DB" w:rsidRPr="00E905DB" w:rsidRDefault="009C1723" w:rsidP="00E905DB">
      <w:pPr>
        <w:tabs>
          <w:tab w:val="left" w:pos="-3119"/>
        </w:tabs>
        <w:ind w:left="709" w:hanging="709"/>
        <w:jc w:val="both"/>
        <w:rPr>
          <w:rFonts w:ascii="Verdana" w:hAnsi="Verdana"/>
          <w:sz w:val="20"/>
          <w:szCs w:val="20"/>
        </w:rPr>
      </w:pPr>
      <w:r>
        <w:rPr>
          <w:rFonts w:ascii="Verdana" w:hAnsi="Verdana"/>
          <w:sz w:val="20"/>
          <w:szCs w:val="20"/>
        </w:rPr>
        <w:t>16.7</w:t>
      </w:r>
      <w:r w:rsidR="00E905DB" w:rsidRPr="00E905DB">
        <w:rPr>
          <w:rFonts w:ascii="Verdana" w:hAnsi="Verdana"/>
          <w:sz w:val="20"/>
          <w:szCs w:val="20"/>
        </w:rPr>
        <w:t xml:space="preserve">.  Cena oferty powinna obejmować całkowity koszt wykonania przedmiotu zamówienia w tym również wszelkie koszty towarzyszące wykonaniu, o których mowa w Tomach II-III niniejszej SIWZ. </w:t>
      </w:r>
    </w:p>
    <w:p w:rsidR="00E905DB" w:rsidRPr="00E905DB" w:rsidRDefault="009C1723" w:rsidP="00E905DB">
      <w:pPr>
        <w:tabs>
          <w:tab w:val="left" w:pos="-3119"/>
        </w:tabs>
        <w:ind w:left="709" w:hanging="709"/>
        <w:jc w:val="both"/>
        <w:rPr>
          <w:rFonts w:ascii="Verdana" w:hAnsi="Verdana"/>
          <w:sz w:val="20"/>
          <w:szCs w:val="20"/>
        </w:rPr>
      </w:pPr>
      <w:r>
        <w:rPr>
          <w:rFonts w:ascii="Verdana" w:hAnsi="Verdana"/>
          <w:sz w:val="20"/>
          <w:szCs w:val="20"/>
        </w:rPr>
        <w:t xml:space="preserve">16.8  </w:t>
      </w:r>
      <w:r w:rsidR="00E905DB" w:rsidRPr="00E905DB">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905DB" w:rsidRPr="00E905DB" w:rsidRDefault="00E905DB" w:rsidP="00E905DB">
      <w:pPr>
        <w:ind w:left="709" w:hanging="709"/>
        <w:jc w:val="both"/>
        <w:rPr>
          <w:rFonts w:ascii="Verdana" w:hAnsi="Verdana"/>
          <w:b/>
          <w:sz w:val="20"/>
          <w:szCs w:val="20"/>
          <w:lang w:eastAsia="ar-SA"/>
        </w:rPr>
      </w:pPr>
    </w:p>
    <w:p w:rsidR="00221247" w:rsidRDefault="00221247" w:rsidP="00221247">
      <w:pPr>
        <w:pStyle w:val="Lista3"/>
        <w:ind w:left="709" w:hanging="709"/>
        <w:jc w:val="both"/>
        <w:rPr>
          <w:rFonts w:ascii="Verdana" w:hAnsi="Verdana"/>
          <w:b/>
          <w:lang w:eastAsia="ar-SA"/>
        </w:rPr>
      </w:pPr>
    </w:p>
    <w:p w:rsidR="00A06658" w:rsidRPr="008E24BE" w:rsidRDefault="00A06658" w:rsidP="00F372A5">
      <w:pPr>
        <w:pStyle w:val="Tekstpodstawowy"/>
        <w:spacing w:after="120"/>
        <w:jc w:val="left"/>
        <w:rPr>
          <w:rFonts w:ascii="Verdana" w:hAnsi="Verdana"/>
          <w:bCs w:val="0"/>
          <w:u w:val="none"/>
        </w:rPr>
      </w:pPr>
      <w:r>
        <w:rPr>
          <w:rFonts w:ascii="Verdana" w:hAnsi="Verdana"/>
          <w:bCs w:val="0"/>
          <w:u w:val="none"/>
        </w:rPr>
        <w:t>17</w:t>
      </w:r>
      <w:r w:rsidRPr="008E24BE">
        <w:rPr>
          <w:rFonts w:ascii="Verdana" w:hAnsi="Verdana"/>
          <w:bCs w:val="0"/>
          <w:u w:val="none"/>
        </w:rPr>
        <w:t xml:space="preserve">. </w:t>
      </w:r>
      <w:r w:rsidRPr="008E24BE">
        <w:rPr>
          <w:rFonts w:ascii="Verdana" w:hAnsi="Verdana"/>
          <w:bCs w:val="0"/>
          <w:u w:val="none"/>
        </w:rPr>
        <w:tab/>
        <w:t>KRYTERIA WYBORU I SPOSÓB OCENY OFERT ORAZ UDZIELENIE ZAMÓWIENIA</w:t>
      </w:r>
    </w:p>
    <w:p w:rsidR="00A06658" w:rsidRPr="008E24BE" w:rsidRDefault="00A06658" w:rsidP="005E3ED0">
      <w:pPr>
        <w:numPr>
          <w:ilvl w:val="1"/>
          <w:numId w:val="12"/>
        </w:numPr>
        <w:spacing w:line="240" w:lineRule="exact"/>
        <w:jc w:val="both"/>
        <w:rPr>
          <w:rFonts w:ascii="Verdana" w:hAnsi="Verdana"/>
          <w:sz w:val="20"/>
          <w:szCs w:val="20"/>
        </w:rPr>
      </w:pPr>
      <w:r w:rsidRPr="008E24BE">
        <w:rPr>
          <w:rFonts w:ascii="Verdana" w:hAnsi="Verdana"/>
          <w:sz w:val="20"/>
          <w:szCs w:val="20"/>
        </w:rPr>
        <w:t>Przy dokonywaniu wyboru najkorzystniejszej oferty Zamawiający stosować będzie następujące kryteria oceny ofert:</w:t>
      </w:r>
    </w:p>
    <w:p w:rsidR="00A06658" w:rsidRDefault="00A06658" w:rsidP="008D2398">
      <w:pPr>
        <w:numPr>
          <w:ilvl w:val="0"/>
          <w:numId w:val="10"/>
        </w:numPr>
        <w:spacing w:line="240" w:lineRule="exact"/>
        <w:jc w:val="both"/>
        <w:rPr>
          <w:rFonts w:ascii="Verdana" w:hAnsi="Verdana"/>
          <w:sz w:val="20"/>
          <w:szCs w:val="20"/>
        </w:rPr>
      </w:pPr>
      <w:r w:rsidRPr="008E24BE">
        <w:rPr>
          <w:rFonts w:ascii="Verdana" w:hAnsi="Verdana"/>
          <w:sz w:val="20"/>
          <w:szCs w:val="20"/>
        </w:rPr>
        <w:t>Cena</w:t>
      </w:r>
      <w:r w:rsidR="001408D3">
        <w:rPr>
          <w:rFonts w:ascii="Verdana" w:hAnsi="Verdana"/>
          <w:sz w:val="20"/>
          <w:szCs w:val="20"/>
        </w:rPr>
        <w:t xml:space="preserve"> (C)</w:t>
      </w:r>
      <w:r w:rsidRPr="008E24BE">
        <w:rPr>
          <w:rFonts w:ascii="Verdana" w:hAnsi="Verdana"/>
          <w:sz w:val="20"/>
          <w:szCs w:val="20"/>
        </w:rPr>
        <w:t xml:space="preserve"> – </w:t>
      </w:r>
      <w:r>
        <w:rPr>
          <w:rFonts w:ascii="Verdana" w:hAnsi="Verdana"/>
          <w:sz w:val="20"/>
          <w:szCs w:val="20"/>
        </w:rPr>
        <w:t>6</w:t>
      </w:r>
      <w:r w:rsidRPr="008E24BE">
        <w:rPr>
          <w:rFonts w:ascii="Verdana" w:hAnsi="Verdana"/>
          <w:sz w:val="20"/>
          <w:szCs w:val="20"/>
        </w:rPr>
        <w:t>0%</w:t>
      </w:r>
    </w:p>
    <w:p w:rsidR="009C1723" w:rsidRDefault="009C1723" w:rsidP="009C1723">
      <w:pPr>
        <w:numPr>
          <w:ilvl w:val="0"/>
          <w:numId w:val="10"/>
        </w:numPr>
        <w:spacing w:after="60" w:line="240" w:lineRule="exact"/>
        <w:jc w:val="both"/>
        <w:rPr>
          <w:rFonts w:ascii="Verdana" w:hAnsi="Verdana"/>
          <w:sz w:val="20"/>
          <w:szCs w:val="20"/>
        </w:rPr>
      </w:pPr>
      <w:r>
        <w:rPr>
          <w:rFonts w:ascii="Verdana" w:hAnsi="Verdana"/>
          <w:sz w:val="20"/>
          <w:szCs w:val="20"/>
        </w:rPr>
        <w:t>Okres gwarancji</w:t>
      </w:r>
      <w:r w:rsidR="005C1F91">
        <w:rPr>
          <w:rFonts w:ascii="Verdana" w:hAnsi="Verdana"/>
          <w:sz w:val="20"/>
          <w:szCs w:val="20"/>
        </w:rPr>
        <w:t xml:space="preserve"> i rękojmi (G) – 2</w:t>
      </w:r>
      <w:r w:rsidRPr="008E24BE">
        <w:rPr>
          <w:rFonts w:ascii="Verdana" w:hAnsi="Verdana"/>
          <w:sz w:val="20"/>
          <w:szCs w:val="20"/>
        </w:rPr>
        <w:t>0%</w:t>
      </w:r>
    </w:p>
    <w:p w:rsidR="005C1F91" w:rsidRDefault="000E1835" w:rsidP="009C1723">
      <w:pPr>
        <w:numPr>
          <w:ilvl w:val="0"/>
          <w:numId w:val="10"/>
        </w:numPr>
        <w:spacing w:after="60" w:line="240" w:lineRule="exact"/>
        <w:jc w:val="both"/>
        <w:rPr>
          <w:rFonts w:ascii="Verdana" w:hAnsi="Verdana"/>
          <w:sz w:val="20"/>
          <w:szCs w:val="20"/>
        </w:rPr>
      </w:pPr>
      <w:r>
        <w:rPr>
          <w:rFonts w:ascii="Verdana" w:hAnsi="Verdana"/>
          <w:sz w:val="20"/>
          <w:szCs w:val="20"/>
        </w:rPr>
        <w:t>Termin realizacji</w:t>
      </w:r>
      <w:r w:rsidR="00096FF8">
        <w:rPr>
          <w:rFonts w:ascii="Verdana" w:hAnsi="Verdana"/>
          <w:sz w:val="20"/>
          <w:szCs w:val="20"/>
        </w:rPr>
        <w:t xml:space="preserve"> (T</w:t>
      </w:r>
      <w:r w:rsidR="005C1F91">
        <w:rPr>
          <w:rFonts w:ascii="Verdana" w:hAnsi="Verdana"/>
          <w:sz w:val="20"/>
          <w:szCs w:val="20"/>
        </w:rPr>
        <w:t>)– 20%</w:t>
      </w:r>
    </w:p>
    <w:p w:rsidR="00A06658" w:rsidRPr="008E24BE" w:rsidRDefault="00A06658" w:rsidP="005E3ED0">
      <w:pPr>
        <w:numPr>
          <w:ilvl w:val="2"/>
          <w:numId w:val="12"/>
        </w:numPr>
        <w:spacing w:before="120" w:line="240" w:lineRule="exact"/>
        <w:jc w:val="both"/>
        <w:rPr>
          <w:rFonts w:ascii="Verdana" w:hAnsi="Verdana"/>
          <w:bCs/>
          <w:sz w:val="20"/>
          <w:szCs w:val="20"/>
        </w:rPr>
      </w:pPr>
      <w:r w:rsidRPr="008E24BE">
        <w:rPr>
          <w:rFonts w:ascii="Verdana" w:hAnsi="Verdana"/>
          <w:bCs/>
          <w:sz w:val="20"/>
          <w:szCs w:val="20"/>
        </w:rPr>
        <w:t xml:space="preserve">Kryterium </w:t>
      </w:r>
      <w:r w:rsidRPr="008E24BE">
        <w:rPr>
          <w:rFonts w:ascii="Verdana" w:hAnsi="Verdana"/>
          <w:sz w:val="20"/>
          <w:szCs w:val="20"/>
        </w:rPr>
        <w:t xml:space="preserve">„Cena” </w:t>
      </w:r>
      <w:r w:rsidRPr="008E24BE">
        <w:rPr>
          <w:rFonts w:ascii="Verdana" w:hAnsi="Verdana"/>
          <w:bCs/>
          <w:sz w:val="20"/>
          <w:szCs w:val="20"/>
        </w:rPr>
        <w:t>będzie rozpatrywane na podstawie ceny ofertowej brutto za wykonanie przedmiotu zamówienia wpi</w:t>
      </w:r>
      <w:r>
        <w:rPr>
          <w:rFonts w:ascii="Verdana" w:hAnsi="Verdana"/>
          <w:bCs/>
          <w:sz w:val="20"/>
          <w:szCs w:val="20"/>
        </w:rPr>
        <w:t>sanej przez Wykonawcę w pkt. 3</w:t>
      </w:r>
      <w:r w:rsidRPr="008E24BE">
        <w:rPr>
          <w:rFonts w:ascii="Verdana" w:hAnsi="Verdana"/>
          <w:bCs/>
          <w:sz w:val="20"/>
          <w:szCs w:val="20"/>
        </w:rPr>
        <w:t xml:space="preserve"> Formularz</w:t>
      </w:r>
      <w:r>
        <w:rPr>
          <w:rFonts w:ascii="Verdana" w:hAnsi="Verdana"/>
          <w:bCs/>
          <w:sz w:val="20"/>
          <w:szCs w:val="20"/>
        </w:rPr>
        <w:t>a</w:t>
      </w:r>
      <w:r w:rsidRPr="008E24BE">
        <w:rPr>
          <w:rFonts w:ascii="Verdana" w:hAnsi="Verdana"/>
          <w:bCs/>
          <w:sz w:val="20"/>
          <w:szCs w:val="20"/>
        </w:rPr>
        <w:t xml:space="preserve"> Oferty</w:t>
      </w:r>
      <w:r w:rsidR="00F372A5">
        <w:rPr>
          <w:rFonts w:ascii="Verdana" w:hAnsi="Verdana"/>
          <w:bCs/>
          <w:sz w:val="20"/>
          <w:szCs w:val="20"/>
        </w:rPr>
        <w:t>, którego wzór załączono do SIWZ – Formularz 2.1.</w:t>
      </w:r>
      <w:r w:rsidRPr="008E24BE">
        <w:rPr>
          <w:rFonts w:ascii="Verdana" w:hAnsi="Verdana"/>
          <w:bCs/>
          <w:sz w:val="20"/>
          <w:szCs w:val="20"/>
        </w:rPr>
        <w:t xml:space="preserve"> W tym kryte</w:t>
      </w:r>
      <w:r>
        <w:rPr>
          <w:rFonts w:ascii="Verdana" w:hAnsi="Verdana"/>
          <w:bCs/>
          <w:sz w:val="20"/>
          <w:szCs w:val="20"/>
        </w:rPr>
        <w:t>rium można uzyskać maksymalnie 6</w:t>
      </w:r>
      <w:r w:rsidRPr="008E24BE">
        <w:rPr>
          <w:rFonts w:ascii="Verdana" w:hAnsi="Verdana"/>
          <w:bCs/>
          <w:sz w:val="20"/>
          <w:szCs w:val="20"/>
        </w:rPr>
        <w:t>0 punktów. Przyznane punkty zostaną zaokrąglone do dwóch miejsc po przecinku.</w:t>
      </w:r>
    </w:p>
    <w:p w:rsidR="00A06658" w:rsidRPr="008E24BE" w:rsidRDefault="00A06658" w:rsidP="00846DF5">
      <w:pPr>
        <w:ind w:left="709"/>
        <w:jc w:val="both"/>
        <w:rPr>
          <w:rFonts w:ascii="Verdana" w:hAnsi="Verdana"/>
          <w:bCs/>
          <w:sz w:val="20"/>
          <w:szCs w:val="20"/>
        </w:rPr>
      </w:pPr>
      <w:r w:rsidRPr="008E24BE">
        <w:rPr>
          <w:rFonts w:ascii="Verdana" w:hAnsi="Verdana"/>
          <w:bCs/>
          <w:sz w:val="20"/>
          <w:szCs w:val="20"/>
        </w:rPr>
        <w:t>Liczba punktów w kryterium „Cena” (C) zostanie obliczona według następującego wzoru:</w:t>
      </w:r>
    </w:p>
    <w:p w:rsidR="00A06658" w:rsidRPr="008E24BE" w:rsidRDefault="00A06658" w:rsidP="00846DF5">
      <w:pPr>
        <w:jc w:val="both"/>
        <w:rPr>
          <w:rFonts w:ascii="Verdana" w:hAnsi="Verdana"/>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A06658" w:rsidRPr="008E24BE" w:rsidTr="00A06658">
        <w:trPr>
          <w:cantSplit/>
          <w:jc w:val="center"/>
        </w:trPr>
        <w:tc>
          <w:tcPr>
            <w:tcW w:w="1564" w:type="dxa"/>
          </w:tcPr>
          <w:p w:rsidR="00A06658" w:rsidRPr="008E24BE" w:rsidRDefault="00A06658" w:rsidP="00846DF5">
            <w:pPr>
              <w:shd w:val="clear" w:color="auto" w:fill="FFFFFF"/>
              <w:ind w:left="360"/>
              <w:jc w:val="both"/>
              <w:rPr>
                <w:rFonts w:ascii="Verdana" w:hAnsi="Verdana"/>
                <w:iCs/>
                <w:sz w:val="20"/>
                <w:szCs w:val="20"/>
              </w:rPr>
            </w:pPr>
          </w:p>
        </w:tc>
        <w:tc>
          <w:tcPr>
            <w:tcW w:w="660" w:type="dxa"/>
            <w:vMerge w:val="restart"/>
            <w:vAlign w:val="center"/>
          </w:tcPr>
          <w:p w:rsidR="00A06658" w:rsidRPr="008E24BE" w:rsidRDefault="00A06658" w:rsidP="00846DF5">
            <w:pPr>
              <w:shd w:val="clear" w:color="auto" w:fill="FFFFFF"/>
              <w:jc w:val="both"/>
              <w:rPr>
                <w:rFonts w:ascii="Verdana" w:hAnsi="Verdana"/>
                <w:iCs/>
                <w:sz w:val="20"/>
                <w:szCs w:val="20"/>
              </w:rPr>
            </w:pPr>
            <w:r w:rsidRPr="008E24BE">
              <w:rPr>
                <w:rFonts w:ascii="Verdana" w:hAnsi="Verdana"/>
                <w:iCs/>
                <w:sz w:val="20"/>
                <w:szCs w:val="20"/>
              </w:rPr>
              <w:t>C =</w:t>
            </w:r>
          </w:p>
        </w:tc>
        <w:tc>
          <w:tcPr>
            <w:tcW w:w="1534" w:type="dxa"/>
            <w:tcBorders>
              <w:bottom w:val="single" w:sz="4" w:space="0" w:color="auto"/>
            </w:tcBorders>
            <w:vAlign w:val="center"/>
          </w:tcPr>
          <w:p w:rsidR="00A06658" w:rsidRPr="008E24BE" w:rsidRDefault="00A06658" w:rsidP="00846DF5">
            <w:pPr>
              <w:shd w:val="clear" w:color="auto" w:fill="FFFFFF"/>
              <w:ind w:left="-24"/>
              <w:jc w:val="both"/>
              <w:rPr>
                <w:rFonts w:ascii="Verdana" w:hAnsi="Verdana"/>
                <w:iCs/>
                <w:sz w:val="20"/>
                <w:szCs w:val="20"/>
              </w:rPr>
            </w:pPr>
            <w:r w:rsidRPr="008E24BE">
              <w:rPr>
                <w:rFonts w:ascii="Verdana" w:hAnsi="Verdana"/>
                <w:iCs/>
                <w:sz w:val="20"/>
                <w:szCs w:val="20"/>
              </w:rPr>
              <w:t>C min</w:t>
            </w:r>
          </w:p>
        </w:tc>
        <w:tc>
          <w:tcPr>
            <w:tcW w:w="2730" w:type="dxa"/>
            <w:vMerge w:val="restart"/>
            <w:vAlign w:val="center"/>
          </w:tcPr>
          <w:p w:rsidR="00A06658" w:rsidRPr="008E24BE" w:rsidRDefault="00A06658" w:rsidP="00846DF5">
            <w:pPr>
              <w:shd w:val="clear" w:color="auto" w:fill="FFFFFF"/>
              <w:jc w:val="both"/>
              <w:rPr>
                <w:rFonts w:ascii="Verdana" w:hAnsi="Verdana"/>
                <w:iCs/>
                <w:sz w:val="20"/>
                <w:szCs w:val="20"/>
              </w:rPr>
            </w:pPr>
            <w:r>
              <w:rPr>
                <w:rFonts w:ascii="Verdana" w:hAnsi="Verdana"/>
                <w:iCs/>
                <w:sz w:val="20"/>
                <w:szCs w:val="20"/>
              </w:rPr>
              <w:t>x 6</w:t>
            </w:r>
            <w:r w:rsidRPr="008E24BE">
              <w:rPr>
                <w:rFonts w:ascii="Verdana" w:hAnsi="Verdana"/>
                <w:iCs/>
                <w:sz w:val="20"/>
                <w:szCs w:val="20"/>
              </w:rPr>
              <w:t>0 pkt</w:t>
            </w:r>
          </w:p>
        </w:tc>
      </w:tr>
      <w:tr w:rsidR="00A06658" w:rsidRPr="008E24BE" w:rsidTr="00A06658">
        <w:trPr>
          <w:cantSplit/>
          <w:trHeight w:val="70"/>
          <w:jc w:val="center"/>
        </w:trPr>
        <w:tc>
          <w:tcPr>
            <w:tcW w:w="1564" w:type="dxa"/>
          </w:tcPr>
          <w:p w:rsidR="00A06658" w:rsidRPr="00907885" w:rsidRDefault="00A06658" w:rsidP="00846DF5">
            <w:pPr>
              <w:shd w:val="clear" w:color="auto" w:fill="FFFFFF"/>
              <w:ind w:left="360"/>
              <w:jc w:val="both"/>
              <w:rPr>
                <w:rFonts w:ascii="Verdana" w:hAnsi="Verdana"/>
                <w:iCs/>
                <w:sz w:val="16"/>
                <w:szCs w:val="16"/>
              </w:rPr>
            </w:pPr>
          </w:p>
        </w:tc>
        <w:tc>
          <w:tcPr>
            <w:tcW w:w="660" w:type="dxa"/>
            <w:vMerge/>
            <w:vAlign w:val="center"/>
          </w:tcPr>
          <w:p w:rsidR="00A06658" w:rsidRPr="008E24BE" w:rsidRDefault="00A06658" w:rsidP="00846DF5">
            <w:pPr>
              <w:shd w:val="clear" w:color="auto" w:fill="FFFFFF"/>
              <w:ind w:left="360"/>
              <w:jc w:val="both"/>
              <w:rPr>
                <w:rFonts w:ascii="Verdana" w:hAnsi="Verdana"/>
                <w:iCs/>
                <w:sz w:val="20"/>
                <w:szCs w:val="20"/>
              </w:rPr>
            </w:pPr>
          </w:p>
        </w:tc>
        <w:tc>
          <w:tcPr>
            <w:tcW w:w="1534" w:type="dxa"/>
            <w:tcBorders>
              <w:top w:val="single" w:sz="4" w:space="0" w:color="auto"/>
            </w:tcBorders>
            <w:vAlign w:val="center"/>
          </w:tcPr>
          <w:p w:rsidR="00A06658" w:rsidRPr="008E24BE" w:rsidRDefault="00A06658" w:rsidP="00846DF5">
            <w:pPr>
              <w:shd w:val="clear" w:color="auto" w:fill="FFFFFF"/>
              <w:ind w:left="-24"/>
              <w:jc w:val="both"/>
              <w:rPr>
                <w:rFonts w:ascii="Verdana" w:hAnsi="Verdana"/>
                <w:iCs/>
                <w:sz w:val="20"/>
                <w:szCs w:val="20"/>
              </w:rPr>
            </w:pPr>
            <w:r w:rsidRPr="008E24BE">
              <w:rPr>
                <w:rFonts w:ascii="Verdana" w:hAnsi="Verdana"/>
                <w:iCs/>
                <w:sz w:val="20"/>
                <w:szCs w:val="20"/>
              </w:rPr>
              <w:t>C o</w:t>
            </w:r>
          </w:p>
        </w:tc>
        <w:tc>
          <w:tcPr>
            <w:tcW w:w="2730" w:type="dxa"/>
            <w:vMerge/>
            <w:vAlign w:val="center"/>
          </w:tcPr>
          <w:p w:rsidR="00A06658" w:rsidRPr="008E24BE" w:rsidRDefault="00A06658" w:rsidP="00846DF5">
            <w:pPr>
              <w:shd w:val="clear" w:color="auto" w:fill="FFFFFF"/>
              <w:ind w:left="360"/>
              <w:jc w:val="both"/>
              <w:rPr>
                <w:rFonts w:ascii="Verdana" w:hAnsi="Verdana"/>
                <w:iCs/>
                <w:sz w:val="20"/>
                <w:szCs w:val="20"/>
              </w:rPr>
            </w:pPr>
          </w:p>
        </w:tc>
      </w:tr>
      <w:tr w:rsidR="00A06658" w:rsidRPr="008E24BE" w:rsidTr="00A06658">
        <w:trPr>
          <w:cantSplit/>
          <w:trHeight w:val="686"/>
          <w:jc w:val="center"/>
        </w:trPr>
        <w:tc>
          <w:tcPr>
            <w:tcW w:w="6488" w:type="dxa"/>
            <w:gridSpan w:val="4"/>
            <w:vAlign w:val="bottom"/>
          </w:tcPr>
          <w:p w:rsidR="00A06658" w:rsidRPr="008E24BE" w:rsidRDefault="005F45E7" w:rsidP="00846DF5">
            <w:pPr>
              <w:shd w:val="clear" w:color="auto" w:fill="FFFFFF"/>
              <w:jc w:val="both"/>
              <w:rPr>
                <w:rFonts w:ascii="Verdana" w:hAnsi="Verdana"/>
                <w:iCs/>
                <w:sz w:val="20"/>
                <w:szCs w:val="20"/>
              </w:rPr>
            </w:pPr>
            <w:r>
              <w:rPr>
                <w:rFonts w:ascii="Verdana" w:hAnsi="Verdana"/>
                <w:sz w:val="20"/>
                <w:szCs w:val="20"/>
              </w:rPr>
              <w:t>gdzie:</w:t>
            </w:r>
          </w:p>
          <w:p w:rsidR="00A06658" w:rsidRPr="008E24BE" w:rsidRDefault="00A06658" w:rsidP="00846DF5">
            <w:pPr>
              <w:shd w:val="clear" w:color="auto" w:fill="FFFFFF"/>
              <w:jc w:val="both"/>
              <w:rPr>
                <w:rFonts w:ascii="Verdana" w:hAnsi="Verdana"/>
                <w:iCs/>
                <w:sz w:val="20"/>
                <w:szCs w:val="20"/>
              </w:rPr>
            </w:pPr>
            <w:r w:rsidRPr="008E24BE">
              <w:rPr>
                <w:rFonts w:ascii="Verdana" w:hAnsi="Verdana"/>
                <w:iCs/>
                <w:sz w:val="20"/>
                <w:szCs w:val="20"/>
              </w:rPr>
              <w:t xml:space="preserve">C min </w:t>
            </w:r>
            <w:r>
              <w:rPr>
                <w:rFonts w:ascii="Verdana" w:hAnsi="Verdana"/>
                <w:iCs/>
                <w:sz w:val="20"/>
                <w:szCs w:val="20"/>
              </w:rPr>
              <w:t xml:space="preserve">- </w:t>
            </w:r>
            <w:r w:rsidRPr="008E24BE">
              <w:rPr>
                <w:rFonts w:ascii="Verdana" w:hAnsi="Verdana"/>
                <w:sz w:val="20"/>
                <w:szCs w:val="20"/>
              </w:rPr>
              <w:t>cena (cena ofertowa brutto) oferty</w:t>
            </w:r>
            <w:r w:rsidRPr="008E24BE">
              <w:rPr>
                <w:rFonts w:ascii="Verdana" w:hAnsi="Verdana"/>
                <w:iCs/>
                <w:sz w:val="20"/>
                <w:szCs w:val="20"/>
              </w:rPr>
              <w:t xml:space="preserve"> najtańszej</w:t>
            </w:r>
          </w:p>
        </w:tc>
      </w:tr>
      <w:tr w:rsidR="00A06658" w:rsidRPr="008E24BE" w:rsidTr="00A06658">
        <w:trPr>
          <w:cantSplit/>
          <w:jc w:val="center"/>
        </w:trPr>
        <w:tc>
          <w:tcPr>
            <w:tcW w:w="6488" w:type="dxa"/>
            <w:gridSpan w:val="4"/>
            <w:vAlign w:val="center"/>
          </w:tcPr>
          <w:p w:rsidR="00A06658" w:rsidRDefault="00A06658" w:rsidP="00846DF5">
            <w:pPr>
              <w:shd w:val="clear" w:color="auto" w:fill="FFFFFF"/>
              <w:jc w:val="both"/>
              <w:rPr>
                <w:rFonts w:ascii="Verdana" w:hAnsi="Verdana"/>
                <w:sz w:val="20"/>
                <w:szCs w:val="20"/>
              </w:rPr>
            </w:pPr>
            <w:r w:rsidRPr="008E24BE">
              <w:rPr>
                <w:rFonts w:ascii="Verdana" w:hAnsi="Verdana"/>
                <w:iCs/>
                <w:sz w:val="20"/>
                <w:szCs w:val="20"/>
              </w:rPr>
              <w:t>C o</w:t>
            </w:r>
            <w:r w:rsidRPr="008E24BE">
              <w:rPr>
                <w:rFonts w:ascii="Verdana" w:hAnsi="Verdana"/>
                <w:sz w:val="20"/>
                <w:szCs w:val="20"/>
              </w:rPr>
              <w:t xml:space="preserve"> </w:t>
            </w:r>
            <w:r w:rsidRPr="008E24BE">
              <w:rPr>
                <w:rFonts w:ascii="Verdana" w:hAnsi="Verdana"/>
                <w:iCs/>
                <w:sz w:val="20"/>
                <w:szCs w:val="20"/>
              </w:rPr>
              <w:t>–</w:t>
            </w:r>
            <w:r w:rsidRPr="008E24BE">
              <w:rPr>
                <w:rFonts w:ascii="Verdana" w:hAnsi="Verdana"/>
                <w:sz w:val="20"/>
                <w:szCs w:val="20"/>
              </w:rPr>
              <w:t xml:space="preserve"> cena (cena ofertowa brutto) oferty ocenianej</w:t>
            </w:r>
          </w:p>
          <w:p w:rsidR="0000219D" w:rsidRPr="00042505" w:rsidRDefault="0000219D" w:rsidP="00846DF5">
            <w:pPr>
              <w:shd w:val="clear" w:color="auto" w:fill="FFFFFF"/>
              <w:jc w:val="both"/>
              <w:rPr>
                <w:rFonts w:ascii="Verdana" w:hAnsi="Verdana"/>
                <w:iCs/>
                <w:sz w:val="16"/>
                <w:szCs w:val="16"/>
              </w:rPr>
            </w:pPr>
          </w:p>
        </w:tc>
      </w:tr>
    </w:tbl>
    <w:p w:rsidR="009C1723" w:rsidRPr="00A561EB" w:rsidRDefault="009C1723" w:rsidP="009C1723">
      <w:pPr>
        <w:numPr>
          <w:ilvl w:val="2"/>
          <w:numId w:val="12"/>
        </w:numPr>
        <w:spacing w:before="120"/>
        <w:ind w:left="851" w:hanging="851"/>
        <w:jc w:val="both"/>
        <w:rPr>
          <w:rFonts w:ascii="Verdana" w:hAnsi="Verdana"/>
          <w:sz w:val="20"/>
          <w:szCs w:val="20"/>
        </w:rPr>
      </w:pPr>
      <w:r w:rsidRPr="008E24BE">
        <w:rPr>
          <w:rFonts w:ascii="Verdana" w:hAnsi="Verdana"/>
          <w:bCs/>
          <w:sz w:val="20"/>
          <w:szCs w:val="20"/>
        </w:rPr>
        <w:t>Opis kryterium „</w:t>
      </w:r>
      <w:r>
        <w:rPr>
          <w:rFonts w:ascii="Verdana" w:hAnsi="Verdana"/>
          <w:sz w:val="20"/>
          <w:szCs w:val="20"/>
        </w:rPr>
        <w:t>Okres gwarancji</w:t>
      </w:r>
      <w:r w:rsidR="006D7A37">
        <w:rPr>
          <w:rFonts w:ascii="Verdana" w:hAnsi="Verdana"/>
          <w:sz w:val="20"/>
          <w:szCs w:val="20"/>
        </w:rPr>
        <w:t xml:space="preserve"> i rękojmi</w:t>
      </w:r>
      <w:r w:rsidRPr="008E24BE">
        <w:rPr>
          <w:rFonts w:ascii="Verdana" w:hAnsi="Verdana"/>
          <w:sz w:val="20"/>
          <w:szCs w:val="20"/>
        </w:rPr>
        <w:t>”</w:t>
      </w:r>
    </w:p>
    <w:p w:rsidR="009C1723" w:rsidRPr="00A561EB" w:rsidRDefault="009C1723" w:rsidP="009C1723">
      <w:pPr>
        <w:pStyle w:val="Akapitzlist"/>
        <w:tabs>
          <w:tab w:val="left" w:pos="709"/>
        </w:tabs>
        <w:ind w:left="510"/>
        <w:jc w:val="both"/>
        <w:rPr>
          <w:rFonts w:ascii="Verdana" w:hAnsi="Verdana"/>
          <w:sz w:val="20"/>
          <w:szCs w:val="20"/>
        </w:rPr>
      </w:pPr>
      <w:r w:rsidRPr="00A561EB">
        <w:rPr>
          <w:rFonts w:ascii="Verdana" w:hAnsi="Verdana"/>
          <w:sz w:val="20"/>
          <w:szCs w:val="20"/>
        </w:rPr>
        <w:t>Kryterium „Okres gwarancji</w:t>
      </w:r>
      <w:r w:rsidR="006D7A37">
        <w:rPr>
          <w:rFonts w:ascii="Verdana" w:hAnsi="Verdana"/>
          <w:sz w:val="20"/>
          <w:szCs w:val="20"/>
        </w:rPr>
        <w:t xml:space="preserve"> i rękojmi</w:t>
      </w:r>
      <w:r w:rsidRPr="00A561EB">
        <w:rPr>
          <w:rFonts w:ascii="Verdana" w:hAnsi="Verdana"/>
          <w:sz w:val="20"/>
          <w:szCs w:val="20"/>
        </w:rPr>
        <w:t xml:space="preserve">” będzie rozpatrywany na podstawie długości okresu gwarancji </w:t>
      </w:r>
      <w:r w:rsidR="006D7A37">
        <w:rPr>
          <w:rFonts w:ascii="Verdana" w:hAnsi="Verdana"/>
          <w:sz w:val="20"/>
          <w:szCs w:val="20"/>
        </w:rPr>
        <w:t xml:space="preserve">i rękojmi </w:t>
      </w:r>
      <w:r w:rsidRPr="00A561EB">
        <w:rPr>
          <w:rFonts w:ascii="Verdana" w:hAnsi="Verdana"/>
          <w:sz w:val="20"/>
          <w:szCs w:val="20"/>
        </w:rPr>
        <w:t>zaoferowanego przez Wykonawc</w:t>
      </w:r>
      <w:r w:rsidR="00096334">
        <w:rPr>
          <w:rFonts w:ascii="Verdana" w:hAnsi="Verdana"/>
          <w:sz w:val="20"/>
          <w:szCs w:val="20"/>
        </w:rPr>
        <w:t xml:space="preserve">ę </w:t>
      </w:r>
      <w:r w:rsidR="00096334" w:rsidRPr="00166F47">
        <w:rPr>
          <w:rFonts w:ascii="Verdana" w:hAnsi="Verdana"/>
          <w:sz w:val="20"/>
          <w:szCs w:val="20"/>
        </w:rPr>
        <w:t>w pkt. 4</w:t>
      </w:r>
      <w:r>
        <w:rPr>
          <w:rFonts w:ascii="Verdana" w:hAnsi="Verdana"/>
          <w:sz w:val="20"/>
          <w:szCs w:val="20"/>
        </w:rPr>
        <w:t xml:space="preserve"> Formularza „Oferta”,</w:t>
      </w:r>
      <w:r w:rsidRPr="000B62E3">
        <w:t xml:space="preserve"> </w:t>
      </w:r>
      <w:r w:rsidRPr="000B62E3">
        <w:rPr>
          <w:rFonts w:ascii="Verdana" w:hAnsi="Verdana"/>
          <w:sz w:val="20"/>
          <w:szCs w:val="20"/>
        </w:rPr>
        <w:t>którego wzór załączono do SIWZ – Formularz 2.1. W tym kryte</w:t>
      </w:r>
      <w:r>
        <w:rPr>
          <w:rFonts w:ascii="Verdana" w:hAnsi="Verdana"/>
          <w:sz w:val="20"/>
          <w:szCs w:val="20"/>
        </w:rPr>
        <w:t>rium można uzyskać maksymalni</w:t>
      </w:r>
      <w:r w:rsidR="006D7A37">
        <w:rPr>
          <w:rFonts w:ascii="Verdana" w:hAnsi="Verdana"/>
          <w:sz w:val="20"/>
          <w:szCs w:val="20"/>
        </w:rPr>
        <w:t>e 2</w:t>
      </w:r>
      <w:r w:rsidRPr="000B62E3">
        <w:rPr>
          <w:rFonts w:ascii="Verdana" w:hAnsi="Verdana"/>
          <w:sz w:val="20"/>
          <w:szCs w:val="20"/>
        </w:rPr>
        <w:t>0 punktów. Przyznane punkty zostaną zaokrąglone do dwóch miejsc po przecinku.</w:t>
      </w:r>
    </w:p>
    <w:p w:rsidR="009C1723" w:rsidRPr="00CE5540" w:rsidRDefault="009C1723" w:rsidP="009C1723">
      <w:pPr>
        <w:pStyle w:val="Akapitzlist"/>
        <w:tabs>
          <w:tab w:val="left" w:pos="709"/>
        </w:tabs>
        <w:ind w:left="510"/>
        <w:jc w:val="both"/>
        <w:rPr>
          <w:rFonts w:ascii="Verdana" w:hAnsi="Verdana"/>
          <w:sz w:val="10"/>
          <w:szCs w:val="10"/>
          <w:highlight w:val="yellow"/>
        </w:rPr>
      </w:pPr>
    </w:p>
    <w:p w:rsidR="009C1723" w:rsidRPr="00A561EB" w:rsidRDefault="009C1723" w:rsidP="009C1723">
      <w:pPr>
        <w:pStyle w:val="Akapitzlist"/>
        <w:tabs>
          <w:tab w:val="left" w:pos="709"/>
        </w:tabs>
        <w:ind w:left="510"/>
        <w:jc w:val="both"/>
        <w:rPr>
          <w:rFonts w:ascii="Verdana" w:hAnsi="Verdana"/>
          <w:sz w:val="20"/>
          <w:szCs w:val="20"/>
        </w:rPr>
      </w:pPr>
      <w:r w:rsidRPr="00A561EB">
        <w:rPr>
          <w:rFonts w:ascii="Verdana" w:hAnsi="Verdana"/>
          <w:sz w:val="20"/>
          <w:szCs w:val="20"/>
        </w:rPr>
        <w:t>UWAGA:</w:t>
      </w:r>
    </w:p>
    <w:p w:rsidR="009C1723" w:rsidRPr="00A561EB" w:rsidRDefault="009C1723" w:rsidP="009C1723">
      <w:pPr>
        <w:pStyle w:val="Akapitzlist"/>
        <w:tabs>
          <w:tab w:val="left" w:pos="709"/>
        </w:tabs>
        <w:ind w:left="510"/>
        <w:jc w:val="both"/>
        <w:rPr>
          <w:rFonts w:ascii="Verdana" w:hAnsi="Verdana"/>
          <w:sz w:val="20"/>
          <w:szCs w:val="20"/>
        </w:rPr>
      </w:pPr>
      <w:r>
        <w:rPr>
          <w:rFonts w:ascii="Verdana" w:hAnsi="Verdana"/>
          <w:sz w:val="20"/>
          <w:szCs w:val="20"/>
        </w:rPr>
        <w:t>Najkrótszy możliwy o</w:t>
      </w:r>
      <w:r w:rsidRPr="00A561EB">
        <w:rPr>
          <w:rFonts w:ascii="Verdana" w:hAnsi="Verdana"/>
          <w:sz w:val="20"/>
          <w:szCs w:val="20"/>
        </w:rPr>
        <w:t>kres gwarancji</w:t>
      </w:r>
      <w:r w:rsidR="006D7A37">
        <w:rPr>
          <w:rFonts w:ascii="Verdana" w:hAnsi="Verdana"/>
          <w:sz w:val="20"/>
          <w:szCs w:val="20"/>
        </w:rPr>
        <w:t xml:space="preserve"> i rękojmi</w:t>
      </w:r>
      <w:r w:rsidRPr="00A561EB">
        <w:rPr>
          <w:rFonts w:ascii="Verdana" w:hAnsi="Verdana"/>
          <w:sz w:val="20"/>
          <w:szCs w:val="20"/>
        </w:rPr>
        <w:t xml:space="preserve"> wymagany przez Zamawiającego: 3</w:t>
      </w:r>
      <w:r>
        <w:rPr>
          <w:rFonts w:ascii="Verdana" w:hAnsi="Verdana"/>
          <w:sz w:val="20"/>
          <w:szCs w:val="20"/>
        </w:rPr>
        <w:t>6 m-</w:t>
      </w:r>
      <w:proofErr w:type="spellStart"/>
      <w:r>
        <w:rPr>
          <w:rFonts w:ascii="Verdana" w:hAnsi="Verdana"/>
          <w:sz w:val="20"/>
          <w:szCs w:val="20"/>
        </w:rPr>
        <w:t>cy</w:t>
      </w:r>
      <w:proofErr w:type="spellEnd"/>
      <w:r>
        <w:rPr>
          <w:rFonts w:ascii="Verdana" w:hAnsi="Verdana"/>
          <w:sz w:val="20"/>
          <w:szCs w:val="20"/>
        </w:rPr>
        <w:t>.</w:t>
      </w:r>
    </w:p>
    <w:p w:rsidR="009C1723" w:rsidRPr="00A561EB" w:rsidRDefault="009C1723" w:rsidP="009C1723">
      <w:pPr>
        <w:pStyle w:val="Akapitzlist"/>
        <w:tabs>
          <w:tab w:val="left" w:pos="709"/>
        </w:tabs>
        <w:spacing w:before="60"/>
        <w:ind w:left="510"/>
        <w:jc w:val="both"/>
        <w:rPr>
          <w:rFonts w:ascii="Verdana" w:hAnsi="Verdana" w:cs="Arial"/>
          <w:sz w:val="20"/>
          <w:szCs w:val="20"/>
        </w:rPr>
      </w:pPr>
      <w:r w:rsidRPr="00A561EB">
        <w:rPr>
          <w:rFonts w:ascii="Verdana" w:hAnsi="Verdana"/>
          <w:sz w:val="20"/>
          <w:szCs w:val="20"/>
        </w:rPr>
        <w:t>Najdłuższy możliwy okres gwarancji</w:t>
      </w:r>
      <w:r w:rsidR="006D7A37">
        <w:rPr>
          <w:rFonts w:ascii="Verdana" w:hAnsi="Verdana"/>
          <w:sz w:val="20"/>
          <w:szCs w:val="20"/>
        </w:rPr>
        <w:t xml:space="preserve"> i rękojmi</w:t>
      </w:r>
      <w:r w:rsidRPr="00A561EB">
        <w:rPr>
          <w:rFonts w:ascii="Verdana" w:hAnsi="Verdana"/>
          <w:sz w:val="20"/>
          <w:szCs w:val="20"/>
        </w:rPr>
        <w:t xml:space="preserve"> uwzględniony do oceny ofert:</w:t>
      </w:r>
      <w:r>
        <w:rPr>
          <w:rFonts w:ascii="Verdana" w:hAnsi="Verdana" w:cs="Arial"/>
          <w:sz w:val="20"/>
          <w:szCs w:val="20"/>
        </w:rPr>
        <w:t xml:space="preserve"> 60 m-</w:t>
      </w:r>
      <w:proofErr w:type="spellStart"/>
      <w:r>
        <w:rPr>
          <w:rFonts w:ascii="Verdana" w:hAnsi="Verdana" w:cs="Arial"/>
          <w:sz w:val="20"/>
          <w:szCs w:val="20"/>
        </w:rPr>
        <w:t>cy</w:t>
      </w:r>
      <w:proofErr w:type="spellEnd"/>
      <w:r w:rsidRPr="00A561EB">
        <w:rPr>
          <w:rFonts w:ascii="Verdana" w:hAnsi="Verdana" w:cs="Arial"/>
          <w:sz w:val="20"/>
          <w:szCs w:val="20"/>
        </w:rPr>
        <w:t>.</w:t>
      </w:r>
    </w:p>
    <w:p w:rsidR="009C1723" w:rsidRDefault="009C1723" w:rsidP="009C1723">
      <w:pPr>
        <w:pStyle w:val="Akapitzlist"/>
        <w:tabs>
          <w:tab w:val="left" w:pos="709"/>
        </w:tabs>
        <w:ind w:left="510"/>
        <w:jc w:val="both"/>
        <w:rPr>
          <w:rFonts w:ascii="Verdana" w:hAnsi="Verdana"/>
          <w:sz w:val="20"/>
          <w:szCs w:val="20"/>
        </w:rPr>
      </w:pPr>
      <w:r w:rsidRPr="00A561EB">
        <w:rPr>
          <w:rFonts w:ascii="Verdana" w:hAnsi="Verdana"/>
          <w:sz w:val="20"/>
          <w:szCs w:val="20"/>
        </w:rPr>
        <w:t>Wy</w:t>
      </w:r>
      <w:r>
        <w:rPr>
          <w:rFonts w:ascii="Verdana" w:hAnsi="Verdana"/>
          <w:sz w:val="20"/>
          <w:szCs w:val="20"/>
        </w:rPr>
        <w:t>konawca może zaproponować jeden z następujących okresów gwarancji</w:t>
      </w:r>
      <w:r w:rsidR="006D7A37">
        <w:rPr>
          <w:rFonts w:ascii="Verdana" w:hAnsi="Verdana"/>
          <w:sz w:val="20"/>
          <w:szCs w:val="20"/>
        </w:rPr>
        <w:t xml:space="preserve"> i rękojmi</w:t>
      </w:r>
      <w:r>
        <w:rPr>
          <w:rFonts w:ascii="Verdana" w:hAnsi="Verdana"/>
          <w:sz w:val="20"/>
          <w:szCs w:val="20"/>
        </w:rPr>
        <w:t>:</w:t>
      </w:r>
    </w:p>
    <w:p w:rsidR="009C1723" w:rsidRDefault="009C1723" w:rsidP="009C1723">
      <w:pPr>
        <w:pStyle w:val="Akapitzlist"/>
        <w:tabs>
          <w:tab w:val="left" w:pos="709"/>
        </w:tabs>
        <w:ind w:left="510"/>
        <w:jc w:val="both"/>
        <w:rPr>
          <w:rFonts w:ascii="Verdana" w:hAnsi="Verdana"/>
          <w:sz w:val="20"/>
          <w:szCs w:val="20"/>
        </w:rPr>
      </w:pPr>
      <w:r>
        <w:rPr>
          <w:rFonts w:ascii="Verdana" w:hAnsi="Verdana"/>
          <w:sz w:val="20"/>
          <w:szCs w:val="20"/>
        </w:rPr>
        <w:t>- 36 miesięcy</w:t>
      </w:r>
    </w:p>
    <w:p w:rsidR="009C1723" w:rsidRDefault="009C1723" w:rsidP="009C1723">
      <w:pPr>
        <w:pStyle w:val="Akapitzlist"/>
        <w:tabs>
          <w:tab w:val="left" w:pos="709"/>
        </w:tabs>
        <w:ind w:left="510"/>
        <w:jc w:val="both"/>
        <w:rPr>
          <w:rFonts w:ascii="Verdana" w:hAnsi="Verdana"/>
          <w:sz w:val="20"/>
          <w:szCs w:val="20"/>
        </w:rPr>
      </w:pPr>
      <w:r>
        <w:rPr>
          <w:rFonts w:ascii="Verdana" w:hAnsi="Verdana"/>
          <w:sz w:val="20"/>
          <w:szCs w:val="20"/>
        </w:rPr>
        <w:t>- 48 miesięcy</w:t>
      </w:r>
    </w:p>
    <w:p w:rsidR="009C1723" w:rsidRDefault="009C1723" w:rsidP="009C1723">
      <w:pPr>
        <w:pStyle w:val="Akapitzlist"/>
        <w:tabs>
          <w:tab w:val="left" w:pos="709"/>
        </w:tabs>
        <w:ind w:left="510"/>
        <w:jc w:val="both"/>
        <w:rPr>
          <w:rFonts w:ascii="Verdana" w:hAnsi="Verdana"/>
          <w:sz w:val="20"/>
          <w:szCs w:val="20"/>
        </w:rPr>
      </w:pPr>
      <w:r>
        <w:rPr>
          <w:rFonts w:ascii="Verdana" w:hAnsi="Verdana"/>
          <w:sz w:val="20"/>
          <w:szCs w:val="20"/>
        </w:rPr>
        <w:t>- 60 miesięcy</w:t>
      </w:r>
    </w:p>
    <w:p w:rsidR="009C1723" w:rsidRDefault="009C1723" w:rsidP="009C1723">
      <w:pPr>
        <w:pStyle w:val="Akapitzlist"/>
        <w:tabs>
          <w:tab w:val="left" w:pos="709"/>
        </w:tabs>
        <w:ind w:left="510"/>
        <w:jc w:val="both"/>
        <w:rPr>
          <w:rFonts w:ascii="Verdana" w:hAnsi="Verdana"/>
          <w:sz w:val="20"/>
          <w:szCs w:val="20"/>
        </w:rPr>
      </w:pPr>
      <w:r>
        <w:rPr>
          <w:rFonts w:ascii="Verdana" w:hAnsi="Verdana"/>
          <w:sz w:val="20"/>
          <w:szCs w:val="20"/>
        </w:rPr>
        <w:t>Zamawiający nie dopuszcza zaoferowania okresów pośrednich.</w:t>
      </w:r>
    </w:p>
    <w:p w:rsidR="009C1723" w:rsidRPr="003F6905" w:rsidRDefault="009C1723" w:rsidP="009C1723">
      <w:pPr>
        <w:pStyle w:val="Akapitzlist"/>
        <w:tabs>
          <w:tab w:val="left" w:pos="709"/>
        </w:tabs>
        <w:ind w:left="510"/>
        <w:jc w:val="both"/>
        <w:rPr>
          <w:rFonts w:ascii="Verdana" w:hAnsi="Verdana"/>
          <w:sz w:val="10"/>
          <w:szCs w:val="10"/>
        </w:rPr>
      </w:pPr>
    </w:p>
    <w:p w:rsidR="009C1723" w:rsidRPr="00C85B40" w:rsidRDefault="009C1723" w:rsidP="00C85B40">
      <w:pPr>
        <w:pStyle w:val="Akapitzlist"/>
        <w:tabs>
          <w:tab w:val="left" w:pos="709"/>
        </w:tabs>
        <w:spacing w:before="60"/>
        <w:ind w:left="510"/>
        <w:jc w:val="both"/>
        <w:rPr>
          <w:rFonts w:ascii="Verdana" w:hAnsi="Verdana"/>
          <w:b/>
          <w:sz w:val="20"/>
          <w:szCs w:val="20"/>
        </w:rPr>
      </w:pPr>
      <w:r w:rsidRPr="003F6905">
        <w:rPr>
          <w:rFonts w:ascii="Verdana" w:hAnsi="Verdana"/>
          <w:b/>
          <w:sz w:val="20"/>
          <w:szCs w:val="20"/>
        </w:rPr>
        <w:t>Zaoferowany przez Wykonawcę okres gwarancji</w:t>
      </w:r>
      <w:r w:rsidR="006D7A37">
        <w:rPr>
          <w:rFonts w:ascii="Verdana" w:hAnsi="Verdana"/>
          <w:b/>
          <w:sz w:val="20"/>
          <w:szCs w:val="20"/>
        </w:rPr>
        <w:t xml:space="preserve"> i rękojmi</w:t>
      </w:r>
      <w:r w:rsidRPr="003F6905">
        <w:rPr>
          <w:rFonts w:ascii="Verdana" w:hAnsi="Verdana"/>
          <w:b/>
          <w:sz w:val="20"/>
          <w:szCs w:val="20"/>
        </w:rPr>
        <w:t xml:space="preserve"> </w:t>
      </w:r>
      <w:r>
        <w:rPr>
          <w:rFonts w:ascii="Verdana" w:hAnsi="Verdana"/>
          <w:b/>
          <w:sz w:val="20"/>
          <w:szCs w:val="20"/>
        </w:rPr>
        <w:t xml:space="preserve">stanowi zobowiązanie Wykonawcy i </w:t>
      </w:r>
      <w:r w:rsidRPr="003F6905">
        <w:rPr>
          <w:rFonts w:ascii="Verdana" w:hAnsi="Verdana"/>
          <w:b/>
          <w:sz w:val="20"/>
          <w:szCs w:val="20"/>
        </w:rPr>
        <w:t>zostanie uwzględniony w umowie z Wykonawcą.</w:t>
      </w:r>
    </w:p>
    <w:p w:rsidR="009C1723" w:rsidRPr="00A561EB" w:rsidRDefault="009C1723" w:rsidP="009C1723">
      <w:pPr>
        <w:pStyle w:val="Akapitzlist"/>
        <w:tabs>
          <w:tab w:val="left" w:pos="709"/>
        </w:tabs>
        <w:ind w:left="510"/>
        <w:jc w:val="both"/>
        <w:rPr>
          <w:rFonts w:ascii="Verdana" w:hAnsi="Verdana"/>
          <w:sz w:val="20"/>
          <w:szCs w:val="20"/>
        </w:rPr>
      </w:pPr>
      <w:r w:rsidRPr="00A561EB">
        <w:rPr>
          <w:rFonts w:ascii="Verdana" w:hAnsi="Verdana"/>
          <w:sz w:val="20"/>
          <w:szCs w:val="20"/>
        </w:rPr>
        <w:t>- Wykonawca, który zaoferuje najkorzystniejszy okres</w:t>
      </w:r>
      <w:r>
        <w:rPr>
          <w:rFonts w:ascii="Verdana" w:hAnsi="Verdana"/>
          <w:sz w:val="20"/>
          <w:szCs w:val="20"/>
        </w:rPr>
        <w:t xml:space="preserve"> g</w:t>
      </w:r>
      <w:r w:rsidR="005C1F91">
        <w:rPr>
          <w:rFonts w:ascii="Verdana" w:hAnsi="Verdana"/>
          <w:sz w:val="20"/>
          <w:szCs w:val="20"/>
        </w:rPr>
        <w:t xml:space="preserve">warancji </w:t>
      </w:r>
      <w:r w:rsidR="006D7A37">
        <w:rPr>
          <w:rFonts w:ascii="Verdana" w:hAnsi="Verdana"/>
          <w:sz w:val="20"/>
          <w:szCs w:val="20"/>
        </w:rPr>
        <w:t xml:space="preserve">i rękojmi </w:t>
      </w:r>
      <w:r w:rsidR="005C1F91">
        <w:rPr>
          <w:rFonts w:ascii="Verdana" w:hAnsi="Verdana"/>
          <w:sz w:val="20"/>
          <w:szCs w:val="20"/>
        </w:rPr>
        <w:t>(60 m-</w:t>
      </w:r>
      <w:proofErr w:type="spellStart"/>
      <w:r w:rsidR="005C1F91">
        <w:rPr>
          <w:rFonts w:ascii="Verdana" w:hAnsi="Verdana"/>
          <w:sz w:val="20"/>
          <w:szCs w:val="20"/>
        </w:rPr>
        <w:t>cy</w:t>
      </w:r>
      <w:proofErr w:type="spellEnd"/>
      <w:r w:rsidR="005C1F91">
        <w:rPr>
          <w:rFonts w:ascii="Verdana" w:hAnsi="Verdana"/>
          <w:sz w:val="20"/>
          <w:szCs w:val="20"/>
        </w:rPr>
        <w:t>) – otrzymuje 2</w:t>
      </w:r>
      <w:r w:rsidRPr="00A561EB">
        <w:rPr>
          <w:rFonts w:ascii="Verdana" w:hAnsi="Verdana"/>
          <w:sz w:val="20"/>
          <w:szCs w:val="20"/>
        </w:rPr>
        <w:t>0 pkt. -  maksymalną liczbę punktów,</w:t>
      </w:r>
    </w:p>
    <w:p w:rsidR="009C1723" w:rsidRPr="00A561EB" w:rsidRDefault="009C1723" w:rsidP="009C1723">
      <w:pPr>
        <w:pStyle w:val="Akapitzlist"/>
        <w:tabs>
          <w:tab w:val="left" w:pos="709"/>
        </w:tabs>
        <w:ind w:left="510"/>
        <w:jc w:val="both"/>
        <w:rPr>
          <w:rFonts w:ascii="Verdana" w:hAnsi="Verdana"/>
          <w:sz w:val="20"/>
          <w:szCs w:val="20"/>
        </w:rPr>
      </w:pPr>
      <w:r w:rsidRPr="00A561EB">
        <w:rPr>
          <w:rFonts w:ascii="Verdana" w:hAnsi="Verdana"/>
          <w:sz w:val="20"/>
          <w:szCs w:val="20"/>
        </w:rPr>
        <w:t>- Wykonawca, który zaoferuje okre</w:t>
      </w:r>
      <w:r>
        <w:rPr>
          <w:rFonts w:ascii="Verdana" w:hAnsi="Verdana"/>
          <w:sz w:val="20"/>
          <w:szCs w:val="20"/>
        </w:rPr>
        <w:t>s</w:t>
      </w:r>
      <w:r w:rsidR="005C1F91">
        <w:rPr>
          <w:rFonts w:ascii="Verdana" w:hAnsi="Verdana"/>
          <w:sz w:val="20"/>
          <w:szCs w:val="20"/>
        </w:rPr>
        <w:t xml:space="preserve"> gwarancji</w:t>
      </w:r>
      <w:r w:rsidR="006D7A37">
        <w:rPr>
          <w:rFonts w:ascii="Verdana" w:hAnsi="Verdana"/>
          <w:sz w:val="20"/>
          <w:szCs w:val="20"/>
        </w:rPr>
        <w:t xml:space="preserve"> i rękojmi</w:t>
      </w:r>
      <w:r w:rsidR="005C1F91">
        <w:rPr>
          <w:rFonts w:ascii="Verdana" w:hAnsi="Verdana"/>
          <w:sz w:val="20"/>
          <w:szCs w:val="20"/>
        </w:rPr>
        <w:t xml:space="preserve"> 48 m-</w:t>
      </w:r>
      <w:proofErr w:type="spellStart"/>
      <w:r w:rsidR="005C1F91">
        <w:rPr>
          <w:rFonts w:ascii="Verdana" w:hAnsi="Verdana"/>
          <w:sz w:val="20"/>
          <w:szCs w:val="20"/>
        </w:rPr>
        <w:t>cy</w:t>
      </w:r>
      <w:proofErr w:type="spellEnd"/>
      <w:r w:rsidR="005C1F91">
        <w:rPr>
          <w:rFonts w:ascii="Verdana" w:hAnsi="Verdana"/>
          <w:sz w:val="20"/>
          <w:szCs w:val="20"/>
        </w:rPr>
        <w:t xml:space="preserve"> – otrzymuje 1</w:t>
      </w:r>
      <w:r w:rsidRPr="00A561EB">
        <w:rPr>
          <w:rFonts w:ascii="Verdana" w:hAnsi="Verdana"/>
          <w:sz w:val="20"/>
          <w:szCs w:val="20"/>
        </w:rPr>
        <w:t>0 pkt.,</w:t>
      </w:r>
    </w:p>
    <w:p w:rsidR="009C1723" w:rsidRDefault="009C1723" w:rsidP="009C1723">
      <w:pPr>
        <w:pStyle w:val="Akapitzlist"/>
        <w:tabs>
          <w:tab w:val="left" w:pos="709"/>
        </w:tabs>
        <w:ind w:left="510"/>
        <w:jc w:val="both"/>
        <w:rPr>
          <w:rFonts w:ascii="Verdana" w:hAnsi="Verdana"/>
          <w:sz w:val="20"/>
          <w:szCs w:val="20"/>
        </w:rPr>
      </w:pPr>
      <w:r w:rsidRPr="00A561EB">
        <w:rPr>
          <w:rFonts w:ascii="Verdana" w:hAnsi="Verdana"/>
          <w:sz w:val="20"/>
          <w:szCs w:val="20"/>
        </w:rPr>
        <w:t>- Wykonawca, który zaoferuje najmniej korzystny okres gwarancji</w:t>
      </w:r>
      <w:r w:rsidR="006D7A37">
        <w:rPr>
          <w:rFonts w:ascii="Verdana" w:hAnsi="Verdana"/>
          <w:sz w:val="20"/>
          <w:szCs w:val="20"/>
        </w:rPr>
        <w:t xml:space="preserve"> i rękojmi</w:t>
      </w:r>
      <w:r w:rsidRPr="00A561EB">
        <w:rPr>
          <w:rFonts w:ascii="Verdana" w:hAnsi="Verdana"/>
          <w:sz w:val="20"/>
          <w:szCs w:val="20"/>
        </w:rPr>
        <w:t xml:space="preserve"> (3</w:t>
      </w:r>
      <w:r>
        <w:rPr>
          <w:rFonts w:ascii="Verdana" w:hAnsi="Verdana"/>
          <w:sz w:val="20"/>
          <w:szCs w:val="20"/>
        </w:rPr>
        <w:t>6 m-</w:t>
      </w:r>
      <w:proofErr w:type="spellStart"/>
      <w:r>
        <w:rPr>
          <w:rFonts w:ascii="Verdana" w:hAnsi="Verdana"/>
          <w:sz w:val="20"/>
          <w:szCs w:val="20"/>
        </w:rPr>
        <w:t>cy</w:t>
      </w:r>
      <w:proofErr w:type="spellEnd"/>
      <w:r w:rsidRPr="00A561EB">
        <w:rPr>
          <w:rFonts w:ascii="Verdana" w:hAnsi="Verdana"/>
          <w:sz w:val="20"/>
          <w:szCs w:val="20"/>
        </w:rPr>
        <w:t>)</w:t>
      </w:r>
      <w:r w:rsidR="006D7A37">
        <w:rPr>
          <w:rFonts w:ascii="Verdana" w:hAnsi="Verdana"/>
          <w:sz w:val="20"/>
          <w:szCs w:val="20"/>
        </w:rPr>
        <w:t xml:space="preserve"> – otrzymuje </w:t>
      </w:r>
      <w:r>
        <w:rPr>
          <w:rFonts w:ascii="Verdana" w:hAnsi="Verdana"/>
          <w:sz w:val="20"/>
          <w:szCs w:val="20"/>
        </w:rPr>
        <w:t>0 pkt.</w:t>
      </w:r>
    </w:p>
    <w:p w:rsidR="009C1723" w:rsidRPr="00CE5540" w:rsidRDefault="009C1723" w:rsidP="009C1723">
      <w:pPr>
        <w:pStyle w:val="Akapitzlist"/>
        <w:tabs>
          <w:tab w:val="left" w:pos="709"/>
        </w:tabs>
        <w:ind w:left="510"/>
        <w:jc w:val="both"/>
        <w:rPr>
          <w:rFonts w:ascii="Verdana" w:hAnsi="Verdana"/>
          <w:sz w:val="16"/>
          <w:szCs w:val="16"/>
        </w:rPr>
      </w:pPr>
    </w:p>
    <w:p w:rsidR="009C1723" w:rsidRDefault="009C1723" w:rsidP="009C1723">
      <w:pPr>
        <w:pStyle w:val="Akapitzlist"/>
        <w:ind w:left="510"/>
        <w:jc w:val="both"/>
        <w:rPr>
          <w:rFonts w:ascii="Verdana" w:hAnsi="Verdana"/>
          <w:color w:val="000000"/>
          <w:sz w:val="20"/>
          <w:szCs w:val="20"/>
        </w:rPr>
      </w:pPr>
      <w:r>
        <w:rPr>
          <w:rFonts w:ascii="Verdana" w:hAnsi="Verdana"/>
          <w:color w:val="000000"/>
          <w:sz w:val="20"/>
          <w:szCs w:val="20"/>
        </w:rPr>
        <w:t>W sytuacji, w której Wykonawca ws</w:t>
      </w:r>
      <w:r w:rsidR="006D7A37">
        <w:rPr>
          <w:rFonts w:ascii="Verdana" w:hAnsi="Verdana"/>
          <w:color w:val="000000"/>
          <w:sz w:val="20"/>
          <w:szCs w:val="20"/>
        </w:rPr>
        <w:t>każe w Formularzu Oferta (pkt. 4</w:t>
      </w:r>
      <w:r>
        <w:rPr>
          <w:rFonts w:ascii="Verdana" w:hAnsi="Verdana"/>
          <w:color w:val="000000"/>
          <w:sz w:val="20"/>
          <w:szCs w:val="20"/>
        </w:rPr>
        <w:t xml:space="preserve">) okres gwarancji </w:t>
      </w:r>
      <w:r w:rsidR="00617B3C">
        <w:rPr>
          <w:rFonts w:ascii="Verdana" w:hAnsi="Verdana"/>
          <w:color w:val="000000"/>
          <w:sz w:val="20"/>
          <w:szCs w:val="20"/>
        </w:rPr>
        <w:t>i </w:t>
      </w:r>
      <w:r w:rsidR="006D7A37">
        <w:rPr>
          <w:rFonts w:ascii="Verdana" w:hAnsi="Verdana"/>
          <w:color w:val="000000"/>
          <w:sz w:val="20"/>
          <w:szCs w:val="20"/>
        </w:rPr>
        <w:t xml:space="preserve">rękojmi </w:t>
      </w:r>
      <w:r>
        <w:rPr>
          <w:rFonts w:ascii="Verdana" w:hAnsi="Verdana"/>
          <w:color w:val="000000"/>
          <w:sz w:val="20"/>
          <w:szCs w:val="20"/>
        </w:rPr>
        <w:t>dłuższy niż 60 miesięcy, Zamawiający do oceny oferty, przyjmie najdłuższy możliwy okres gwarancji</w:t>
      </w:r>
      <w:r w:rsidR="006D7A37">
        <w:rPr>
          <w:rFonts w:ascii="Verdana" w:hAnsi="Verdana"/>
          <w:color w:val="000000"/>
          <w:sz w:val="20"/>
          <w:szCs w:val="20"/>
        </w:rPr>
        <w:t xml:space="preserve"> i </w:t>
      </w:r>
      <w:r w:rsidR="00285EBA">
        <w:rPr>
          <w:rFonts w:ascii="Verdana" w:hAnsi="Verdana"/>
          <w:color w:val="000000"/>
          <w:sz w:val="20"/>
          <w:szCs w:val="20"/>
        </w:rPr>
        <w:t>rękojmi</w:t>
      </w:r>
      <w:r>
        <w:rPr>
          <w:rFonts w:ascii="Verdana" w:hAnsi="Verdana"/>
          <w:color w:val="000000"/>
          <w:sz w:val="20"/>
          <w:szCs w:val="20"/>
        </w:rPr>
        <w:t xml:space="preserve"> tj. 60 miesięcy w kryterium Okre</w:t>
      </w:r>
      <w:r w:rsidR="005C1F91">
        <w:rPr>
          <w:rFonts w:ascii="Verdana" w:hAnsi="Verdana"/>
          <w:color w:val="000000"/>
          <w:sz w:val="20"/>
          <w:szCs w:val="20"/>
        </w:rPr>
        <w:t>s gwarancji</w:t>
      </w:r>
      <w:r w:rsidR="00285EBA">
        <w:rPr>
          <w:rFonts w:ascii="Verdana" w:hAnsi="Verdana"/>
          <w:color w:val="000000"/>
          <w:sz w:val="20"/>
          <w:szCs w:val="20"/>
        </w:rPr>
        <w:t xml:space="preserve"> i rękojmi</w:t>
      </w:r>
      <w:r w:rsidR="005C1F91">
        <w:rPr>
          <w:rFonts w:ascii="Verdana" w:hAnsi="Verdana"/>
          <w:color w:val="000000"/>
          <w:sz w:val="20"/>
          <w:szCs w:val="20"/>
        </w:rPr>
        <w:t xml:space="preserve"> zostanie przyznane 2</w:t>
      </w:r>
      <w:r>
        <w:rPr>
          <w:rFonts w:ascii="Verdana" w:hAnsi="Verdana"/>
          <w:color w:val="000000"/>
          <w:sz w:val="20"/>
          <w:szCs w:val="20"/>
        </w:rPr>
        <w:t>0 pkt., natomiast do Umowy zostanie zapisany termin wskazany przez Wykonawcę w Ofercie.</w:t>
      </w:r>
    </w:p>
    <w:p w:rsidR="00A06658" w:rsidRPr="00666EF8" w:rsidRDefault="001408D3" w:rsidP="005E3ED0">
      <w:pPr>
        <w:numPr>
          <w:ilvl w:val="2"/>
          <w:numId w:val="12"/>
        </w:numPr>
        <w:spacing w:before="120"/>
        <w:ind w:left="851" w:hanging="851"/>
        <w:jc w:val="both"/>
        <w:rPr>
          <w:rFonts w:ascii="Verdana" w:hAnsi="Verdana"/>
          <w:bCs/>
          <w:sz w:val="20"/>
          <w:szCs w:val="20"/>
        </w:rPr>
      </w:pPr>
      <w:r w:rsidRPr="008E24BE">
        <w:rPr>
          <w:rFonts w:ascii="Verdana" w:hAnsi="Verdana"/>
          <w:bCs/>
          <w:sz w:val="20"/>
          <w:szCs w:val="20"/>
        </w:rPr>
        <w:t xml:space="preserve"> </w:t>
      </w:r>
      <w:r w:rsidR="00F9322F" w:rsidRPr="00666EF8">
        <w:rPr>
          <w:rFonts w:ascii="Verdana" w:hAnsi="Verdana"/>
          <w:bCs/>
          <w:sz w:val="20"/>
          <w:szCs w:val="20"/>
        </w:rPr>
        <w:t>Opis kryterium „</w:t>
      </w:r>
      <w:r w:rsidR="001F2A48" w:rsidRPr="00666EF8">
        <w:rPr>
          <w:rFonts w:ascii="Verdana" w:hAnsi="Verdana"/>
          <w:bCs/>
          <w:sz w:val="20"/>
          <w:szCs w:val="20"/>
        </w:rPr>
        <w:t>Termin realizacji</w:t>
      </w:r>
      <w:r w:rsidR="00F9322F" w:rsidRPr="00666EF8">
        <w:rPr>
          <w:rFonts w:ascii="Verdana" w:hAnsi="Verdana"/>
          <w:bCs/>
          <w:sz w:val="20"/>
          <w:szCs w:val="20"/>
        </w:rPr>
        <w:t>”</w:t>
      </w:r>
    </w:p>
    <w:p w:rsidR="00665ACA" w:rsidRDefault="00665ACA" w:rsidP="00665ACA">
      <w:pPr>
        <w:spacing w:line="240" w:lineRule="exact"/>
        <w:ind w:left="709"/>
        <w:jc w:val="both"/>
        <w:rPr>
          <w:rFonts w:ascii="Verdana" w:hAnsi="Verdana"/>
          <w:bCs/>
          <w:sz w:val="20"/>
          <w:szCs w:val="20"/>
        </w:rPr>
      </w:pPr>
      <w:r>
        <w:rPr>
          <w:rFonts w:ascii="Verdana" w:hAnsi="Verdana"/>
          <w:bCs/>
          <w:sz w:val="20"/>
          <w:szCs w:val="20"/>
        </w:rPr>
        <w:t xml:space="preserve">Kryterium „Termin realizacji” będzie rozpatrywany na podstawie długości terminu realizacji robót zadeklarowanego przez </w:t>
      </w:r>
      <w:r w:rsidR="00AE540E">
        <w:rPr>
          <w:rFonts w:ascii="Verdana" w:hAnsi="Verdana"/>
          <w:bCs/>
          <w:sz w:val="20"/>
          <w:szCs w:val="20"/>
        </w:rPr>
        <w:t>Wykonawcę w pkt. 5</w:t>
      </w:r>
      <w:r>
        <w:rPr>
          <w:rFonts w:ascii="Verdana" w:hAnsi="Verdana"/>
          <w:bCs/>
          <w:sz w:val="20"/>
          <w:szCs w:val="20"/>
        </w:rPr>
        <w:t xml:space="preserve"> Formularza Oferty.</w:t>
      </w:r>
    </w:p>
    <w:p w:rsidR="00665ACA" w:rsidRDefault="00665ACA" w:rsidP="00665ACA">
      <w:pPr>
        <w:spacing w:line="240" w:lineRule="exact"/>
        <w:ind w:left="851" w:hanging="851"/>
        <w:jc w:val="both"/>
        <w:rPr>
          <w:rFonts w:ascii="Verdana" w:hAnsi="Verdana"/>
          <w:bCs/>
          <w:sz w:val="20"/>
          <w:szCs w:val="20"/>
        </w:rPr>
      </w:pPr>
    </w:p>
    <w:p w:rsidR="00665ACA" w:rsidRDefault="00665ACA" w:rsidP="00665ACA">
      <w:pPr>
        <w:spacing w:line="240" w:lineRule="exact"/>
        <w:ind w:left="851" w:hanging="142"/>
        <w:jc w:val="both"/>
        <w:rPr>
          <w:rFonts w:ascii="Verdana" w:hAnsi="Verdana"/>
          <w:bCs/>
          <w:sz w:val="20"/>
          <w:szCs w:val="20"/>
        </w:rPr>
      </w:pPr>
      <w:r>
        <w:rPr>
          <w:rFonts w:ascii="Verdana" w:hAnsi="Verdana"/>
          <w:bCs/>
          <w:sz w:val="20"/>
          <w:szCs w:val="20"/>
        </w:rPr>
        <w:t>UWAGA:</w:t>
      </w:r>
    </w:p>
    <w:p w:rsidR="00665ACA" w:rsidRDefault="00665ACA" w:rsidP="00665ACA">
      <w:pPr>
        <w:spacing w:line="240" w:lineRule="exact"/>
        <w:ind w:left="709"/>
        <w:jc w:val="both"/>
        <w:rPr>
          <w:rFonts w:ascii="Verdana" w:hAnsi="Verdana"/>
          <w:bCs/>
          <w:sz w:val="20"/>
          <w:szCs w:val="20"/>
        </w:rPr>
      </w:pPr>
      <w:r>
        <w:rPr>
          <w:rFonts w:ascii="Verdana" w:hAnsi="Verdana"/>
          <w:bCs/>
          <w:sz w:val="20"/>
          <w:szCs w:val="20"/>
        </w:rPr>
        <w:t>Najkrótszy możliwy termin realizacji wymagany przez Zamawiającego:</w:t>
      </w:r>
    </w:p>
    <w:p w:rsidR="00665ACA" w:rsidRPr="003E7D2D" w:rsidRDefault="00665ACA" w:rsidP="00B945FC">
      <w:pPr>
        <w:pStyle w:val="Default"/>
        <w:numPr>
          <w:ilvl w:val="0"/>
          <w:numId w:val="43"/>
        </w:numPr>
        <w:spacing w:line="276" w:lineRule="auto"/>
        <w:jc w:val="both"/>
        <w:rPr>
          <w:rFonts w:cs="Times New Roman"/>
          <w:color w:val="auto"/>
          <w:sz w:val="20"/>
          <w:szCs w:val="20"/>
        </w:rPr>
      </w:pPr>
      <w:r>
        <w:rPr>
          <w:rFonts w:cs="Times New Roman"/>
          <w:color w:val="auto"/>
          <w:sz w:val="20"/>
          <w:szCs w:val="20"/>
        </w:rPr>
        <w:t xml:space="preserve">I etap </w:t>
      </w:r>
      <w:r w:rsidRPr="003E7D2D">
        <w:rPr>
          <w:rFonts w:cs="Times New Roman"/>
          <w:color w:val="auto"/>
          <w:sz w:val="20"/>
          <w:szCs w:val="20"/>
        </w:rPr>
        <w:t>obejmujący wykonanie robót budowlanych zgodnie z przedstaw</w:t>
      </w:r>
      <w:r>
        <w:rPr>
          <w:rFonts w:cs="Times New Roman"/>
          <w:color w:val="auto"/>
          <w:sz w:val="20"/>
          <w:szCs w:val="20"/>
        </w:rPr>
        <w:t>ionym harmonogramem – do dnia 31.10.2017</w:t>
      </w:r>
      <w:r w:rsidRPr="003E7D2D">
        <w:rPr>
          <w:rFonts w:cs="Times New Roman"/>
          <w:color w:val="auto"/>
          <w:sz w:val="20"/>
          <w:szCs w:val="20"/>
        </w:rPr>
        <w:t xml:space="preserve"> r.</w:t>
      </w:r>
    </w:p>
    <w:p w:rsidR="00665ACA" w:rsidRPr="003E7D2D" w:rsidRDefault="00665ACA" w:rsidP="00B945FC">
      <w:pPr>
        <w:pStyle w:val="Default"/>
        <w:numPr>
          <w:ilvl w:val="0"/>
          <w:numId w:val="43"/>
        </w:numPr>
        <w:spacing w:line="276" w:lineRule="auto"/>
        <w:jc w:val="both"/>
        <w:rPr>
          <w:rFonts w:cs="Times New Roman"/>
          <w:color w:val="auto"/>
          <w:sz w:val="20"/>
          <w:szCs w:val="20"/>
        </w:rPr>
      </w:pPr>
      <w:r w:rsidRPr="003E7D2D">
        <w:rPr>
          <w:rFonts w:cs="Times New Roman"/>
          <w:color w:val="auto"/>
          <w:sz w:val="20"/>
          <w:szCs w:val="20"/>
        </w:rPr>
        <w:t xml:space="preserve"> II etap obejmujący dostarczenie Zamawiającemu ostatecznej, bezwarunkowej Decyzji                    o pozwoleniu na użytkowanie</w:t>
      </w:r>
      <w:r>
        <w:rPr>
          <w:rFonts w:cs="Times New Roman"/>
          <w:color w:val="auto"/>
          <w:sz w:val="20"/>
          <w:szCs w:val="20"/>
        </w:rPr>
        <w:t xml:space="preserve"> obiektu – do dnia 30.11.2017 r.</w:t>
      </w:r>
    </w:p>
    <w:p w:rsidR="00665ACA" w:rsidRDefault="00665ACA" w:rsidP="00665ACA">
      <w:pPr>
        <w:spacing w:line="240" w:lineRule="exact"/>
        <w:ind w:left="709"/>
        <w:jc w:val="both"/>
        <w:rPr>
          <w:rFonts w:ascii="Verdana" w:hAnsi="Verdana"/>
          <w:bCs/>
          <w:sz w:val="20"/>
          <w:szCs w:val="20"/>
        </w:rPr>
      </w:pPr>
    </w:p>
    <w:p w:rsidR="00665ACA" w:rsidRDefault="00665ACA" w:rsidP="00665ACA">
      <w:pPr>
        <w:spacing w:line="240" w:lineRule="exact"/>
        <w:ind w:left="851" w:hanging="142"/>
        <w:jc w:val="both"/>
        <w:rPr>
          <w:rFonts w:ascii="Verdana" w:hAnsi="Verdana"/>
          <w:bCs/>
          <w:sz w:val="20"/>
          <w:szCs w:val="20"/>
        </w:rPr>
      </w:pPr>
      <w:r>
        <w:rPr>
          <w:rFonts w:ascii="Verdana" w:hAnsi="Verdana"/>
          <w:bCs/>
          <w:sz w:val="20"/>
          <w:szCs w:val="20"/>
        </w:rPr>
        <w:t>Najdłuższy możliwy termin realizacji uwzględniony do oceny ofert:</w:t>
      </w:r>
    </w:p>
    <w:p w:rsidR="00665ACA" w:rsidRPr="003E7D2D" w:rsidRDefault="00665ACA" w:rsidP="00B945FC">
      <w:pPr>
        <w:pStyle w:val="Default"/>
        <w:numPr>
          <w:ilvl w:val="0"/>
          <w:numId w:val="44"/>
        </w:numPr>
        <w:spacing w:line="276" w:lineRule="auto"/>
        <w:jc w:val="both"/>
        <w:rPr>
          <w:rFonts w:cs="Times New Roman"/>
          <w:color w:val="auto"/>
          <w:sz w:val="20"/>
          <w:szCs w:val="20"/>
        </w:rPr>
      </w:pPr>
      <w:r>
        <w:rPr>
          <w:rFonts w:cs="Times New Roman"/>
          <w:color w:val="auto"/>
          <w:sz w:val="20"/>
          <w:szCs w:val="20"/>
        </w:rPr>
        <w:t xml:space="preserve">I etap </w:t>
      </w:r>
      <w:r w:rsidRPr="003E7D2D">
        <w:rPr>
          <w:rFonts w:cs="Times New Roman"/>
          <w:color w:val="auto"/>
          <w:sz w:val="20"/>
          <w:szCs w:val="20"/>
        </w:rPr>
        <w:t>obejmujący wykonanie robót budowlanych zgodnie z przedstaw</w:t>
      </w:r>
      <w:r>
        <w:rPr>
          <w:rFonts w:cs="Times New Roman"/>
          <w:color w:val="auto"/>
          <w:sz w:val="20"/>
          <w:szCs w:val="20"/>
        </w:rPr>
        <w:t>ionym harmonogramem – do dnia 15.11.2017</w:t>
      </w:r>
      <w:r w:rsidRPr="003E7D2D">
        <w:rPr>
          <w:rFonts w:cs="Times New Roman"/>
          <w:color w:val="auto"/>
          <w:sz w:val="20"/>
          <w:szCs w:val="20"/>
        </w:rPr>
        <w:t xml:space="preserve"> r.</w:t>
      </w:r>
    </w:p>
    <w:p w:rsidR="00665ACA" w:rsidRPr="003E7D2D" w:rsidRDefault="00665ACA" w:rsidP="00B945FC">
      <w:pPr>
        <w:pStyle w:val="Default"/>
        <w:numPr>
          <w:ilvl w:val="0"/>
          <w:numId w:val="44"/>
        </w:numPr>
        <w:spacing w:line="276" w:lineRule="auto"/>
        <w:jc w:val="both"/>
        <w:rPr>
          <w:rFonts w:cs="Times New Roman"/>
          <w:color w:val="auto"/>
          <w:sz w:val="20"/>
          <w:szCs w:val="20"/>
        </w:rPr>
      </w:pPr>
      <w:r w:rsidRPr="003E7D2D">
        <w:rPr>
          <w:rFonts w:cs="Times New Roman"/>
          <w:color w:val="auto"/>
          <w:sz w:val="20"/>
          <w:szCs w:val="20"/>
        </w:rPr>
        <w:t xml:space="preserve"> II etap obejmujący dostarczenie Zamawiającemu ostatecznej, bezwarunkowej Decyzji                    o pozwoleniu na użytkowanie</w:t>
      </w:r>
      <w:r>
        <w:rPr>
          <w:rFonts w:cs="Times New Roman"/>
          <w:color w:val="auto"/>
          <w:sz w:val="20"/>
          <w:szCs w:val="20"/>
        </w:rPr>
        <w:t xml:space="preserve"> obiektu – do dnia 15.12.2017 r.</w:t>
      </w:r>
    </w:p>
    <w:p w:rsidR="00665ACA" w:rsidRPr="00042505" w:rsidRDefault="00665ACA" w:rsidP="00665ACA">
      <w:pPr>
        <w:pStyle w:val="Akapitzlist"/>
        <w:ind w:left="709"/>
        <w:jc w:val="both"/>
        <w:rPr>
          <w:rFonts w:ascii="Verdana" w:hAnsi="Verdana"/>
          <w:color w:val="000000"/>
          <w:sz w:val="16"/>
          <w:szCs w:val="16"/>
        </w:rPr>
      </w:pPr>
    </w:p>
    <w:p w:rsidR="00665ACA" w:rsidRDefault="00665ACA" w:rsidP="00665ACA">
      <w:pPr>
        <w:pStyle w:val="Akapitzlist"/>
        <w:tabs>
          <w:tab w:val="left" w:pos="709"/>
        </w:tabs>
        <w:ind w:left="510"/>
        <w:jc w:val="both"/>
        <w:rPr>
          <w:rFonts w:ascii="Verdana" w:hAnsi="Verdana"/>
          <w:sz w:val="20"/>
          <w:szCs w:val="20"/>
        </w:rPr>
      </w:pPr>
      <w:r>
        <w:rPr>
          <w:rFonts w:ascii="Verdana" w:hAnsi="Verdana"/>
          <w:sz w:val="20"/>
          <w:szCs w:val="20"/>
        </w:rPr>
        <w:tab/>
      </w:r>
      <w:r w:rsidRPr="00A561EB">
        <w:rPr>
          <w:rFonts w:ascii="Verdana" w:hAnsi="Verdana"/>
          <w:sz w:val="20"/>
          <w:szCs w:val="20"/>
        </w:rPr>
        <w:t>Wy</w:t>
      </w:r>
      <w:r>
        <w:rPr>
          <w:rFonts w:ascii="Verdana" w:hAnsi="Verdana"/>
          <w:sz w:val="20"/>
          <w:szCs w:val="20"/>
        </w:rPr>
        <w:t>konawca może zaproponować jeden z następujących terminów realizacji:</w:t>
      </w:r>
    </w:p>
    <w:p w:rsidR="00665ACA" w:rsidRPr="00665ACA" w:rsidRDefault="00665ACA" w:rsidP="00665ACA">
      <w:pPr>
        <w:tabs>
          <w:tab w:val="left" w:pos="709"/>
        </w:tabs>
        <w:ind w:firstLine="284"/>
        <w:jc w:val="both"/>
        <w:rPr>
          <w:rFonts w:ascii="Verdana" w:hAnsi="Verdana"/>
          <w:b/>
          <w:sz w:val="20"/>
          <w:szCs w:val="20"/>
        </w:rPr>
      </w:pPr>
      <w:r w:rsidRPr="00665ACA">
        <w:rPr>
          <w:rFonts w:ascii="Verdana" w:hAnsi="Verdana"/>
          <w:b/>
          <w:sz w:val="20"/>
          <w:szCs w:val="20"/>
        </w:rPr>
        <w:t xml:space="preserve">A. </w:t>
      </w:r>
    </w:p>
    <w:p w:rsidR="00665ACA" w:rsidRPr="003E7D2D" w:rsidRDefault="00665ACA" w:rsidP="00B945FC">
      <w:pPr>
        <w:pStyle w:val="Default"/>
        <w:numPr>
          <w:ilvl w:val="0"/>
          <w:numId w:val="45"/>
        </w:numPr>
        <w:spacing w:line="276" w:lineRule="auto"/>
        <w:jc w:val="both"/>
        <w:rPr>
          <w:rFonts w:cs="Times New Roman"/>
          <w:color w:val="auto"/>
          <w:sz w:val="20"/>
          <w:szCs w:val="20"/>
        </w:rPr>
      </w:pPr>
      <w:r>
        <w:rPr>
          <w:rFonts w:cs="Times New Roman"/>
          <w:color w:val="auto"/>
          <w:sz w:val="20"/>
          <w:szCs w:val="20"/>
        </w:rPr>
        <w:t xml:space="preserve">I etap </w:t>
      </w:r>
      <w:r w:rsidRPr="003E7D2D">
        <w:rPr>
          <w:rFonts w:cs="Times New Roman"/>
          <w:color w:val="auto"/>
          <w:sz w:val="20"/>
          <w:szCs w:val="20"/>
        </w:rPr>
        <w:t>obejmujący wykonanie robót budowlanych zgodnie z przedstaw</w:t>
      </w:r>
      <w:r>
        <w:rPr>
          <w:rFonts w:cs="Times New Roman"/>
          <w:color w:val="auto"/>
          <w:sz w:val="20"/>
          <w:szCs w:val="20"/>
        </w:rPr>
        <w:t>ionym harmonogramem – do dnia 31.10.2017</w:t>
      </w:r>
      <w:r w:rsidRPr="003E7D2D">
        <w:rPr>
          <w:rFonts w:cs="Times New Roman"/>
          <w:color w:val="auto"/>
          <w:sz w:val="20"/>
          <w:szCs w:val="20"/>
        </w:rPr>
        <w:t xml:space="preserve"> r.</w:t>
      </w:r>
    </w:p>
    <w:p w:rsidR="00665ACA" w:rsidRDefault="00665ACA" w:rsidP="00B945FC">
      <w:pPr>
        <w:pStyle w:val="Default"/>
        <w:numPr>
          <w:ilvl w:val="0"/>
          <w:numId w:val="45"/>
        </w:numPr>
        <w:spacing w:line="276" w:lineRule="auto"/>
        <w:jc w:val="both"/>
        <w:rPr>
          <w:rFonts w:cs="Times New Roman"/>
          <w:color w:val="auto"/>
          <w:sz w:val="20"/>
          <w:szCs w:val="20"/>
        </w:rPr>
      </w:pPr>
      <w:r w:rsidRPr="003E7D2D">
        <w:rPr>
          <w:rFonts w:cs="Times New Roman"/>
          <w:color w:val="auto"/>
          <w:sz w:val="20"/>
          <w:szCs w:val="20"/>
        </w:rPr>
        <w:t xml:space="preserve"> II etap obejmujący dostarczenie Zamawiającemu ostatecznej, bezwarunkowej Decyzji                    o pozwoleniu na użytkowanie</w:t>
      </w:r>
      <w:r>
        <w:rPr>
          <w:rFonts w:cs="Times New Roman"/>
          <w:color w:val="auto"/>
          <w:sz w:val="20"/>
          <w:szCs w:val="20"/>
        </w:rPr>
        <w:t xml:space="preserve"> obiektu – do dnia 30.11.2017 r.</w:t>
      </w:r>
    </w:p>
    <w:p w:rsidR="00665ACA" w:rsidRPr="00665ACA" w:rsidRDefault="00665ACA" w:rsidP="00665ACA">
      <w:pPr>
        <w:pStyle w:val="Default"/>
        <w:spacing w:line="276" w:lineRule="auto"/>
        <w:ind w:left="360"/>
        <w:jc w:val="both"/>
        <w:rPr>
          <w:rFonts w:cs="Times New Roman"/>
          <w:b/>
          <w:color w:val="auto"/>
          <w:sz w:val="20"/>
          <w:szCs w:val="20"/>
        </w:rPr>
      </w:pPr>
      <w:r w:rsidRPr="00665ACA">
        <w:rPr>
          <w:rFonts w:cs="Times New Roman"/>
          <w:b/>
          <w:color w:val="auto"/>
          <w:sz w:val="20"/>
          <w:szCs w:val="20"/>
        </w:rPr>
        <w:t>B.</w:t>
      </w:r>
    </w:p>
    <w:p w:rsidR="00665ACA" w:rsidRPr="003E7D2D" w:rsidRDefault="00665ACA" w:rsidP="00B945FC">
      <w:pPr>
        <w:pStyle w:val="Default"/>
        <w:numPr>
          <w:ilvl w:val="0"/>
          <w:numId w:val="46"/>
        </w:numPr>
        <w:spacing w:line="276" w:lineRule="auto"/>
        <w:jc w:val="both"/>
        <w:rPr>
          <w:rFonts w:cs="Times New Roman"/>
          <w:color w:val="auto"/>
          <w:sz w:val="20"/>
          <w:szCs w:val="20"/>
        </w:rPr>
      </w:pPr>
      <w:r>
        <w:rPr>
          <w:rFonts w:cs="Times New Roman"/>
          <w:color w:val="auto"/>
          <w:sz w:val="20"/>
          <w:szCs w:val="20"/>
        </w:rPr>
        <w:t xml:space="preserve">I etap </w:t>
      </w:r>
      <w:r w:rsidRPr="003E7D2D">
        <w:rPr>
          <w:rFonts w:cs="Times New Roman"/>
          <w:color w:val="auto"/>
          <w:sz w:val="20"/>
          <w:szCs w:val="20"/>
        </w:rPr>
        <w:t>obejmujący wykonanie robót budowlanych zgodnie z przedstaw</w:t>
      </w:r>
      <w:r>
        <w:rPr>
          <w:rFonts w:cs="Times New Roman"/>
          <w:color w:val="auto"/>
          <w:sz w:val="20"/>
          <w:szCs w:val="20"/>
        </w:rPr>
        <w:t>ionym harmonogramem – do dnia 08.11.2017</w:t>
      </w:r>
      <w:r w:rsidRPr="003E7D2D">
        <w:rPr>
          <w:rFonts w:cs="Times New Roman"/>
          <w:color w:val="auto"/>
          <w:sz w:val="20"/>
          <w:szCs w:val="20"/>
        </w:rPr>
        <w:t xml:space="preserve"> r.</w:t>
      </w:r>
    </w:p>
    <w:p w:rsidR="00665ACA" w:rsidRPr="003E7D2D" w:rsidRDefault="00665ACA" w:rsidP="00B945FC">
      <w:pPr>
        <w:pStyle w:val="Default"/>
        <w:numPr>
          <w:ilvl w:val="0"/>
          <w:numId w:val="46"/>
        </w:numPr>
        <w:spacing w:line="276" w:lineRule="auto"/>
        <w:jc w:val="both"/>
        <w:rPr>
          <w:rFonts w:cs="Times New Roman"/>
          <w:color w:val="auto"/>
          <w:sz w:val="20"/>
          <w:szCs w:val="20"/>
        </w:rPr>
      </w:pPr>
      <w:r w:rsidRPr="003E7D2D">
        <w:rPr>
          <w:rFonts w:cs="Times New Roman"/>
          <w:color w:val="auto"/>
          <w:sz w:val="20"/>
          <w:szCs w:val="20"/>
        </w:rPr>
        <w:t xml:space="preserve"> II etap obejmujący dostarczenie Zamawiającemu ostatecznej, bezwarunkowej Decyzji                    o pozwoleniu na użytkowanie</w:t>
      </w:r>
      <w:r>
        <w:rPr>
          <w:rFonts w:cs="Times New Roman"/>
          <w:color w:val="auto"/>
          <w:sz w:val="20"/>
          <w:szCs w:val="20"/>
        </w:rPr>
        <w:t xml:space="preserve"> obiektu – do dnia 08.12.2017 r.</w:t>
      </w:r>
    </w:p>
    <w:p w:rsidR="00665ACA" w:rsidRPr="00665ACA" w:rsidRDefault="00665ACA" w:rsidP="00665ACA">
      <w:pPr>
        <w:pStyle w:val="Default"/>
        <w:spacing w:line="276" w:lineRule="auto"/>
        <w:ind w:left="360"/>
        <w:jc w:val="both"/>
        <w:rPr>
          <w:rFonts w:cs="Times New Roman"/>
          <w:b/>
          <w:color w:val="auto"/>
          <w:sz w:val="20"/>
          <w:szCs w:val="20"/>
        </w:rPr>
      </w:pPr>
      <w:r w:rsidRPr="00665ACA">
        <w:rPr>
          <w:rFonts w:cs="Times New Roman"/>
          <w:b/>
          <w:color w:val="auto"/>
          <w:sz w:val="20"/>
          <w:szCs w:val="20"/>
        </w:rPr>
        <w:t>C.</w:t>
      </w:r>
    </w:p>
    <w:p w:rsidR="00665ACA" w:rsidRPr="003E7D2D" w:rsidRDefault="00665ACA" w:rsidP="00B945FC">
      <w:pPr>
        <w:pStyle w:val="Default"/>
        <w:numPr>
          <w:ilvl w:val="0"/>
          <w:numId w:val="47"/>
        </w:numPr>
        <w:spacing w:line="276" w:lineRule="auto"/>
        <w:jc w:val="both"/>
        <w:rPr>
          <w:rFonts w:cs="Times New Roman"/>
          <w:color w:val="auto"/>
          <w:sz w:val="20"/>
          <w:szCs w:val="20"/>
        </w:rPr>
      </w:pPr>
      <w:r>
        <w:rPr>
          <w:rFonts w:cs="Times New Roman"/>
          <w:color w:val="auto"/>
          <w:sz w:val="20"/>
          <w:szCs w:val="20"/>
        </w:rPr>
        <w:t xml:space="preserve">I etap </w:t>
      </w:r>
      <w:r w:rsidRPr="003E7D2D">
        <w:rPr>
          <w:rFonts w:cs="Times New Roman"/>
          <w:color w:val="auto"/>
          <w:sz w:val="20"/>
          <w:szCs w:val="20"/>
        </w:rPr>
        <w:t>obejmujący wykonanie robót budowlanych zgodnie z przedstaw</w:t>
      </w:r>
      <w:r>
        <w:rPr>
          <w:rFonts w:cs="Times New Roman"/>
          <w:color w:val="auto"/>
          <w:sz w:val="20"/>
          <w:szCs w:val="20"/>
        </w:rPr>
        <w:t>ionym harmonogramem – do dnia 15.11.2017</w:t>
      </w:r>
      <w:r w:rsidRPr="003E7D2D">
        <w:rPr>
          <w:rFonts w:cs="Times New Roman"/>
          <w:color w:val="auto"/>
          <w:sz w:val="20"/>
          <w:szCs w:val="20"/>
        </w:rPr>
        <w:t xml:space="preserve"> r.</w:t>
      </w:r>
    </w:p>
    <w:p w:rsidR="00665ACA" w:rsidRPr="003E7D2D" w:rsidRDefault="00665ACA" w:rsidP="00B945FC">
      <w:pPr>
        <w:pStyle w:val="Default"/>
        <w:numPr>
          <w:ilvl w:val="0"/>
          <w:numId w:val="47"/>
        </w:numPr>
        <w:spacing w:line="276" w:lineRule="auto"/>
        <w:jc w:val="both"/>
        <w:rPr>
          <w:rFonts w:cs="Times New Roman"/>
          <w:color w:val="auto"/>
          <w:sz w:val="20"/>
          <w:szCs w:val="20"/>
        </w:rPr>
      </w:pPr>
      <w:r w:rsidRPr="003E7D2D">
        <w:rPr>
          <w:rFonts w:cs="Times New Roman"/>
          <w:color w:val="auto"/>
          <w:sz w:val="20"/>
          <w:szCs w:val="20"/>
        </w:rPr>
        <w:t xml:space="preserve"> II etap obejmujący dostarczenie Zamawiającemu ostatecznej, bezwarunkowej Decyzji                    o pozwoleniu na użytkowanie</w:t>
      </w:r>
      <w:r>
        <w:rPr>
          <w:rFonts w:cs="Times New Roman"/>
          <w:color w:val="auto"/>
          <w:sz w:val="20"/>
          <w:szCs w:val="20"/>
        </w:rPr>
        <w:t xml:space="preserve"> obiektu – do dnia </w:t>
      </w:r>
      <w:r w:rsidR="00D21CA9">
        <w:rPr>
          <w:rFonts w:cs="Times New Roman"/>
          <w:color w:val="auto"/>
          <w:sz w:val="20"/>
          <w:szCs w:val="20"/>
        </w:rPr>
        <w:t>15</w:t>
      </w:r>
      <w:r>
        <w:rPr>
          <w:rFonts w:cs="Times New Roman"/>
          <w:color w:val="auto"/>
          <w:sz w:val="20"/>
          <w:szCs w:val="20"/>
        </w:rPr>
        <w:t>.12.2017 r.</w:t>
      </w:r>
    </w:p>
    <w:p w:rsidR="00665ACA" w:rsidRPr="00587204" w:rsidRDefault="00665ACA" w:rsidP="00587204">
      <w:pPr>
        <w:tabs>
          <w:tab w:val="left" w:pos="709"/>
        </w:tabs>
        <w:jc w:val="both"/>
        <w:rPr>
          <w:rFonts w:ascii="Verdana" w:hAnsi="Verdana"/>
          <w:sz w:val="10"/>
          <w:szCs w:val="10"/>
        </w:rPr>
      </w:pPr>
    </w:p>
    <w:p w:rsidR="00665ACA" w:rsidRPr="00C85B40" w:rsidRDefault="00665ACA" w:rsidP="00665ACA">
      <w:pPr>
        <w:pStyle w:val="Akapitzlist"/>
        <w:tabs>
          <w:tab w:val="left" w:pos="709"/>
        </w:tabs>
        <w:spacing w:before="60"/>
        <w:ind w:left="510"/>
        <w:jc w:val="both"/>
        <w:rPr>
          <w:rFonts w:ascii="Verdana" w:hAnsi="Verdana"/>
          <w:b/>
          <w:sz w:val="20"/>
          <w:szCs w:val="20"/>
        </w:rPr>
      </w:pPr>
      <w:r w:rsidRPr="003F6905">
        <w:rPr>
          <w:rFonts w:ascii="Verdana" w:hAnsi="Verdana"/>
          <w:b/>
          <w:sz w:val="20"/>
          <w:szCs w:val="20"/>
        </w:rPr>
        <w:t>Zaoferowany</w:t>
      </w:r>
      <w:r>
        <w:rPr>
          <w:rFonts w:ascii="Verdana" w:hAnsi="Verdana"/>
          <w:b/>
          <w:sz w:val="20"/>
          <w:szCs w:val="20"/>
        </w:rPr>
        <w:t xml:space="preserve"> przez Wykonawcę termin realizacji</w:t>
      </w:r>
      <w:r w:rsidRPr="003F6905">
        <w:rPr>
          <w:rFonts w:ascii="Verdana" w:hAnsi="Verdana"/>
          <w:b/>
          <w:sz w:val="20"/>
          <w:szCs w:val="20"/>
        </w:rPr>
        <w:t xml:space="preserve"> </w:t>
      </w:r>
      <w:r>
        <w:rPr>
          <w:rFonts w:ascii="Verdana" w:hAnsi="Verdana"/>
          <w:b/>
          <w:sz w:val="20"/>
          <w:szCs w:val="20"/>
        </w:rPr>
        <w:t xml:space="preserve">stanowi zobowiązanie Wykonawcy i </w:t>
      </w:r>
      <w:r w:rsidRPr="003F6905">
        <w:rPr>
          <w:rFonts w:ascii="Verdana" w:hAnsi="Verdana"/>
          <w:b/>
          <w:sz w:val="20"/>
          <w:szCs w:val="20"/>
        </w:rPr>
        <w:t>zostanie uwzględniony w umowie z Wykonawcą.</w:t>
      </w:r>
    </w:p>
    <w:p w:rsidR="00665ACA" w:rsidRPr="00A561EB" w:rsidRDefault="00665ACA" w:rsidP="00665ACA">
      <w:pPr>
        <w:pStyle w:val="Akapitzlist"/>
        <w:tabs>
          <w:tab w:val="left" w:pos="709"/>
        </w:tabs>
        <w:ind w:left="510"/>
        <w:jc w:val="both"/>
        <w:rPr>
          <w:rFonts w:ascii="Verdana" w:hAnsi="Verdana"/>
          <w:sz w:val="20"/>
          <w:szCs w:val="20"/>
        </w:rPr>
      </w:pPr>
      <w:r w:rsidRPr="00A561EB">
        <w:rPr>
          <w:rFonts w:ascii="Verdana" w:hAnsi="Verdana"/>
          <w:sz w:val="20"/>
          <w:szCs w:val="20"/>
        </w:rPr>
        <w:t>- Wykonawca, który z</w:t>
      </w:r>
      <w:r>
        <w:rPr>
          <w:rFonts w:ascii="Verdana" w:hAnsi="Verdana"/>
          <w:sz w:val="20"/>
          <w:szCs w:val="20"/>
        </w:rPr>
        <w:t>aoferuje najk</w:t>
      </w:r>
      <w:r w:rsidR="00D94D30">
        <w:rPr>
          <w:rFonts w:ascii="Verdana" w:hAnsi="Verdana"/>
          <w:sz w:val="20"/>
          <w:szCs w:val="20"/>
        </w:rPr>
        <w:t>rótszy termin realizacji (wskazany w pkt. A.) – otrzymuje 2</w:t>
      </w:r>
      <w:r w:rsidRPr="00A561EB">
        <w:rPr>
          <w:rFonts w:ascii="Verdana" w:hAnsi="Verdana"/>
          <w:sz w:val="20"/>
          <w:szCs w:val="20"/>
        </w:rPr>
        <w:t>0 pkt. -  maksymalną liczbę punktów,</w:t>
      </w:r>
    </w:p>
    <w:p w:rsidR="00665ACA" w:rsidRDefault="00665ACA" w:rsidP="00665ACA">
      <w:pPr>
        <w:pStyle w:val="Akapitzlist"/>
        <w:tabs>
          <w:tab w:val="left" w:pos="709"/>
        </w:tabs>
        <w:ind w:left="510"/>
        <w:jc w:val="both"/>
        <w:rPr>
          <w:rFonts w:ascii="Verdana" w:hAnsi="Verdana"/>
          <w:sz w:val="20"/>
          <w:szCs w:val="20"/>
        </w:rPr>
      </w:pPr>
      <w:r w:rsidRPr="00A561EB">
        <w:rPr>
          <w:rFonts w:ascii="Verdana" w:hAnsi="Verdana"/>
          <w:sz w:val="20"/>
          <w:szCs w:val="20"/>
        </w:rPr>
        <w:t>-</w:t>
      </w:r>
      <w:r>
        <w:rPr>
          <w:rFonts w:ascii="Verdana" w:hAnsi="Verdana"/>
          <w:sz w:val="20"/>
          <w:szCs w:val="20"/>
        </w:rPr>
        <w:t xml:space="preserve"> Wykonawca, któr</w:t>
      </w:r>
      <w:r w:rsidR="00D94D30">
        <w:rPr>
          <w:rFonts w:ascii="Verdana" w:hAnsi="Verdana"/>
          <w:sz w:val="20"/>
          <w:szCs w:val="20"/>
        </w:rPr>
        <w:t>y zaoferuje termin realizacji wskazany w pkt. B. – otrzymuje 1</w:t>
      </w:r>
      <w:r w:rsidRPr="00A561EB">
        <w:rPr>
          <w:rFonts w:ascii="Verdana" w:hAnsi="Verdana"/>
          <w:sz w:val="20"/>
          <w:szCs w:val="20"/>
        </w:rPr>
        <w:t>0 pkt.,</w:t>
      </w:r>
    </w:p>
    <w:p w:rsidR="00665ACA" w:rsidRDefault="00665ACA" w:rsidP="00665ACA">
      <w:pPr>
        <w:pStyle w:val="Akapitzlist"/>
        <w:tabs>
          <w:tab w:val="left" w:pos="709"/>
        </w:tabs>
        <w:ind w:left="510"/>
        <w:jc w:val="both"/>
        <w:rPr>
          <w:rFonts w:ascii="Verdana" w:hAnsi="Verdana"/>
          <w:sz w:val="20"/>
          <w:szCs w:val="20"/>
        </w:rPr>
      </w:pPr>
      <w:r w:rsidRPr="00A561EB">
        <w:rPr>
          <w:rFonts w:ascii="Verdana" w:hAnsi="Verdana"/>
          <w:sz w:val="20"/>
          <w:szCs w:val="20"/>
        </w:rPr>
        <w:t>- Wyk</w:t>
      </w:r>
      <w:r>
        <w:rPr>
          <w:rFonts w:ascii="Verdana" w:hAnsi="Verdana"/>
          <w:sz w:val="20"/>
          <w:szCs w:val="20"/>
        </w:rPr>
        <w:t>onawca, który zaoferuje najdłuższy</w:t>
      </w:r>
      <w:r w:rsidRPr="00A561EB">
        <w:rPr>
          <w:rFonts w:ascii="Verdana" w:hAnsi="Verdana"/>
          <w:sz w:val="20"/>
          <w:szCs w:val="20"/>
        </w:rPr>
        <w:t xml:space="preserve"> </w:t>
      </w:r>
      <w:r>
        <w:rPr>
          <w:rFonts w:ascii="Verdana" w:hAnsi="Verdana"/>
          <w:sz w:val="20"/>
          <w:szCs w:val="20"/>
        </w:rPr>
        <w:t>termin realizacji</w:t>
      </w:r>
      <w:r w:rsidR="00D94D30">
        <w:rPr>
          <w:rFonts w:ascii="Verdana" w:hAnsi="Verdana"/>
          <w:sz w:val="20"/>
          <w:szCs w:val="20"/>
        </w:rPr>
        <w:t xml:space="preserve"> (wskazany w pkt. C)</w:t>
      </w:r>
      <w:r>
        <w:rPr>
          <w:rFonts w:ascii="Verdana" w:hAnsi="Verdana"/>
          <w:sz w:val="20"/>
          <w:szCs w:val="20"/>
        </w:rPr>
        <w:t xml:space="preserve"> – otrzymuje </w:t>
      </w:r>
      <w:r>
        <w:rPr>
          <w:rFonts w:ascii="Verdana" w:hAnsi="Verdana"/>
          <w:sz w:val="20"/>
          <w:szCs w:val="20"/>
        </w:rPr>
        <w:br/>
        <w:t>0 pkt.</w:t>
      </w:r>
    </w:p>
    <w:p w:rsidR="00665ACA" w:rsidRPr="00710DC0" w:rsidRDefault="00665ACA" w:rsidP="00665ACA">
      <w:pPr>
        <w:pStyle w:val="Akapitzlist"/>
        <w:tabs>
          <w:tab w:val="left" w:pos="709"/>
        </w:tabs>
        <w:ind w:left="510"/>
        <w:jc w:val="both"/>
        <w:rPr>
          <w:rFonts w:ascii="Verdana" w:hAnsi="Verdana"/>
          <w:sz w:val="6"/>
          <w:szCs w:val="6"/>
        </w:rPr>
      </w:pPr>
    </w:p>
    <w:p w:rsidR="00DF12B1" w:rsidRDefault="00DF12B1" w:rsidP="00665ACA">
      <w:pPr>
        <w:pStyle w:val="Akapitzlist"/>
        <w:ind w:left="709"/>
        <w:jc w:val="both"/>
        <w:rPr>
          <w:rFonts w:ascii="Verdana" w:hAnsi="Verdana"/>
          <w:color w:val="000000"/>
          <w:sz w:val="20"/>
          <w:szCs w:val="20"/>
        </w:rPr>
      </w:pPr>
    </w:p>
    <w:p w:rsidR="00665ACA" w:rsidRDefault="00665ACA" w:rsidP="00665ACA">
      <w:pPr>
        <w:pStyle w:val="Akapitzlist"/>
        <w:ind w:left="709"/>
        <w:jc w:val="both"/>
        <w:rPr>
          <w:rFonts w:ascii="Verdana" w:hAnsi="Verdana"/>
          <w:color w:val="000000"/>
          <w:sz w:val="20"/>
          <w:szCs w:val="20"/>
        </w:rPr>
      </w:pPr>
      <w:r>
        <w:rPr>
          <w:rFonts w:ascii="Verdana" w:hAnsi="Verdana"/>
          <w:color w:val="000000"/>
          <w:sz w:val="20"/>
          <w:szCs w:val="20"/>
        </w:rPr>
        <w:t>W sytuacji, w której Wykonawca wskaże w</w:t>
      </w:r>
      <w:r w:rsidR="003F7190">
        <w:rPr>
          <w:rFonts w:ascii="Verdana" w:hAnsi="Verdana"/>
          <w:color w:val="000000"/>
          <w:sz w:val="20"/>
          <w:szCs w:val="20"/>
        </w:rPr>
        <w:t xml:space="preserve"> Formularzu Oferta (pkt. 5</w:t>
      </w:r>
      <w:r>
        <w:rPr>
          <w:rFonts w:ascii="Verdana" w:hAnsi="Verdana"/>
          <w:color w:val="000000"/>
          <w:sz w:val="20"/>
          <w:szCs w:val="20"/>
        </w:rPr>
        <w:t>)</w:t>
      </w:r>
      <w:r w:rsidR="00E864E2">
        <w:rPr>
          <w:rFonts w:ascii="Verdana" w:hAnsi="Verdana"/>
          <w:color w:val="000000"/>
          <w:sz w:val="20"/>
          <w:szCs w:val="20"/>
        </w:rPr>
        <w:t xml:space="preserve"> inne</w:t>
      </w:r>
      <w:r>
        <w:rPr>
          <w:rFonts w:ascii="Verdana" w:hAnsi="Verdana"/>
          <w:color w:val="000000"/>
          <w:sz w:val="20"/>
          <w:szCs w:val="20"/>
        </w:rPr>
        <w:t xml:space="preserve"> termin</w:t>
      </w:r>
      <w:r w:rsidR="00E864E2">
        <w:rPr>
          <w:rFonts w:ascii="Verdana" w:hAnsi="Verdana"/>
          <w:color w:val="000000"/>
          <w:sz w:val="20"/>
          <w:szCs w:val="20"/>
        </w:rPr>
        <w:t>y</w:t>
      </w:r>
      <w:r>
        <w:rPr>
          <w:rFonts w:ascii="Verdana" w:hAnsi="Verdana"/>
          <w:color w:val="000000"/>
          <w:sz w:val="20"/>
          <w:szCs w:val="20"/>
        </w:rPr>
        <w:t xml:space="preserve"> realizacji </w:t>
      </w:r>
      <w:r w:rsidR="00E864E2">
        <w:rPr>
          <w:rFonts w:ascii="Verdana" w:hAnsi="Verdana"/>
          <w:color w:val="000000"/>
          <w:sz w:val="20"/>
          <w:szCs w:val="20"/>
        </w:rPr>
        <w:t>niż wskazane w pkt. 17.1.3. IDW</w:t>
      </w:r>
      <w:r>
        <w:rPr>
          <w:rFonts w:ascii="Verdana" w:hAnsi="Verdana"/>
          <w:color w:val="000000"/>
          <w:sz w:val="20"/>
          <w:szCs w:val="20"/>
        </w:rPr>
        <w:t>, Zamawiający do oceny oferty, przyjmie najdłuższy</w:t>
      </w:r>
      <w:r w:rsidR="00E864E2">
        <w:rPr>
          <w:rFonts w:ascii="Verdana" w:hAnsi="Verdana"/>
          <w:color w:val="000000"/>
          <w:sz w:val="20"/>
          <w:szCs w:val="20"/>
        </w:rPr>
        <w:t xml:space="preserve"> możliwy termin realizacji tj. wskazany w pkt. C.</w:t>
      </w:r>
      <w:r>
        <w:rPr>
          <w:rFonts w:ascii="Verdana" w:hAnsi="Verdana"/>
          <w:color w:val="000000"/>
          <w:sz w:val="20"/>
          <w:szCs w:val="20"/>
        </w:rPr>
        <w:t xml:space="preserve"> a w kryterium Termin realizacji zostanie przyznane 0 pkt.</w:t>
      </w:r>
    </w:p>
    <w:p w:rsidR="00665ACA" w:rsidRDefault="00665ACA" w:rsidP="00665ACA">
      <w:pPr>
        <w:spacing w:line="240" w:lineRule="exact"/>
        <w:ind w:left="709"/>
        <w:jc w:val="both"/>
        <w:rPr>
          <w:rFonts w:ascii="Verdana" w:hAnsi="Verdana"/>
          <w:bCs/>
          <w:sz w:val="20"/>
          <w:szCs w:val="20"/>
        </w:rPr>
      </w:pPr>
      <w:r>
        <w:rPr>
          <w:rFonts w:ascii="Verdana" w:hAnsi="Verdana"/>
          <w:bCs/>
          <w:sz w:val="20"/>
          <w:szCs w:val="20"/>
        </w:rPr>
        <w:t>W tym kryte</w:t>
      </w:r>
      <w:r w:rsidR="00E864E2">
        <w:rPr>
          <w:rFonts w:ascii="Verdana" w:hAnsi="Verdana"/>
          <w:bCs/>
          <w:sz w:val="20"/>
          <w:szCs w:val="20"/>
        </w:rPr>
        <w:t>rium można uzyskać maksymalnie 20 punktów.</w:t>
      </w:r>
    </w:p>
    <w:p w:rsidR="00A068F4" w:rsidRDefault="00A068F4" w:rsidP="00A068F4">
      <w:pPr>
        <w:spacing w:before="120"/>
        <w:ind w:left="851"/>
        <w:jc w:val="both"/>
        <w:rPr>
          <w:rFonts w:ascii="Verdana" w:hAnsi="Verdana"/>
          <w:bCs/>
          <w:sz w:val="20"/>
          <w:szCs w:val="20"/>
        </w:rPr>
      </w:pPr>
    </w:p>
    <w:p w:rsidR="005C1F91" w:rsidRPr="008E24BE" w:rsidRDefault="005C1F91" w:rsidP="005E3ED0">
      <w:pPr>
        <w:numPr>
          <w:ilvl w:val="2"/>
          <w:numId w:val="12"/>
        </w:numPr>
        <w:spacing w:before="120"/>
        <w:ind w:left="851" w:hanging="851"/>
        <w:jc w:val="both"/>
        <w:rPr>
          <w:rFonts w:ascii="Verdana" w:hAnsi="Verdana"/>
          <w:bCs/>
          <w:sz w:val="20"/>
          <w:szCs w:val="20"/>
        </w:rPr>
      </w:pPr>
      <w:r w:rsidRPr="008E24BE">
        <w:rPr>
          <w:rFonts w:ascii="Verdana" w:hAnsi="Verdana"/>
          <w:bCs/>
          <w:sz w:val="20"/>
          <w:szCs w:val="20"/>
        </w:rPr>
        <w:t>Za najkorzystniejsza zostanie uznana oferta, która uzyska łącznie największa liczbę punktów (P) wyliczoną zgodnie z poniższym wzorem:</w:t>
      </w:r>
    </w:p>
    <w:p w:rsidR="00A06658" w:rsidRPr="008E24BE" w:rsidRDefault="00A06658" w:rsidP="00A06658">
      <w:pPr>
        <w:spacing w:line="240" w:lineRule="exact"/>
        <w:ind w:left="851" w:hanging="851"/>
        <w:jc w:val="both"/>
        <w:rPr>
          <w:rFonts w:ascii="Verdana" w:hAnsi="Verdana"/>
          <w:bCs/>
          <w:sz w:val="20"/>
          <w:szCs w:val="20"/>
        </w:rPr>
      </w:pPr>
    </w:p>
    <w:p w:rsidR="00A06658" w:rsidRPr="008E24BE" w:rsidRDefault="001408D3" w:rsidP="00A06658">
      <w:pPr>
        <w:spacing w:line="240" w:lineRule="exact"/>
        <w:ind w:left="851"/>
        <w:jc w:val="both"/>
        <w:rPr>
          <w:rFonts w:ascii="Verdana" w:hAnsi="Verdana"/>
          <w:bCs/>
          <w:sz w:val="20"/>
          <w:szCs w:val="20"/>
        </w:rPr>
      </w:pPr>
      <w:r>
        <w:rPr>
          <w:rFonts w:ascii="Verdana" w:hAnsi="Verdana"/>
          <w:bCs/>
          <w:sz w:val="20"/>
          <w:szCs w:val="20"/>
        </w:rPr>
        <w:t>P = C</w:t>
      </w:r>
      <w:r w:rsidR="00096FF8">
        <w:rPr>
          <w:rFonts w:ascii="Verdana" w:hAnsi="Verdana"/>
          <w:bCs/>
          <w:sz w:val="20"/>
          <w:szCs w:val="20"/>
        </w:rPr>
        <w:t>+G+T</w:t>
      </w:r>
    </w:p>
    <w:p w:rsidR="00A06658" w:rsidRPr="008E24BE" w:rsidRDefault="00A06658" w:rsidP="00A06658">
      <w:pPr>
        <w:spacing w:line="240" w:lineRule="exact"/>
        <w:ind w:left="851"/>
        <w:jc w:val="both"/>
        <w:rPr>
          <w:rFonts w:ascii="Verdana" w:hAnsi="Verdana"/>
          <w:bCs/>
          <w:sz w:val="20"/>
          <w:szCs w:val="20"/>
        </w:rPr>
      </w:pPr>
      <w:r w:rsidRPr="008E24BE">
        <w:rPr>
          <w:rFonts w:ascii="Verdana" w:hAnsi="Verdana"/>
          <w:bCs/>
          <w:sz w:val="20"/>
          <w:szCs w:val="20"/>
        </w:rPr>
        <w:t xml:space="preserve">Gdzie: </w:t>
      </w:r>
    </w:p>
    <w:p w:rsidR="00A06658" w:rsidRPr="008E24BE" w:rsidRDefault="00A06658" w:rsidP="00A06658">
      <w:pPr>
        <w:spacing w:line="240" w:lineRule="exact"/>
        <w:ind w:left="851"/>
        <w:jc w:val="both"/>
        <w:rPr>
          <w:rFonts w:ascii="Verdana" w:hAnsi="Verdana"/>
          <w:bCs/>
          <w:sz w:val="20"/>
          <w:szCs w:val="20"/>
        </w:rPr>
      </w:pPr>
      <w:r w:rsidRPr="008E24BE">
        <w:rPr>
          <w:rFonts w:ascii="Verdana" w:hAnsi="Verdana"/>
          <w:bCs/>
          <w:sz w:val="20"/>
          <w:szCs w:val="20"/>
        </w:rPr>
        <w:t>P – łączna liczba punktów oferty ocenianej</w:t>
      </w:r>
    </w:p>
    <w:p w:rsidR="00A06658" w:rsidRPr="008E24BE" w:rsidRDefault="00A06658" w:rsidP="00A06658">
      <w:pPr>
        <w:spacing w:line="240" w:lineRule="exact"/>
        <w:ind w:left="851"/>
        <w:jc w:val="both"/>
        <w:rPr>
          <w:rFonts w:ascii="Verdana" w:hAnsi="Verdana"/>
          <w:bCs/>
          <w:sz w:val="20"/>
          <w:szCs w:val="20"/>
        </w:rPr>
      </w:pPr>
      <w:r w:rsidRPr="008E24BE">
        <w:rPr>
          <w:rFonts w:ascii="Verdana" w:hAnsi="Verdana"/>
          <w:bCs/>
          <w:sz w:val="20"/>
          <w:szCs w:val="20"/>
        </w:rPr>
        <w:t>C – liczba punktów uzyskanych w kryterium „Cena”</w:t>
      </w:r>
    </w:p>
    <w:p w:rsidR="00665F77" w:rsidRDefault="005C1F91" w:rsidP="00042505">
      <w:pPr>
        <w:spacing w:line="240" w:lineRule="exact"/>
        <w:ind w:left="851"/>
        <w:jc w:val="both"/>
        <w:rPr>
          <w:rFonts w:ascii="Verdana" w:hAnsi="Verdana"/>
          <w:bCs/>
          <w:sz w:val="20"/>
          <w:szCs w:val="20"/>
        </w:rPr>
      </w:pPr>
      <w:r>
        <w:rPr>
          <w:rFonts w:ascii="Verdana" w:hAnsi="Verdana"/>
          <w:bCs/>
          <w:sz w:val="20"/>
          <w:szCs w:val="20"/>
        </w:rPr>
        <w:t>G</w:t>
      </w:r>
      <w:r w:rsidR="00A06658" w:rsidRPr="008E24BE">
        <w:rPr>
          <w:rFonts w:ascii="Verdana" w:hAnsi="Verdana"/>
          <w:bCs/>
          <w:sz w:val="20"/>
          <w:szCs w:val="20"/>
        </w:rPr>
        <w:t xml:space="preserve"> – liczba p</w:t>
      </w:r>
      <w:r w:rsidR="00A06658">
        <w:rPr>
          <w:rFonts w:ascii="Verdana" w:hAnsi="Verdana"/>
          <w:bCs/>
          <w:sz w:val="20"/>
          <w:szCs w:val="20"/>
        </w:rPr>
        <w:t xml:space="preserve">unktów uzyskanych </w:t>
      </w:r>
      <w:r w:rsidR="00A06658" w:rsidRPr="00665F77">
        <w:rPr>
          <w:rFonts w:ascii="Verdana" w:hAnsi="Verdana"/>
          <w:bCs/>
          <w:sz w:val="20"/>
          <w:szCs w:val="20"/>
        </w:rPr>
        <w:t>w kryterium „</w:t>
      </w:r>
      <w:r w:rsidR="009C1723">
        <w:rPr>
          <w:rFonts w:ascii="Verdana" w:hAnsi="Verdana"/>
          <w:sz w:val="20"/>
          <w:szCs w:val="20"/>
        </w:rPr>
        <w:t>Okres gwarancji</w:t>
      </w:r>
      <w:r w:rsidR="00285EBA">
        <w:rPr>
          <w:rFonts w:ascii="Verdana" w:hAnsi="Verdana"/>
          <w:sz w:val="20"/>
          <w:szCs w:val="20"/>
        </w:rPr>
        <w:t xml:space="preserve"> i rękojmi</w:t>
      </w:r>
      <w:r w:rsidR="00A06658" w:rsidRPr="00665F77">
        <w:rPr>
          <w:rFonts w:ascii="Verdana" w:hAnsi="Verdana"/>
          <w:bCs/>
          <w:sz w:val="20"/>
          <w:szCs w:val="20"/>
        </w:rPr>
        <w:t>”</w:t>
      </w:r>
    </w:p>
    <w:p w:rsidR="005C1F91" w:rsidRDefault="00096FF8" w:rsidP="00042505">
      <w:pPr>
        <w:spacing w:line="240" w:lineRule="exact"/>
        <w:ind w:left="851"/>
        <w:jc w:val="both"/>
        <w:rPr>
          <w:rFonts w:ascii="Verdana" w:hAnsi="Verdana"/>
          <w:bCs/>
          <w:sz w:val="20"/>
          <w:szCs w:val="20"/>
        </w:rPr>
      </w:pPr>
      <w:r>
        <w:rPr>
          <w:rFonts w:ascii="Verdana" w:hAnsi="Verdana"/>
          <w:bCs/>
          <w:sz w:val="20"/>
          <w:szCs w:val="20"/>
        </w:rPr>
        <w:t>T</w:t>
      </w:r>
      <w:r w:rsidR="005C1F91">
        <w:rPr>
          <w:rFonts w:ascii="Verdana" w:hAnsi="Verdana"/>
          <w:bCs/>
          <w:sz w:val="20"/>
          <w:szCs w:val="20"/>
        </w:rPr>
        <w:t xml:space="preserve"> – liczba punktów uzyskanych w kryterium „</w:t>
      </w:r>
      <w:r>
        <w:rPr>
          <w:rFonts w:ascii="Verdana" w:hAnsi="Verdana"/>
          <w:bCs/>
          <w:sz w:val="20"/>
          <w:szCs w:val="20"/>
        </w:rPr>
        <w:t>Termin realizacji”</w:t>
      </w:r>
    </w:p>
    <w:p w:rsidR="00F11E01" w:rsidRDefault="00F11E01" w:rsidP="00F11E01">
      <w:pPr>
        <w:spacing w:line="240" w:lineRule="exact"/>
        <w:ind w:left="851"/>
        <w:jc w:val="both"/>
        <w:rPr>
          <w:rFonts w:ascii="Verdana" w:hAnsi="Verdana"/>
          <w:bCs/>
          <w:sz w:val="20"/>
          <w:szCs w:val="20"/>
        </w:rPr>
      </w:pPr>
    </w:p>
    <w:p w:rsidR="00A06658" w:rsidRPr="008E24BE" w:rsidRDefault="00A06658" w:rsidP="005E3ED0">
      <w:pPr>
        <w:numPr>
          <w:ilvl w:val="1"/>
          <w:numId w:val="12"/>
        </w:numPr>
        <w:spacing w:after="120" w:line="240" w:lineRule="exact"/>
        <w:jc w:val="both"/>
        <w:rPr>
          <w:rFonts w:ascii="Verdana" w:hAnsi="Verdana"/>
          <w:sz w:val="20"/>
          <w:szCs w:val="20"/>
        </w:rPr>
      </w:pPr>
      <w:r w:rsidRPr="008E24BE">
        <w:rPr>
          <w:rFonts w:ascii="Verdana" w:hAnsi="Verdana"/>
          <w:sz w:val="20"/>
          <w:szCs w:val="20"/>
        </w:rPr>
        <w:t>Zamawiający nie przewiduje aukcji elektronicznej.</w:t>
      </w:r>
    </w:p>
    <w:p w:rsidR="00A06658" w:rsidRPr="00ED6B27" w:rsidRDefault="00A06658" w:rsidP="005E3ED0">
      <w:pPr>
        <w:numPr>
          <w:ilvl w:val="1"/>
          <w:numId w:val="13"/>
        </w:numPr>
        <w:spacing w:after="120" w:line="240" w:lineRule="exact"/>
        <w:jc w:val="both"/>
        <w:rPr>
          <w:rFonts w:ascii="Verdana" w:hAnsi="Verdana"/>
          <w:sz w:val="20"/>
          <w:szCs w:val="20"/>
        </w:rPr>
      </w:pPr>
      <w:r w:rsidRPr="008E24BE">
        <w:rPr>
          <w:rFonts w:ascii="Verdana" w:hAnsi="Verdana"/>
          <w:sz w:val="20"/>
          <w:szCs w:val="20"/>
        </w:rPr>
        <w:t xml:space="preserve">Zamawiający udzieli zamówienia Wykonawcy, który spełni wszystkie postawione </w:t>
      </w:r>
      <w:r w:rsidR="00ED6B27">
        <w:rPr>
          <w:rFonts w:ascii="Verdana" w:hAnsi="Verdana"/>
          <w:sz w:val="20"/>
          <w:szCs w:val="20"/>
        </w:rPr>
        <w:br/>
      </w:r>
      <w:r w:rsidRPr="008E24BE">
        <w:rPr>
          <w:rFonts w:ascii="Verdana" w:hAnsi="Verdana"/>
          <w:sz w:val="20"/>
          <w:szCs w:val="20"/>
        </w:rPr>
        <w:t>w Specyfikacji warunki oraz otrzyma największą liczbę punktów wyliczoną zgodn</w:t>
      </w:r>
      <w:r>
        <w:rPr>
          <w:rFonts w:ascii="Verdana" w:hAnsi="Verdana"/>
          <w:sz w:val="20"/>
          <w:szCs w:val="20"/>
        </w:rPr>
        <w:t xml:space="preserve">ie ze wzorem określonym w pkt </w:t>
      </w:r>
      <w:r w:rsidRPr="00ED6B27">
        <w:rPr>
          <w:rFonts w:ascii="Verdana" w:hAnsi="Verdana"/>
          <w:sz w:val="20"/>
          <w:szCs w:val="20"/>
        </w:rPr>
        <w:t>17.1.</w:t>
      </w:r>
      <w:r w:rsidR="00E01154">
        <w:rPr>
          <w:rFonts w:ascii="Verdana" w:hAnsi="Verdana"/>
          <w:sz w:val="20"/>
          <w:szCs w:val="20"/>
        </w:rPr>
        <w:t>4</w:t>
      </w:r>
      <w:r w:rsidRPr="00ED6B27">
        <w:rPr>
          <w:rFonts w:ascii="Verdana" w:hAnsi="Verdana"/>
          <w:sz w:val="20"/>
          <w:szCs w:val="20"/>
        </w:rPr>
        <w:t>.</w:t>
      </w:r>
    </w:p>
    <w:p w:rsidR="00A345FC" w:rsidRPr="00A345FC" w:rsidRDefault="00A345FC" w:rsidP="00A345FC">
      <w:pPr>
        <w:suppressAutoHyphens/>
        <w:spacing w:before="120"/>
        <w:jc w:val="both"/>
        <w:rPr>
          <w:rFonts w:ascii="Verdana" w:hAnsi="Verdana"/>
          <w:sz w:val="20"/>
          <w:szCs w:val="20"/>
        </w:rPr>
      </w:pPr>
      <w:r>
        <w:rPr>
          <w:rFonts w:ascii="Verdana" w:hAnsi="Verdana"/>
          <w:sz w:val="20"/>
          <w:szCs w:val="20"/>
        </w:rPr>
        <w:t>17.4.</w:t>
      </w:r>
      <w:r w:rsidRPr="00A345FC">
        <w:rPr>
          <w:rFonts w:ascii="Verdana" w:hAnsi="Verdana"/>
          <w:sz w:val="20"/>
          <w:szCs w:val="20"/>
        </w:rPr>
        <w:tab/>
        <w:t>Zamawiający poinformuje niezwłocznie wszystkich Wykonawców o:</w:t>
      </w:r>
    </w:p>
    <w:p w:rsidR="00A345FC" w:rsidRPr="004A2F96" w:rsidRDefault="00A345FC" w:rsidP="004A2F96">
      <w:pPr>
        <w:pStyle w:val="Akapitzlist"/>
        <w:suppressAutoHyphens/>
        <w:spacing w:before="120"/>
        <w:ind w:left="510"/>
        <w:jc w:val="both"/>
        <w:rPr>
          <w:rFonts w:ascii="Verdana" w:eastAsia="Times New Roman" w:hAnsi="Verdana"/>
          <w:sz w:val="20"/>
          <w:szCs w:val="20"/>
          <w:lang w:eastAsia="pl-PL"/>
        </w:rPr>
      </w:pPr>
      <w:r w:rsidRPr="004A2F96">
        <w:rPr>
          <w:rFonts w:ascii="Verdana" w:eastAsia="Times New Roman" w:hAnsi="Verdana"/>
          <w:sz w:val="20"/>
          <w:szCs w:val="20"/>
          <w:lang w:eastAsia="pl-PL"/>
        </w:rPr>
        <w:t xml:space="preserve">1) </w:t>
      </w:r>
      <w:r w:rsidRPr="004A2F96">
        <w:rPr>
          <w:rFonts w:ascii="Verdana" w:eastAsia="Times New Roman" w:hAnsi="Verdana"/>
          <w:sz w:val="20"/>
          <w:szCs w:val="20"/>
          <w:lang w:eastAsia="pl-PL"/>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345FC" w:rsidRPr="004A2F96" w:rsidRDefault="00A345FC" w:rsidP="004A2F96">
      <w:pPr>
        <w:pStyle w:val="Akapitzlist"/>
        <w:suppressAutoHyphens/>
        <w:spacing w:before="120"/>
        <w:ind w:left="510"/>
        <w:jc w:val="both"/>
        <w:rPr>
          <w:rFonts w:ascii="Verdana" w:eastAsia="Times New Roman" w:hAnsi="Verdana"/>
          <w:sz w:val="20"/>
          <w:szCs w:val="20"/>
          <w:lang w:eastAsia="pl-PL"/>
        </w:rPr>
      </w:pPr>
      <w:r w:rsidRPr="004A2F96">
        <w:rPr>
          <w:rFonts w:ascii="Verdana" w:eastAsia="Times New Roman" w:hAnsi="Verdana"/>
          <w:sz w:val="20"/>
          <w:szCs w:val="20"/>
          <w:lang w:eastAsia="pl-PL"/>
        </w:rPr>
        <w:t xml:space="preserve">2) </w:t>
      </w:r>
      <w:r w:rsidRPr="004A2F96">
        <w:rPr>
          <w:rFonts w:ascii="Verdana" w:eastAsia="Times New Roman" w:hAnsi="Verdana"/>
          <w:sz w:val="20"/>
          <w:szCs w:val="20"/>
          <w:lang w:eastAsia="pl-PL"/>
        </w:rPr>
        <w:tab/>
        <w:t>Wykonawcach, którzy zostali wykluczeni,</w:t>
      </w:r>
    </w:p>
    <w:p w:rsidR="00A345FC" w:rsidRPr="004A2F96" w:rsidRDefault="00A345FC" w:rsidP="004A2F96">
      <w:pPr>
        <w:pStyle w:val="Akapitzlist"/>
        <w:suppressAutoHyphens/>
        <w:spacing w:before="120"/>
        <w:ind w:left="510"/>
        <w:jc w:val="both"/>
        <w:rPr>
          <w:rFonts w:ascii="Verdana" w:eastAsia="Times New Roman" w:hAnsi="Verdana"/>
          <w:sz w:val="20"/>
          <w:szCs w:val="20"/>
          <w:lang w:eastAsia="pl-PL"/>
        </w:rPr>
      </w:pPr>
      <w:r w:rsidRPr="004A2F96">
        <w:rPr>
          <w:rFonts w:ascii="Verdana" w:eastAsia="Times New Roman" w:hAnsi="Verdana"/>
          <w:sz w:val="20"/>
          <w:szCs w:val="20"/>
          <w:lang w:eastAsia="pl-PL"/>
        </w:rPr>
        <w:t xml:space="preserve">3) </w:t>
      </w:r>
      <w:r w:rsidRPr="004A2F96">
        <w:rPr>
          <w:rFonts w:ascii="Verdana" w:eastAsia="Times New Roman" w:hAnsi="Verdana"/>
          <w:sz w:val="20"/>
          <w:szCs w:val="20"/>
          <w:lang w:eastAsia="pl-PL"/>
        </w:rPr>
        <w:tab/>
        <w:t xml:space="preserve">Wykonawcach, których oferty zostały odrzucone, powodach odrzucenia oferty, a w przypadkach, o których mowa w art. 89 ust. 4 i 5 ustawy </w:t>
      </w:r>
      <w:proofErr w:type="spellStart"/>
      <w:r w:rsidRPr="004A2F96">
        <w:rPr>
          <w:rFonts w:ascii="Verdana" w:eastAsia="Times New Roman" w:hAnsi="Verdana"/>
          <w:sz w:val="20"/>
          <w:szCs w:val="20"/>
          <w:lang w:eastAsia="pl-PL"/>
        </w:rPr>
        <w:t>Pzp</w:t>
      </w:r>
      <w:proofErr w:type="spellEnd"/>
      <w:r w:rsidRPr="004A2F96">
        <w:rPr>
          <w:rFonts w:ascii="Verdana" w:eastAsia="Times New Roman" w:hAnsi="Verdana"/>
          <w:sz w:val="20"/>
          <w:szCs w:val="20"/>
          <w:lang w:eastAsia="pl-PL"/>
        </w:rPr>
        <w:t>, braku równoważności lub braku spełniania wymagań dotyczących wydajności lub funkcjonalności,</w:t>
      </w:r>
    </w:p>
    <w:p w:rsidR="00A345FC" w:rsidRPr="004A2F96" w:rsidRDefault="00A345FC" w:rsidP="004A2F96">
      <w:pPr>
        <w:pStyle w:val="Akapitzlist"/>
        <w:suppressAutoHyphens/>
        <w:spacing w:before="120"/>
        <w:ind w:left="510"/>
        <w:jc w:val="both"/>
        <w:rPr>
          <w:rFonts w:ascii="Verdana" w:eastAsia="Times New Roman" w:hAnsi="Verdana"/>
          <w:sz w:val="20"/>
          <w:szCs w:val="20"/>
          <w:lang w:eastAsia="pl-PL"/>
        </w:rPr>
      </w:pPr>
      <w:r w:rsidRPr="004A2F96">
        <w:rPr>
          <w:rFonts w:ascii="Verdana" w:eastAsia="Times New Roman" w:hAnsi="Verdana"/>
          <w:sz w:val="20"/>
          <w:szCs w:val="20"/>
          <w:lang w:eastAsia="pl-PL"/>
        </w:rPr>
        <w:t xml:space="preserve">4) </w:t>
      </w:r>
      <w:r w:rsidRPr="004A2F96">
        <w:rPr>
          <w:rFonts w:ascii="Verdana" w:eastAsia="Times New Roman" w:hAnsi="Verdana"/>
          <w:sz w:val="20"/>
          <w:szCs w:val="20"/>
          <w:lang w:eastAsia="pl-PL"/>
        </w:rPr>
        <w:tab/>
        <w:t>unieważnieniu postępowania</w:t>
      </w:r>
      <w:r w:rsidR="00F11E01">
        <w:rPr>
          <w:rFonts w:ascii="Verdana" w:eastAsia="Times New Roman" w:hAnsi="Verdana"/>
          <w:sz w:val="20"/>
          <w:szCs w:val="20"/>
          <w:lang w:eastAsia="pl-PL"/>
        </w:rPr>
        <w:t>.</w:t>
      </w:r>
    </w:p>
    <w:p w:rsidR="00A345FC" w:rsidRPr="004A2F96" w:rsidRDefault="00A345FC" w:rsidP="004A2F96">
      <w:pPr>
        <w:pStyle w:val="Akapitzlist"/>
        <w:suppressAutoHyphens/>
        <w:spacing w:before="120"/>
        <w:ind w:left="510"/>
        <w:jc w:val="both"/>
        <w:rPr>
          <w:rFonts w:ascii="Verdana" w:eastAsia="Times New Roman" w:hAnsi="Verdana"/>
          <w:sz w:val="20"/>
          <w:szCs w:val="20"/>
          <w:lang w:eastAsia="pl-PL"/>
        </w:rPr>
      </w:pPr>
      <w:r w:rsidRPr="004A2F96">
        <w:rPr>
          <w:rFonts w:ascii="Verdana" w:eastAsia="Times New Roman" w:hAnsi="Verdana"/>
          <w:sz w:val="20"/>
          <w:szCs w:val="20"/>
          <w:lang w:eastAsia="pl-PL"/>
        </w:rPr>
        <w:t>– podając uzasadnienie faktyczne i prawne.</w:t>
      </w:r>
    </w:p>
    <w:p w:rsidR="00A345FC" w:rsidRPr="00A345FC" w:rsidRDefault="003E5C8E" w:rsidP="008A4360">
      <w:pPr>
        <w:pStyle w:val="Akapitzlist"/>
        <w:suppressAutoHyphens/>
        <w:spacing w:before="120"/>
        <w:ind w:left="510" w:hanging="510"/>
        <w:jc w:val="both"/>
        <w:rPr>
          <w:rFonts w:ascii="Verdana" w:eastAsia="Times New Roman" w:hAnsi="Verdana"/>
          <w:sz w:val="20"/>
          <w:szCs w:val="20"/>
          <w:lang w:eastAsia="pl-PL"/>
        </w:rPr>
      </w:pPr>
      <w:r>
        <w:rPr>
          <w:rFonts w:ascii="Verdana" w:eastAsia="Times New Roman" w:hAnsi="Verdana"/>
          <w:sz w:val="20"/>
          <w:szCs w:val="20"/>
          <w:lang w:eastAsia="pl-PL"/>
        </w:rPr>
        <w:t>17</w:t>
      </w:r>
      <w:r w:rsidR="00A345FC" w:rsidRPr="00A345FC">
        <w:rPr>
          <w:rFonts w:ascii="Verdana" w:eastAsia="Times New Roman" w:hAnsi="Verdana"/>
          <w:sz w:val="20"/>
          <w:szCs w:val="20"/>
          <w:lang w:eastAsia="pl-PL"/>
        </w:rPr>
        <w:t>.5.</w:t>
      </w:r>
      <w:r w:rsidR="00A345FC" w:rsidRPr="00A345FC">
        <w:rPr>
          <w:rFonts w:ascii="Verdana" w:eastAsia="Times New Roman" w:hAnsi="Verdana"/>
          <w:sz w:val="20"/>
          <w:szCs w:val="20"/>
          <w:lang w:eastAsia="pl-PL"/>
        </w:rPr>
        <w:tab/>
        <w:t xml:space="preserve">W przypadkach, o których mowa w art. 24 ust. 8 ustawy </w:t>
      </w:r>
      <w:proofErr w:type="spellStart"/>
      <w:r w:rsidR="00A345FC" w:rsidRPr="00A345FC">
        <w:rPr>
          <w:rFonts w:ascii="Verdana" w:eastAsia="Times New Roman" w:hAnsi="Verdana"/>
          <w:sz w:val="20"/>
          <w:szCs w:val="20"/>
          <w:lang w:eastAsia="pl-PL"/>
        </w:rPr>
        <w:t>Pzp</w:t>
      </w:r>
      <w:proofErr w:type="spellEnd"/>
      <w:r w:rsidR="00A345FC" w:rsidRPr="00A345FC">
        <w:rPr>
          <w:rFonts w:ascii="Verdana" w:eastAsia="Times New Roman" w:hAnsi="Verdana"/>
          <w:sz w:val="20"/>
          <w:szCs w:val="20"/>
          <w:lang w:eastAsia="pl-PL"/>
        </w:rPr>
        <w:t>, informacja, o której mowa w pkt. 1</w:t>
      </w:r>
      <w:r>
        <w:rPr>
          <w:rFonts w:ascii="Verdana" w:eastAsia="Times New Roman" w:hAnsi="Verdana"/>
          <w:sz w:val="20"/>
          <w:szCs w:val="20"/>
          <w:lang w:eastAsia="pl-PL"/>
        </w:rPr>
        <w:t>7</w:t>
      </w:r>
      <w:r w:rsidR="00A345FC" w:rsidRPr="00A345FC">
        <w:rPr>
          <w:rFonts w:ascii="Verdana" w:eastAsia="Times New Roman" w:hAnsi="Verdana"/>
          <w:sz w:val="20"/>
          <w:szCs w:val="20"/>
          <w:lang w:eastAsia="pl-PL"/>
        </w:rPr>
        <w:t>.4.2 IDW, zawiera wyjaśnienie powodów, dla których dowody przedstawione przez Wykonawcę, Zamawiający uznał za niewystarczające.</w:t>
      </w:r>
    </w:p>
    <w:p w:rsidR="00A345FC" w:rsidRPr="00CE5540" w:rsidRDefault="00A345FC" w:rsidP="008A4360">
      <w:pPr>
        <w:pStyle w:val="Akapitzlist"/>
        <w:suppressAutoHyphens/>
        <w:spacing w:before="120"/>
        <w:ind w:left="510" w:hanging="510"/>
        <w:jc w:val="both"/>
        <w:rPr>
          <w:rFonts w:ascii="Verdana" w:eastAsia="Times New Roman" w:hAnsi="Verdana"/>
          <w:sz w:val="20"/>
          <w:szCs w:val="20"/>
          <w:lang w:eastAsia="pl-PL"/>
        </w:rPr>
      </w:pPr>
      <w:r w:rsidRPr="00A345FC">
        <w:rPr>
          <w:rFonts w:ascii="Verdana" w:eastAsia="Times New Roman" w:hAnsi="Verdana"/>
          <w:sz w:val="20"/>
          <w:szCs w:val="20"/>
          <w:lang w:eastAsia="pl-PL"/>
        </w:rPr>
        <w:t>1</w:t>
      </w:r>
      <w:r w:rsidR="003E5C8E">
        <w:rPr>
          <w:rFonts w:ascii="Verdana" w:eastAsia="Times New Roman" w:hAnsi="Verdana"/>
          <w:sz w:val="20"/>
          <w:szCs w:val="20"/>
          <w:lang w:eastAsia="pl-PL"/>
        </w:rPr>
        <w:t>7</w:t>
      </w:r>
      <w:r w:rsidRPr="00A345FC">
        <w:rPr>
          <w:rFonts w:ascii="Verdana" w:eastAsia="Times New Roman" w:hAnsi="Verdana"/>
          <w:sz w:val="20"/>
          <w:szCs w:val="20"/>
          <w:lang w:eastAsia="pl-PL"/>
        </w:rPr>
        <w:t xml:space="preserve">.6. </w:t>
      </w:r>
      <w:r w:rsidRPr="00A345FC">
        <w:rPr>
          <w:rFonts w:ascii="Verdana" w:eastAsia="Times New Roman" w:hAnsi="Verdana"/>
          <w:sz w:val="20"/>
          <w:szCs w:val="20"/>
          <w:lang w:eastAsia="pl-PL"/>
        </w:rPr>
        <w:tab/>
        <w:t xml:space="preserve">Zamawiający udostępni informacje, o których mowa w pkt </w:t>
      </w:r>
      <w:r w:rsidR="003E5C8E">
        <w:rPr>
          <w:rFonts w:ascii="Verdana" w:eastAsia="Times New Roman" w:hAnsi="Verdana"/>
          <w:sz w:val="20"/>
          <w:szCs w:val="20"/>
          <w:lang w:eastAsia="pl-PL"/>
        </w:rPr>
        <w:t>17</w:t>
      </w:r>
      <w:r w:rsidRPr="00A345FC">
        <w:rPr>
          <w:rFonts w:ascii="Verdana" w:eastAsia="Times New Roman" w:hAnsi="Verdana"/>
          <w:sz w:val="20"/>
          <w:szCs w:val="20"/>
          <w:lang w:eastAsia="pl-PL"/>
        </w:rPr>
        <w:t>.4.1</w:t>
      </w:r>
      <w:r w:rsidR="003E5C8E">
        <w:rPr>
          <w:rFonts w:ascii="Verdana" w:eastAsia="Times New Roman" w:hAnsi="Verdana"/>
          <w:sz w:val="20"/>
          <w:szCs w:val="20"/>
          <w:lang w:eastAsia="pl-PL"/>
        </w:rPr>
        <w:t xml:space="preserve"> i 17</w:t>
      </w:r>
      <w:r w:rsidRPr="00A345FC">
        <w:rPr>
          <w:rFonts w:ascii="Verdana" w:eastAsia="Times New Roman" w:hAnsi="Verdana"/>
          <w:sz w:val="20"/>
          <w:szCs w:val="20"/>
          <w:lang w:eastAsia="pl-PL"/>
        </w:rPr>
        <w:t>.4.4 IDW, na stronie internetowej.</w:t>
      </w:r>
    </w:p>
    <w:p w:rsidR="009F336A" w:rsidRPr="008E24BE" w:rsidRDefault="00A06658" w:rsidP="00BA712D">
      <w:pPr>
        <w:pStyle w:val="tytu0"/>
      </w:pPr>
      <w:r>
        <w:t>18</w:t>
      </w:r>
      <w:r w:rsidR="009F336A" w:rsidRPr="008E24BE">
        <w:t>.</w:t>
      </w:r>
      <w:r w:rsidR="009F336A" w:rsidRPr="00760A9D">
        <w:tab/>
        <w:t>WSKAZANIE MIEJSCA I TERMINU SKŁADANIA I OTWARCIA OFERT.</w:t>
      </w:r>
    </w:p>
    <w:p w:rsidR="008A4E2D" w:rsidRPr="00AC172C" w:rsidRDefault="00A06658" w:rsidP="00AC172C">
      <w:pPr>
        <w:tabs>
          <w:tab w:val="num" w:pos="0"/>
        </w:tabs>
        <w:ind w:left="709" w:right="-83" w:hanging="709"/>
        <w:jc w:val="both"/>
        <w:rPr>
          <w:rFonts w:ascii="Verdana" w:hAnsi="Verdana"/>
          <w:b/>
          <w:sz w:val="20"/>
          <w:szCs w:val="20"/>
          <w:highlight w:val="red"/>
        </w:rPr>
      </w:pPr>
      <w:r w:rsidRPr="007A6086">
        <w:rPr>
          <w:rFonts w:ascii="Verdana" w:hAnsi="Verdana"/>
          <w:sz w:val="20"/>
          <w:szCs w:val="20"/>
        </w:rPr>
        <w:t>18</w:t>
      </w:r>
      <w:r w:rsidR="009F336A" w:rsidRPr="007A6086">
        <w:rPr>
          <w:rFonts w:ascii="Verdana" w:hAnsi="Verdana"/>
          <w:sz w:val="20"/>
          <w:szCs w:val="20"/>
        </w:rPr>
        <w:t>.1.</w:t>
      </w:r>
      <w:r w:rsidR="009F336A" w:rsidRPr="007A6086">
        <w:rPr>
          <w:rFonts w:ascii="Verdana" w:hAnsi="Verdana"/>
          <w:sz w:val="20"/>
          <w:szCs w:val="20"/>
        </w:rPr>
        <w:tab/>
      </w:r>
      <w:r w:rsidR="009F336A" w:rsidRPr="008E24BE">
        <w:rPr>
          <w:rFonts w:ascii="Verdana" w:hAnsi="Verdana"/>
          <w:sz w:val="20"/>
          <w:szCs w:val="20"/>
        </w:rPr>
        <w:t>Oferty powinny być złożone</w:t>
      </w:r>
      <w:r w:rsidR="005662C9">
        <w:rPr>
          <w:rFonts w:ascii="Verdana" w:hAnsi="Verdana"/>
          <w:sz w:val="20"/>
          <w:szCs w:val="20"/>
        </w:rPr>
        <w:t xml:space="preserve"> w</w:t>
      </w:r>
      <w:r w:rsidR="009F336A" w:rsidRPr="008E24BE">
        <w:rPr>
          <w:rFonts w:ascii="Verdana" w:hAnsi="Verdana"/>
          <w:sz w:val="20"/>
          <w:szCs w:val="20"/>
        </w:rPr>
        <w:t xml:space="preserve"> </w:t>
      </w:r>
      <w:r w:rsidR="008C444F">
        <w:rPr>
          <w:rFonts w:ascii="Verdana" w:hAnsi="Verdana"/>
          <w:sz w:val="20"/>
          <w:szCs w:val="20"/>
        </w:rPr>
        <w:t xml:space="preserve">siedzibie Zamawiającego: </w:t>
      </w:r>
      <w:r w:rsidR="00AC172C" w:rsidRPr="00D61BCB">
        <w:rPr>
          <w:rFonts w:ascii="Verdana" w:hAnsi="Verdana"/>
          <w:b/>
          <w:sz w:val="20"/>
          <w:szCs w:val="20"/>
        </w:rPr>
        <w:t>Ośrodek Kultury w Wi</w:t>
      </w:r>
      <w:r w:rsidR="00AD0481">
        <w:rPr>
          <w:rFonts w:ascii="Verdana" w:hAnsi="Verdana"/>
          <w:b/>
          <w:sz w:val="20"/>
          <w:szCs w:val="20"/>
        </w:rPr>
        <w:t>eliszewie</w:t>
      </w:r>
      <w:r w:rsidR="00675BC4">
        <w:rPr>
          <w:rFonts w:ascii="Verdana" w:hAnsi="Verdana"/>
          <w:b/>
          <w:sz w:val="20"/>
          <w:szCs w:val="20"/>
        </w:rPr>
        <w:t xml:space="preserve">, Łajski, </w:t>
      </w:r>
      <w:r w:rsidR="00AC172C" w:rsidRPr="00D61BCB">
        <w:rPr>
          <w:rFonts w:ascii="Verdana" w:hAnsi="Verdana"/>
          <w:b/>
          <w:sz w:val="20"/>
          <w:szCs w:val="20"/>
        </w:rPr>
        <w:t xml:space="preserve"> ul</w:t>
      </w:r>
      <w:r w:rsidR="00AD0481">
        <w:rPr>
          <w:rFonts w:ascii="Verdana" w:hAnsi="Verdana"/>
          <w:b/>
          <w:sz w:val="20"/>
          <w:szCs w:val="20"/>
        </w:rPr>
        <w:t xml:space="preserve">. Stanisława Moniuszki 2, </w:t>
      </w:r>
      <w:r w:rsidR="00AC172C" w:rsidRPr="00D61BCB">
        <w:rPr>
          <w:rFonts w:ascii="Verdana" w:hAnsi="Verdana"/>
          <w:b/>
          <w:sz w:val="20"/>
          <w:szCs w:val="20"/>
        </w:rPr>
        <w:t xml:space="preserve">05-119 Legionowo, </w:t>
      </w:r>
      <w:r w:rsidR="00AC172C" w:rsidRPr="000C7A07">
        <w:rPr>
          <w:rFonts w:ascii="Verdana" w:hAnsi="Verdana"/>
          <w:b/>
          <w:sz w:val="20"/>
          <w:szCs w:val="20"/>
        </w:rPr>
        <w:t xml:space="preserve">pokój nr </w:t>
      </w:r>
      <w:r w:rsidR="000C7A07">
        <w:rPr>
          <w:rFonts w:ascii="Verdana" w:hAnsi="Verdana"/>
          <w:b/>
          <w:sz w:val="20"/>
          <w:szCs w:val="20"/>
        </w:rPr>
        <w:t>9</w:t>
      </w:r>
      <w:r w:rsidR="00AC172C">
        <w:rPr>
          <w:rFonts w:ascii="Verdana" w:hAnsi="Verdana"/>
          <w:b/>
          <w:sz w:val="20"/>
          <w:szCs w:val="20"/>
        </w:rPr>
        <w:t xml:space="preserve"> </w:t>
      </w:r>
      <w:r w:rsidR="009F336A" w:rsidRPr="008E24BE">
        <w:rPr>
          <w:rFonts w:ascii="Verdana" w:hAnsi="Verdana"/>
          <w:sz w:val="20"/>
          <w:szCs w:val="20"/>
        </w:rPr>
        <w:t>do</w:t>
      </w:r>
      <w:r w:rsidR="009F336A" w:rsidRPr="008E24BE">
        <w:rPr>
          <w:rFonts w:ascii="Verdana" w:hAnsi="Verdana"/>
          <w:b/>
          <w:sz w:val="20"/>
          <w:szCs w:val="20"/>
        </w:rPr>
        <w:t xml:space="preserve"> </w:t>
      </w:r>
      <w:r w:rsidR="00382198">
        <w:rPr>
          <w:rFonts w:ascii="Verdana" w:hAnsi="Verdana"/>
          <w:b/>
          <w:bCs/>
          <w:iCs/>
          <w:sz w:val="20"/>
          <w:szCs w:val="20"/>
        </w:rPr>
        <w:t>06.09</w:t>
      </w:r>
      <w:r w:rsidR="00666EF8" w:rsidRPr="00666EF8">
        <w:rPr>
          <w:rFonts w:ascii="Verdana" w:hAnsi="Verdana"/>
          <w:b/>
          <w:bCs/>
          <w:iCs/>
          <w:sz w:val="20"/>
          <w:szCs w:val="20"/>
        </w:rPr>
        <w:t>.</w:t>
      </w:r>
      <w:r w:rsidR="00B01AD3" w:rsidRPr="00666EF8">
        <w:rPr>
          <w:rFonts w:ascii="Verdana" w:hAnsi="Verdana"/>
          <w:b/>
          <w:bCs/>
          <w:iCs/>
          <w:sz w:val="20"/>
          <w:szCs w:val="20"/>
        </w:rPr>
        <w:t>2017</w:t>
      </w:r>
      <w:r w:rsidR="00B01AD3" w:rsidRPr="008E24BE">
        <w:rPr>
          <w:rFonts w:ascii="Verdana" w:hAnsi="Verdana"/>
          <w:b/>
          <w:bCs/>
          <w:iCs/>
          <w:sz w:val="20"/>
          <w:szCs w:val="20"/>
        </w:rPr>
        <w:t xml:space="preserve"> </w:t>
      </w:r>
      <w:r w:rsidR="009F336A" w:rsidRPr="00EF17BB">
        <w:rPr>
          <w:rFonts w:ascii="Verdana" w:hAnsi="Verdana"/>
          <w:b/>
          <w:sz w:val="20"/>
          <w:szCs w:val="20"/>
        </w:rPr>
        <w:t>r</w:t>
      </w:r>
      <w:r w:rsidR="00CE12DB" w:rsidRPr="00EF17BB">
        <w:rPr>
          <w:rFonts w:ascii="Verdana" w:hAnsi="Verdana"/>
          <w:b/>
          <w:sz w:val="20"/>
          <w:szCs w:val="20"/>
        </w:rPr>
        <w:t>.</w:t>
      </w:r>
      <w:r w:rsidR="00AB5C7B" w:rsidRPr="00EF17BB">
        <w:rPr>
          <w:rFonts w:ascii="Verdana" w:hAnsi="Verdana"/>
          <w:b/>
          <w:sz w:val="20"/>
          <w:szCs w:val="20"/>
        </w:rPr>
        <w:t>, do godziny 11</w:t>
      </w:r>
      <w:r w:rsidR="008A4E2D">
        <w:rPr>
          <w:rFonts w:ascii="Verdana" w:hAnsi="Verdana"/>
          <w:b/>
          <w:sz w:val="20"/>
          <w:szCs w:val="20"/>
        </w:rPr>
        <w:t>:30</w:t>
      </w:r>
      <w:r w:rsidR="008A4E2D" w:rsidRPr="00AA6F4D">
        <w:rPr>
          <w:rFonts w:ascii="Verdana" w:hAnsi="Verdana"/>
          <w:sz w:val="20"/>
          <w:szCs w:val="20"/>
        </w:rPr>
        <w:t>.</w:t>
      </w:r>
    </w:p>
    <w:p w:rsidR="009F336A" w:rsidRPr="008E24BE" w:rsidRDefault="008A4E2D" w:rsidP="00FA0DCB">
      <w:pPr>
        <w:spacing w:after="120"/>
        <w:ind w:left="709" w:hanging="709"/>
        <w:jc w:val="both"/>
        <w:rPr>
          <w:rFonts w:ascii="Verdana" w:hAnsi="Verdana"/>
          <w:b/>
          <w:sz w:val="20"/>
          <w:szCs w:val="20"/>
        </w:rPr>
      </w:pPr>
      <w:r w:rsidRPr="008A4E2D">
        <w:rPr>
          <w:rFonts w:ascii="Verdana" w:hAnsi="Verdana"/>
          <w:sz w:val="20"/>
          <w:szCs w:val="20"/>
        </w:rPr>
        <w:t>18.2.</w:t>
      </w:r>
      <w:r>
        <w:rPr>
          <w:rFonts w:ascii="Verdana" w:hAnsi="Verdana"/>
          <w:b/>
          <w:sz w:val="20"/>
          <w:szCs w:val="20"/>
        </w:rPr>
        <w:t xml:space="preserve"> </w:t>
      </w:r>
      <w:r w:rsidR="00FA333F">
        <w:rPr>
          <w:rFonts w:ascii="Verdana" w:hAnsi="Verdana"/>
          <w:sz w:val="20"/>
          <w:szCs w:val="20"/>
        </w:rPr>
        <w:tab/>
      </w:r>
      <w:r w:rsidR="009F336A" w:rsidRPr="00EF17BB">
        <w:rPr>
          <w:rFonts w:ascii="Verdana" w:hAnsi="Verdana"/>
          <w:sz w:val="20"/>
          <w:szCs w:val="20"/>
        </w:rPr>
        <w:t>Otwarcie ofert nastąpi</w:t>
      </w:r>
      <w:r w:rsidR="008C444F" w:rsidRPr="00EF17BB">
        <w:rPr>
          <w:rFonts w:ascii="Verdana" w:hAnsi="Verdana"/>
          <w:sz w:val="20"/>
          <w:szCs w:val="20"/>
        </w:rPr>
        <w:t xml:space="preserve"> w siedzibie</w:t>
      </w:r>
      <w:r w:rsidR="009F336A" w:rsidRPr="00EF17BB">
        <w:rPr>
          <w:rFonts w:ascii="Verdana" w:hAnsi="Verdana"/>
          <w:sz w:val="20"/>
          <w:szCs w:val="20"/>
        </w:rPr>
        <w:t xml:space="preserve"> </w:t>
      </w:r>
      <w:r w:rsidR="008C444F" w:rsidRPr="00EF17BB">
        <w:rPr>
          <w:rFonts w:ascii="Verdana" w:hAnsi="Verdana"/>
          <w:sz w:val="20"/>
          <w:szCs w:val="20"/>
        </w:rPr>
        <w:t xml:space="preserve">Zamawiającego: </w:t>
      </w:r>
      <w:r w:rsidR="00AC172C" w:rsidRPr="00D61BCB">
        <w:rPr>
          <w:rFonts w:ascii="Verdana" w:hAnsi="Verdana"/>
          <w:b/>
          <w:sz w:val="20"/>
          <w:szCs w:val="20"/>
        </w:rPr>
        <w:t>Ośrodek Kultury w Wieliszewie</w:t>
      </w:r>
      <w:r w:rsidR="00675BC4">
        <w:rPr>
          <w:rFonts w:ascii="Verdana" w:hAnsi="Verdana"/>
          <w:b/>
          <w:sz w:val="20"/>
          <w:szCs w:val="20"/>
        </w:rPr>
        <w:t>, Łajski,</w:t>
      </w:r>
      <w:r w:rsidR="00AC172C" w:rsidRPr="00D61BCB">
        <w:rPr>
          <w:rFonts w:ascii="Verdana" w:hAnsi="Verdana"/>
          <w:b/>
          <w:sz w:val="20"/>
          <w:szCs w:val="20"/>
        </w:rPr>
        <w:t xml:space="preserve"> ul. </w:t>
      </w:r>
      <w:r w:rsidR="00675BC4">
        <w:rPr>
          <w:rFonts w:ascii="Verdana" w:hAnsi="Verdana"/>
          <w:b/>
          <w:sz w:val="20"/>
          <w:szCs w:val="20"/>
        </w:rPr>
        <w:t>Stanisława Moniuszki 2</w:t>
      </w:r>
      <w:r w:rsidR="00AC172C" w:rsidRPr="00D61BCB">
        <w:rPr>
          <w:rFonts w:ascii="Verdana" w:hAnsi="Verdana"/>
          <w:b/>
          <w:sz w:val="20"/>
          <w:szCs w:val="20"/>
        </w:rPr>
        <w:t xml:space="preserve">, 05-119 Legionowo, </w:t>
      </w:r>
      <w:r w:rsidR="00AC172C" w:rsidRPr="000C7A07">
        <w:rPr>
          <w:rFonts w:ascii="Verdana" w:hAnsi="Verdana"/>
          <w:b/>
          <w:sz w:val="20"/>
          <w:szCs w:val="20"/>
        </w:rPr>
        <w:t xml:space="preserve">pokój nr </w:t>
      </w:r>
      <w:r w:rsidR="000C7A07">
        <w:rPr>
          <w:rFonts w:ascii="Verdana" w:hAnsi="Verdana"/>
          <w:b/>
          <w:sz w:val="20"/>
          <w:szCs w:val="20"/>
        </w:rPr>
        <w:t>9</w:t>
      </w:r>
      <w:r w:rsidR="009F336A" w:rsidRPr="00EF17BB">
        <w:rPr>
          <w:rFonts w:ascii="Verdana" w:hAnsi="Verdana"/>
          <w:sz w:val="20"/>
          <w:szCs w:val="20"/>
        </w:rPr>
        <w:t xml:space="preserve">, w dniu </w:t>
      </w:r>
      <w:r w:rsidR="00382198">
        <w:rPr>
          <w:rFonts w:ascii="Verdana" w:hAnsi="Verdana"/>
          <w:b/>
          <w:bCs/>
          <w:iCs/>
          <w:sz w:val="20"/>
          <w:szCs w:val="20"/>
        </w:rPr>
        <w:t>06.09</w:t>
      </w:r>
      <w:r w:rsidR="00666EF8" w:rsidRPr="00666EF8">
        <w:rPr>
          <w:rFonts w:ascii="Verdana" w:hAnsi="Verdana"/>
          <w:b/>
          <w:bCs/>
          <w:iCs/>
          <w:sz w:val="20"/>
          <w:szCs w:val="20"/>
        </w:rPr>
        <w:t>.</w:t>
      </w:r>
      <w:r w:rsidR="00B01AD3" w:rsidRPr="00666EF8">
        <w:rPr>
          <w:rFonts w:ascii="Verdana" w:hAnsi="Verdana"/>
          <w:b/>
          <w:bCs/>
          <w:iCs/>
          <w:sz w:val="20"/>
          <w:szCs w:val="20"/>
        </w:rPr>
        <w:t xml:space="preserve">2017 </w:t>
      </w:r>
      <w:r w:rsidR="009F336A" w:rsidRPr="00666EF8">
        <w:rPr>
          <w:rFonts w:ascii="Verdana" w:hAnsi="Verdana"/>
          <w:b/>
          <w:sz w:val="20"/>
          <w:szCs w:val="20"/>
        </w:rPr>
        <w:t>r</w:t>
      </w:r>
      <w:r w:rsidR="009F336A" w:rsidRPr="00EF17BB">
        <w:rPr>
          <w:rFonts w:ascii="Verdana" w:hAnsi="Verdana"/>
          <w:b/>
          <w:sz w:val="20"/>
          <w:szCs w:val="20"/>
        </w:rPr>
        <w:t>., o godzinie</w:t>
      </w:r>
      <w:r w:rsidR="00AB5C7B" w:rsidRPr="008E24BE">
        <w:rPr>
          <w:rFonts w:ascii="Verdana" w:hAnsi="Verdana"/>
          <w:b/>
          <w:sz w:val="20"/>
          <w:szCs w:val="20"/>
        </w:rPr>
        <w:t xml:space="preserve"> </w:t>
      </w:r>
      <w:r w:rsidR="009F336A" w:rsidRPr="008E24BE">
        <w:rPr>
          <w:rFonts w:ascii="Verdana" w:hAnsi="Verdana"/>
          <w:b/>
          <w:sz w:val="20"/>
          <w:szCs w:val="20"/>
        </w:rPr>
        <w:t>1</w:t>
      </w:r>
      <w:r w:rsidR="00AB5C7B" w:rsidRPr="008E24BE">
        <w:rPr>
          <w:rFonts w:ascii="Verdana" w:hAnsi="Verdana"/>
          <w:b/>
          <w:sz w:val="20"/>
          <w:szCs w:val="20"/>
        </w:rPr>
        <w:t>2</w:t>
      </w:r>
      <w:r w:rsidR="009F336A" w:rsidRPr="008E24BE">
        <w:rPr>
          <w:rFonts w:ascii="Verdana" w:hAnsi="Verdana"/>
          <w:b/>
          <w:sz w:val="20"/>
          <w:szCs w:val="20"/>
        </w:rPr>
        <w:t>:00</w:t>
      </w:r>
      <w:r w:rsidR="003C547E" w:rsidRPr="00AA6F4D">
        <w:rPr>
          <w:rFonts w:ascii="Verdana" w:hAnsi="Verdana"/>
          <w:sz w:val="20"/>
          <w:szCs w:val="20"/>
        </w:rPr>
        <w:t>.</w:t>
      </w:r>
    </w:p>
    <w:p w:rsidR="009F336A" w:rsidRPr="008E24BE" w:rsidRDefault="009F336A" w:rsidP="005E3ED0">
      <w:pPr>
        <w:numPr>
          <w:ilvl w:val="1"/>
          <w:numId w:val="14"/>
        </w:numPr>
        <w:spacing w:after="120"/>
        <w:ind w:left="709" w:hanging="709"/>
        <w:jc w:val="both"/>
        <w:rPr>
          <w:rFonts w:ascii="Verdana" w:hAnsi="Verdana"/>
          <w:sz w:val="20"/>
          <w:szCs w:val="20"/>
        </w:rPr>
      </w:pPr>
      <w:r w:rsidRPr="008E24BE">
        <w:rPr>
          <w:rFonts w:ascii="Verdana" w:hAnsi="Verdana"/>
          <w:sz w:val="20"/>
          <w:szCs w:val="20"/>
        </w:rPr>
        <w:t>Otwarcie ofert jest jawne.</w:t>
      </w:r>
    </w:p>
    <w:p w:rsidR="00846DF5" w:rsidRDefault="009F336A" w:rsidP="00042505">
      <w:pPr>
        <w:numPr>
          <w:ilvl w:val="1"/>
          <w:numId w:val="14"/>
        </w:numPr>
        <w:ind w:left="720"/>
        <w:jc w:val="both"/>
        <w:rPr>
          <w:rFonts w:ascii="Verdana" w:hAnsi="Verdana"/>
          <w:sz w:val="20"/>
          <w:szCs w:val="20"/>
        </w:rPr>
      </w:pPr>
      <w:r w:rsidRPr="008E24BE">
        <w:rPr>
          <w:rFonts w:ascii="Verdana" w:hAnsi="Verdana"/>
          <w:sz w:val="20"/>
          <w:szCs w:val="20"/>
        </w:rPr>
        <w:t>Oferta złożona Zamawiającemu po terminie składania ofert zostanie niezwłocznie zwrócona Wykonawcy.</w:t>
      </w:r>
    </w:p>
    <w:p w:rsidR="00042505" w:rsidRPr="00042505" w:rsidRDefault="00042505" w:rsidP="00C85B40">
      <w:pPr>
        <w:ind w:left="720"/>
        <w:jc w:val="both"/>
        <w:rPr>
          <w:rFonts w:ascii="Verdana" w:hAnsi="Verdana"/>
          <w:sz w:val="20"/>
          <w:szCs w:val="20"/>
        </w:rPr>
      </w:pPr>
    </w:p>
    <w:p w:rsidR="009F336A" w:rsidRPr="008E24BE" w:rsidRDefault="009F336A" w:rsidP="005E3ED0">
      <w:pPr>
        <w:numPr>
          <w:ilvl w:val="0"/>
          <w:numId w:val="14"/>
        </w:numPr>
        <w:spacing w:after="120"/>
        <w:ind w:right="23"/>
        <w:jc w:val="both"/>
        <w:rPr>
          <w:rFonts w:ascii="Verdana" w:hAnsi="Verdana"/>
          <w:b/>
          <w:sz w:val="20"/>
          <w:szCs w:val="20"/>
        </w:rPr>
      </w:pPr>
      <w:r w:rsidRPr="00A85E39">
        <w:rPr>
          <w:rFonts w:ascii="Verdana" w:hAnsi="Verdana"/>
          <w:b/>
          <w:sz w:val="20"/>
          <w:szCs w:val="20"/>
        </w:rPr>
        <w:t>INFORMACJE O FORMALNOŚCIACH, JAKICH NALEŻY DOPEŁNIĆ PO WYBORZE</w:t>
      </w:r>
      <w:r w:rsidRPr="008E24BE">
        <w:rPr>
          <w:rFonts w:ascii="Verdana" w:hAnsi="Verdana"/>
          <w:b/>
          <w:sz w:val="20"/>
          <w:szCs w:val="20"/>
        </w:rPr>
        <w:t xml:space="preserve"> OFERTY W CELU ZAWARCIA UMOWY.</w:t>
      </w:r>
    </w:p>
    <w:p w:rsidR="00962AC9" w:rsidRDefault="009F336A" w:rsidP="005E3ED0">
      <w:pPr>
        <w:pStyle w:val="Akapitzlist"/>
        <w:numPr>
          <w:ilvl w:val="1"/>
          <w:numId w:val="15"/>
        </w:numPr>
        <w:spacing w:before="120" w:after="0" w:line="240" w:lineRule="auto"/>
        <w:ind w:left="709" w:right="23" w:hanging="709"/>
        <w:jc w:val="both"/>
        <w:rPr>
          <w:rFonts w:ascii="Verdana" w:hAnsi="Verdana"/>
          <w:sz w:val="20"/>
          <w:szCs w:val="20"/>
        </w:rPr>
      </w:pPr>
      <w:r w:rsidRPr="00962AC9">
        <w:rPr>
          <w:rFonts w:ascii="Verdana" w:hAnsi="Verdana"/>
          <w:sz w:val="20"/>
          <w:szCs w:val="20"/>
        </w:rPr>
        <w:t xml:space="preserve">W przypadku, gdy zostanie wybrana jako najkorzystniejsza oferta Wykonawców wspólnie ubiegających się o udzielenie zamówienia, Wykonawca przed podpisaniem umowy na wezwanie Zamawiającego przedłoży umowę regulującą współpracę Wykonawców, </w:t>
      </w:r>
      <w:r w:rsidR="00246B40" w:rsidRPr="00962AC9">
        <w:rPr>
          <w:rFonts w:ascii="Verdana" w:hAnsi="Verdana"/>
          <w:sz w:val="20"/>
          <w:szCs w:val="20"/>
        </w:rPr>
        <w:br/>
      </w:r>
      <w:r w:rsidRPr="00962AC9">
        <w:rPr>
          <w:rFonts w:ascii="Verdana" w:hAnsi="Verdana"/>
          <w:sz w:val="20"/>
          <w:szCs w:val="20"/>
        </w:rPr>
        <w:t>w której Wykonawcy wskażą pełnomocnika uprawnionego do kontaktów z Zamawiającym oraz wystawiania dokumentów związanych z płatnościami.</w:t>
      </w:r>
    </w:p>
    <w:p w:rsidR="000E30AA" w:rsidRPr="00096334" w:rsidRDefault="000E30AA" w:rsidP="0036307D">
      <w:pPr>
        <w:pStyle w:val="Akapitzlist"/>
        <w:spacing w:before="60" w:after="60" w:line="240" w:lineRule="auto"/>
        <w:ind w:left="709" w:right="23"/>
        <w:jc w:val="both"/>
        <w:rPr>
          <w:rFonts w:ascii="Verdana" w:hAnsi="Verdana"/>
          <w:sz w:val="16"/>
          <w:szCs w:val="16"/>
        </w:rPr>
      </w:pPr>
    </w:p>
    <w:p w:rsidR="009F336A" w:rsidRPr="004A2F96" w:rsidRDefault="007A6086" w:rsidP="000E30AA">
      <w:pPr>
        <w:pStyle w:val="Tekstpodstawowy2"/>
        <w:spacing w:after="120"/>
        <w:jc w:val="left"/>
        <w:rPr>
          <w:rFonts w:ascii="Verdana" w:eastAsia="Times New Roman" w:hAnsi="Verdana"/>
          <w14:shadow w14:blurRad="0" w14:dist="0" w14:dir="0" w14:sx="0" w14:sy="0" w14:kx="0" w14:ky="0" w14:algn="none">
            <w14:srgbClr w14:val="000000"/>
          </w14:shadow>
        </w:rPr>
      </w:pPr>
      <w:r w:rsidRPr="004A2F96">
        <w:rPr>
          <w:rFonts w:ascii="Verdana" w:eastAsia="Times New Roman" w:hAnsi="Verdana"/>
          <w14:shadow w14:blurRad="0" w14:dist="0" w14:dir="0" w14:sx="0" w14:sy="0" w14:kx="0" w14:ky="0" w14:algn="none">
            <w14:srgbClr w14:val="000000"/>
          </w14:shadow>
        </w:rPr>
        <w:t>20</w:t>
      </w:r>
      <w:r w:rsidR="009F336A" w:rsidRPr="004A2F96">
        <w:rPr>
          <w:rFonts w:ascii="Verdana" w:eastAsia="Times New Roman" w:hAnsi="Verdana"/>
          <w14:shadow w14:blurRad="0" w14:dist="0" w14:dir="0" w14:sx="0" w14:sy="0" w14:kx="0" w14:ky="0" w14:algn="none">
            <w14:srgbClr w14:val="000000"/>
          </w14:shadow>
        </w:rPr>
        <w:t>.</w:t>
      </w:r>
      <w:r w:rsidR="009F336A" w:rsidRPr="004A2F96">
        <w:rPr>
          <w:rFonts w:ascii="Verdana" w:eastAsia="Times New Roman" w:hAnsi="Verdana"/>
          <w14:shadow w14:blurRad="0" w14:dist="0" w14:dir="0" w14:sx="0" w14:sy="0" w14:kx="0" w14:ky="0" w14:algn="none">
            <w14:srgbClr w14:val="000000"/>
          </w14:shadow>
        </w:rPr>
        <w:tab/>
        <w:t>ZABEZPIECZENIE NALEŻYTEGO WYKONANIA UMOWY</w:t>
      </w:r>
    </w:p>
    <w:p w:rsidR="009C1723" w:rsidRPr="009C1723" w:rsidRDefault="009C1723" w:rsidP="00096334">
      <w:pPr>
        <w:spacing w:after="120"/>
        <w:ind w:left="709" w:right="-83" w:hanging="709"/>
        <w:jc w:val="both"/>
        <w:rPr>
          <w:rFonts w:ascii="Verdana" w:hAnsi="Verdana"/>
          <w:sz w:val="20"/>
          <w:szCs w:val="20"/>
        </w:rPr>
      </w:pPr>
      <w:r>
        <w:rPr>
          <w:rFonts w:ascii="Verdana" w:hAnsi="Verdana"/>
          <w:sz w:val="20"/>
          <w:szCs w:val="20"/>
        </w:rPr>
        <w:t xml:space="preserve">20.1. </w:t>
      </w:r>
      <w:r w:rsidRPr="009C1723">
        <w:rPr>
          <w:rFonts w:ascii="Verdana" w:hAnsi="Verdana"/>
          <w:sz w:val="20"/>
          <w:szCs w:val="20"/>
        </w:rPr>
        <w:t xml:space="preserve">Przed podpisaniem umowy Wykonawca wniesie zabezpieczenie należytego wykonania umowy w wysokości </w:t>
      </w:r>
      <w:r w:rsidRPr="009C1723">
        <w:rPr>
          <w:rFonts w:ascii="Verdana" w:hAnsi="Verdana"/>
          <w:b/>
          <w:sz w:val="20"/>
          <w:szCs w:val="20"/>
        </w:rPr>
        <w:t>10%</w:t>
      </w:r>
      <w:r w:rsidRPr="009C1723">
        <w:rPr>
          <w:rFonts w:ascii="Verdana" w:hAnsi="Verdana"/>
          <w:sz w:val="20"/>
          <w:szCs w:val="20"/>
        </w:rPr>
        <w:t xml:space="preserve"> zaoferowanej ceny brutto w jednej lub kilku formach określonych w art. 148 ust. 1 ustawy </w:t>
      </w:r>
      <w:proofErr w:type="spellStart"/>
      <w:r w:rsidRPr="009C1723">
        <w:rPr>
          <w:rFonts w:ascii="Verdana" w:hAnsi="Verdana"/>
          <w:sz w:val="20"/>
          <w:szCs w:val="20"/>
        </w:rPr>
        <w:t>Pzp</w:t>
      </w:r>
      <w:proofErr w:type="spellEnd"/>
      <w:r w:rsidRPr="009C1723">
        <w:rPr>
          <w:rFonts w:ascii="Verdana" w:hAnsi="Verdana"/>
          <w:sz w:val="20"/>
          <w:szCs w:val="20"/>
        </w:rPr>
        <w:t xml:space="preserve">. Zabezpieczenie w pieniądzu Wykonawca wpłaci przelewem na rachunek bankowy Zamawiającego </w:t>
      </w:r>
      <w:r w:rsidRPr="009C1723">
        <w:rPr>
          <w:rFonts w:ascii="Verdana" w:hAnsi="Verdana"/>
          <w:b/>
          <w:sz w:val="20"/>
          <w:szCs w:val="20"/>
        </w:rPr>
        <w:t xml:space="preserve">Nr </w:t>
      </w:r>
      <w:r w:rsidR="00AC172C" w:rsidRPr="00F133E1">
        <w:rPr>
          <w:rFonts w:ascii="Verdana" w:hAnsi="Verdana"/>
          <w:b/>
          <w:sz w:val="20"/>
          <w:szCs w:val="20"/>
        </w:rPr>
        <w:t>31 1020 1026 0000 1902 0271 2149</w:t>
      </w:r>
      <w:r w:rsidRPr="00F133E1">
        <w:rPr>
          <w:rFonts w:ascii="Verdana" w:hAnsi="Verdana"/>
          <w:sz w:val="20"/>
          <w:szCs w:val="20"/>
        </w:rPr>
        <w:t>.</w:t>
      </w:r>
    </w:p>
    <w:p w:rsidR="009C1723" w:rsidRPr="009C1723" w:rsidRDefault="009C1723" w:rsidP="009C1723">
      <w:pPr>
        <w:spacing w:before="90"/>
        <w:ind w:left="709" w:hanging="709"/>
        <w:jc w:val="both"/>
        <w:rPr>
          <w:rFonts w:ascii="Verdana" w:eastAsia="Calibri" w:hAnsi="Verdana"/>
          <w:color w:val="000000"/>
          <w:sz w:val="20"/>
          <w:szCs w:val="20"/>
        </w:rPr>
      </w:pPr>
      <w:r w:rsidRPr="009C1723">
        <w:rPr>
          <w:rFonts w:ascii="Verdana" w:eastAsia="Calibri" w:hAnsi="Verdana"/>
          <w:color w:val="000000"/>
          <w:sz w:val="20"/>
          <w:szCs w:val="20"/>
        </w:rPr>
        <w:t xml:space="preserve">20.2. </w:t>
      </w:r>
      <w:r w:rsidRPr="009C1723">
        <w:rPr>
          <w:rFonts w:ascii="Arial" w:eastAsia="Calibri" w:hAnsi="Arial" w:cs="Arial"/>
          <w:color w:val="000000"/>
          <w:sz w:val="20"/>
          <w:szCs w:val="20"/>
        </w:rPr>
        <w:t>​</w:t>
      </w:r>
      <w:r w:rsidRPr="009C1723">
        <w:rPr>
          <w:rFonts w:ascii="Arial" w:eastAsia="Calibri" w:hAnsi="Arial" w:cs="Arial"/>
          <w:color w:val="000000"/>
          <w:sz w:val="20"/>
          <w:szCs w:val="20"/>
        </w:rPr>
        <w:tab/>
      </w:r>
      <w:r w:rsidRPr="009C1723">
        <w:rPr>
          <w:rFonts w:ascii="Verdana" w:eastAsia="Calibri" w:hAnsi="Verdana"/>
          <w:color w:val="000000"/>
          <w:sz w:val="20"/>
          <w:szCs w:val="20"/>
        </w:rPr>
        <w:t>W przypadku wniesienia wadium w pieniądzu, Wykonawca może wyrazić zgodę na zaliczenie kwoty wadium na poczet zabezpieczenia.</w:t>
      </w:r>
    </w:p>
    <w:p w:rsidR="009C1723" w:rsidRPr="009C1723" w:rsidRDefault="009C1723" w:rsidP="009C1723">
      <w:pPr>
        <w:spacing w:before="90"/>
        <w:ind w:left="709" w:hanging="709"/>
        <w:jc w:val="both"/>
        <w:rPr>
          <w:rFonts w:ascii="Verdana" w:eastAsia="Calibri" w:hAnsi="Verdana"/>
          <w:color w:val="000000"/>
          <w:sz w:val="20"/>
          <w:szCs w:val="20"/>
        </w:rPr>
      </w:pPr>
      <w:r w:rsidRPr="009C1723">
        <w:rPr>
          <w:rFonts w:ascii="Verdana" w:eastAsia="Calibri" w:hAnsi="Verdana"/>
          <w:color w:val="000000"/>
          <w:sz w:val="20"/>
          <w:szCs w:val="20"/>
        </w:rPr>
        <w:t xml:space="preserve">20.3. </w:t>
      </w:r>
      <w:r w:rsidRPr="009C1723">
        <w:rPr>
          <w:rFonts w:ascii="Arial" w:eastAsia="Calibri" w:hAnsi="Arial" w:cs="Arial"/>
          <w:color w:val="000000"/>
          <w:sz w:val="20"/>
          <w:szCs w:val="20"/>
        </w:rPr>
        <w:t>​</w:t>
      </w:r>
      <w:r w:rsidRPr="009C1723">
        <w:rPr>
          <w:rFonts w:ascii="Verdana" w:eastAsia="Calibri" w:hAnsi="Verdana"/>
          <w:color w:val="000000"/>
          <w:sz w:val="20"/>
          <w:szCs w:val="20"/>
        </w:rPr>
        <w:t>Dokument gwarancji (bankowej lub ubezpieczeniowej) mu</w:t>
      </w:r>
      <w:r w:rsidR="00F133E1">
        <w:rPr>
          <w:rFonts w:ascii="Verdana" w:eastAsia="Calibri" w:hAnsi="Verdana"/>
          <w:color w:val="000000"/>
          <w:sz w:val="20"/>
          <w:szCs w:val="20"/>
        </w:rPr>
        <w:t>si reprezentować nieodwołalną i </w:t>
      </w:r>
      <w:r w:rsidRPr="009C1723">
        <w:rPr>
          <w:rFonts w:ascii="Verdana" w:eastAsia="Calibri" w:hAnsi="Verdana"/>
          <w:color w:val="000000"/>
          <w:sz w:val="20"/>
          <w:szCs w:val="20"/>
        </w:rPr>
        <w:t>bezwarunkową gwarancję  płatną na pierwsze pisemne żądanie Zamawiającego. </w:t>
      </w:r>
    </w:p>
    <w:p w:rsidR="009C1723" w:rsidRPr="009C1723" w:rsidRDefault="009C1723" w:rsidP="009C1723">
      <w:pPr>
        <w:spacing w:before="90"/>
        <w:ind w:left="709" w:hanging="709"/>
        <w:jc w:val="both"/>
        <w:rPr>
          <w:rFonts w:ascii="Verdana" w:eastAsia="Calibri" w:hAnsi="Verdana"/>
          <w:color w:val="000000"/>
          <w:sz w:val="20"/>
          <w:szCs w:val="20"/>
        </w:rPr>
      </w:pPr>
      <w:r w:rsidRPr="009C1723">
        <w:rPr>
          <w:rFonts w:ascii="Verdana" w:eastAsia="Calibri" w:hAnsi="Verdana"/>
          <w:color w:val="000000"/>
          <w:sz w:val="20"/>
          <w:szCs w:val="20"/>
        </w:rPr>
        <w:t xml:space="preserve">20.4. </w:t>
      </w:r>
      <w:r w:rsidRPr="009C1723">
        <w:rPr>
          <w:rFonts w:ascii="Arial" w:eastAsia="Calibri" w:hAnsi="Arial" w:cs="Arial"/>
          <w:color w:val="000000"/>
          <w:sz w:val="20"/>
          <w:szCs w:val="20"/>
        </w:rPr>
        <w:t>​</w:t>
      </w:r>
      <w:r w:rsidRPr="009C1723">
        <w:rPr>
          <w:rFonts w:ascii="Arial" w:eastAsia="Calibri" w:hAnsi="Arial" w:cs="Arial"/>
          <w:color w:val="000000"/>
          <w:sz w:val="20"/>
          <w:szCs w:val="20"/>
        </w:rPr>
        <w:tab/>
      </w:r>
      <w:r w:rsidRPr="009C1723">
        <w:rPr>
          <w:rFonts w:ascii="Verdana" w:eastAsia="Calibri" w:hAnsi="Verdana"/>
          <w:color w:val="000000"/>
          <w:sz w:val="20"/>
          <w:szCs w:val="20"/>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9C1723" w:rsidRPr="009C1723" w:rsidRDefault="009C1723" w:rsidP="009C1723">
      <w:pPr>
        <w:spacing w:before="90"/>
        <w:ind w:left="709" w:hanging="709"/>
        <w:jc w:val="both"/>
        <w:rPr>
          <w:rFonts w:ascii="Verdana" w:eastAsia="Calibri" w:hAnsi="Verdana"/>
          <w:color w:val="000000"/>
          <w:sz w:val="20"/>
          <w:szCs w:val="20"/>
        </w:rPr>
      </w:pPr>
      <w:r w:rsidRPr="009C1723">
        <w:rPr>
          <w:rFonts w:ascii="Verdana" w:eastAsia="Calibri" w:hAnsi="Verdana"/>
          <w:color w:val="000000"/>
          <w:sz w:val="20"/>
          <w:szCs w:val="20"/>
        </w:rPr>
        <w:t>20.5.</w:t>
      </w:r>
      <w:r w:rsidRPr="009C1723">
        <w:rPr>
          <w:rFonts w:ascii="Arial" w:eastAsia="Calibri" w:hAnsi="Arial" w:cs="Arial"/>
          <w:color w:val="000000"/>
          <w:sz w:val="20"/>
          <w:szCs w:val="20"/>
        </w:rPr>
        <w:t>​</w:t>
      </w:r>
      <w:r w:rsidRPr="009C1723">
        <w:rPr>
          <w:rFonts w:ascii="Verdana" w:eastAsia="Calibri" w:hAnsi="Verdana"/>
          <w:color w:val="000000"/>
          <w:sz w:val="20"/>
          <w:szCs w:val="20"/>
        </w:rPr>
        <w:t xml:space="preserve"> Zamawiający zwróci zabezpieczenie należytego wykonania umowy w terminie </w:t>
      </w:r>
      <w:r w:rsidRPr="009C1723">
        <w:rPr>
          <w:rFonts w:ascii="Verdana" w:eastAsia="Calibri" w:hAnsi="Verdana"/>
          <w:color w:val="000000"/>
          <w:sz w:val="20"/>
          <w:szCs w:val="20"/>
        </w:rPr>
        <w:br/>
        <w:t>i na warunkach określonych w Tomie II.</w:t>
      </w:r>
    </w:p>
    <w:p w:rsidR="000B42D9" w:rsidRPr="00096334" w:rsidRDefault="000B42D9" w:rsidP="0036307D">
      <w:pPr>
        <w:spacing w:before="60" w:after="60"/>
        <w:ind w:left="720"/>
        <w:jc w:val="both"/>
        <w:rPr>
          <w:rFonts w:ascii="Verdana" w:eastAsia="Calibri" w:hAnsi="Verdana"/>
          <w:sz w:val="16"/>
          <w:szCs w:val="16"/>
          <w:lang w:eastAsia="en-US"/>
        </w:rPr>
      </w:pPr>
    </w:p>
    <w:p w:rsidR="007A6086" w:rsidRDefault="0046257D" w:rsidP="000E30AA">
      <w:pPr>
        <w:spacing w:after="120"/>
        <w:ind w:left="567" w:hanging="567"/>
        <w:jc w:val="both"/>
        <w:rPr>
          <w:rFonts w:ascii="Verdana" w:hAnsi="Verdana"/>
          <w:b/>
          <w:bCs/>
          <w:sz w:val="20"/>
          <w:szCs w:val="20"/>
        </w:rPr>
      </w:pPr>
      <w:r>
        <w:rPr>
          <w:rFonts w:ascii="Verdana" w:hAnsi="Verdana"/>
          <w:b/>
          <w:bCs/>
          <w:sz w:val="20"/>
          <w:szCs w:val="20"/>
        </w:rPr>
        <w:t>21.</w:t>
      </w:r>
      <w:r>
        <w:rPr>
          <w:rFonts w:ascii="Verdana" w:hAnsi="Verdana"/>
          <w:b/>
          <w:bCs/>
          <w:sz w:val="20"/>
          <w:szCs w:val="20"/>
        </w:rPr>
        <w:tab/>
      </w:r>
      <w:r w:rsidR="007A6086" w:rsidRPr="007A6086">
        <w:rPr>
          <w:rFonts w:ascii="Verdana" w:hAnsi="Verdana"/>
          <w:b/>
          <w:bCs/>
          <w:sz w:val="20"/>
          <w:szCs w:val="20"/>
        </w:rPr>
        <w:t>ISTOTNE POSTANOWIENIA, KTÓR</w:t>
      </w:r>
      <w:r w:rsidR="007A6086">
        <w:rPr>
          <w:rFonts w:ascii="Verdana" w:hAnsi="Verdana"/>
          <w:b/>
          <w:bCs/>
          <w:sz w:val="20"/>
          <w:szCs w:val="20"/>
        </w:rPr>
        <w:t xml:space="preserve">E ZOSTANĄ WPROWADZONE DO TREŚCI </w:t>
      </w:r>
      <w:r w:rsidR="007A6086" w:rsidRPr="007A6086">
        <w:rPr>
          <w:rFonts w:ascii="Verdana" w:hAnsi="Verdana"/>
          <w:b/>
          <w:bCs/>
          <w:sz w:val="20"/>
          <w:szCs w:val="20"/>
        </w:rPr>
        <w:t>UMOWY W SPRAWIE ZAMÓWIENIA PUBLICZNEGO ORAZ WZÓR UMOWY.</w:t>
      </w:r>
    </w:p>
    <w:p w:rsidR="007A6086" w:rsidRPr="007A6086" w:rsidRDefault="007A6086" w:rsidP="007A6086">
      <w:pPr>
        <w:ind w:left="851" w:hanging="142"/>
        <w:jc w:val="both"/>
        <w:rPr>
          <w:rFonts w:ascii="Verdana" w:hAnsi="Verdana"/>
          <w:bCs/>
          <w:sz w:val="20"/>
          <w:szCs w:val="20"/>
        </w:rPr>
      </w:pPr>
      <w:r w:rsidRPr="007A6086">
        <w:rPr>
          <w:rFonts w:ascii="Verdana" w:hAnsi="Verdana"/>
          <w:bCs/>
          <w:sz w:val="20"/>
          <w:szCs w:val="20"/>
        </w:rPr>
        <w:t>Wzór Umowy stanowi TOM II SIWZ.</w:t>
      </w:r>
    </w:p>
    <w:p w:rsidR="007A6086" w:rsidRPr="00096334" w:rsidRDefault="007A6086" w:rsidP="0036307D">
      <w:pPr>
        <w:spacing w:before="60" w:after="60"/>
        <w:ind w:left="510"/>
        <w:jc w:val="both"/>
        <w:rPr>
          <w:rFonts w:ascii="Verdana" w:hAnsi="Verdana"/>
          <w:b/>
          <w:bCs/>
          <w:sz w:val="16"/>
          <w:szCs w:val="16"/>
        </w:rPr>
      </w:pPr>
    </w:p>
    <w:p w:rsidR="007A6086" w:rsidRPr="007A6086" w:rsidRDefault="00A85E39" w:rsidP="000E30AA">
      <w:pPr>
        <w:spacing w:after="120"/>
        <w:ind w:left="705" w:right="-83" w:hanging="705"/>
        <w:jc w:val="both"/>
        <w:rPr>
          <w:rFonts w:ascii="Verdana" w:hAnsi="Verdana"/>
          <w:sz w:val="20"/>
          <w:szCs w:val="20"/>
        </w:rPr>
      </w:pPr>
      <w:r>
        <w:rPr>
          <w:rFonts w:ascii="Verdana" w:hAnsi="Verdana"/>
          <w:b/>
          <w:sz w:val="20"/>
          <w:szCs w:val="20"/>
        </w:rPr>
        <w:t>22</w:t>
      </w:r>
      <w:r w:rsidR="007A6086" w:rsidRPr="007A6086">
        <w:rPr>
          <w:rFonts w:ascii="Verdana" w:hAnsi="Verdana"/>
          <w:b/>
          <w:sz w:val="20"/>
          <w:szCs w:val="20"/>
        </w:rPr>
        <w:t>.</w:t>
      </w:r>
      <w:r w:rsidR="007A6086">
        <w:rPr>
          <w:rFonts w:ascii="Verdana" w:hAnsi="Verdana"/>
          <w:sz w:val="20"/>
          <w:szCs w:val="20"/>
        </w:rPr>
        <w:tab/>
      </w:r>
      <w:r w:rsidR="00D750FC">
        <w:rPr>
          <w:rFonts w:ascii="Verdana" w:hAnsi="Verdana"/>
          <w:sz w:val="20"/>
          <w:szCs w:val="20"/>
        </w:rPr>
        <w:tab/>
      </w:r>
      <w:r w:rsidR="007A6086" w:rsidRPr="007A6086">
        <w:rPr>
          <w:rFonts w:ascii="Verdana" w:hAnsi="Verdana"/>
          <w:b/>
          <w:sz w:val="20"/>
          <w:szCs w:val="20"/>
        </w:rPr>
        <w:t xml:space="preserve">POUCZENIE O ŚRODKACH OCHRONY PRAWNEJ przysługujących Wykonawcy </w:t>
      </w:r>
      <w:r w:rsidR="00CA6B0D">
        <w:rPr>
          <w:rFonts w:ascii="Verdana" w:hAnsi="Verdana"/>
          <w:b/>
          <w:sz w:val="20"/>
          <w:szCs w:val="20"/>
        </w:rPr>
        <w:br/>
      </w:r>
      <w:r w:rsidR="007A6086" w:rsidRPr="007A6086">
        <w:rPr>
          <w:rFonts w:ascii="Verdana" w:hAnsi="Verdana"/>
          <w:b/>
          <w:sz w:val="20"/>
          <w:szCs w:val="20"/>
        </w:rPr>
        <w:t>w toku postępowania o udzielenie zamówienia</w:t>
      </w:r>
      <w:r w:rsidR="00CA6B0D">
        <w:rPr>
          <w:rFonts w:ascii="Verdana" w:hAnsi="Verdana"/>
          <w:sz w:val="20"/>
          <w:szCs w:val="20"/>
        </w:rPr>
        <w:t>.</w:t>
      </w:r>
    </w:p>
    <w:p w:rsidR="004F5B8D" w:rsidRPr="00304F0F" w:rsidRDefault="004F5B8D" w:rsidP="004F5B8D">
      <w:pPr>
        <w:autoSpaceDE w:val="0"/>
        <w:autoSpaceDN w:val="0"/>
        <w:adjustRightInd w:val="0"/>
        <w:ind w:left="851" w:hanging="851"/>
        <w:jc w:val="both"/>
        <w:rPr>
          <w:rFonts w:ascii="Verdana" w:eastAsia="Calibri" w:hAnsi="Verdana" w:cs="Verdana"/>
          <w:color w:val="000000"/>
          <w:sz w:val="20"/>
          <w:szCs w:val="20"/>
        </w:rPr>
      </w:pPr>
      <w:r w:rsidRPr="00304F0F">
        <w:rPr>
          <w:rFonts w:ascii="Verdana" w:eastAsia="Calibri" w:hAnsi="Verdana" w:cs="Verdana"/>
          <w:color w:val="000000"/>
          <w:sz w:val="20"/>
          <w:szCs w:val="20"/>
        </w:rPr>
        <w:t xml:space="preserve">22.1. </w:t>
      </w:r>
      <w:r w:rsidRPr="00304F0F">
        <w:rPr>
          <w:rFonts w:ascii="Verdana" w:eastAsia="Calibri" w:hAnsi="Verdana" w:cs="Verdana"/>
          <w:color w:val="000000"/>
          <w:sz w:val="20"/>
          <w:szCs w:val="20"/>
        </w:rPr>
        <w:tab/>
        <w:t xml:space="preserve">Wykonawcy, a także innemu podmiotowi, jeżeli ma lub miał interes w uzyskaniu zamówienia oraz poniósł lub może ponieść szkodę w wyniku naruszenia przez Zamawiającego przepisów ustawy </w:t>
      </w:r>
      <w:proofErr w:type="spellStart"/>
      <w:r w:rsidRPr="00304F0F">
        <w:rPr>
          <w:rFonts w:ascii="Verdana" w:eastAsia="Calibri" w:hAnsi="Verdana" w:cs="Verdana"/>
          <w:color w:val="000000"/>
          <w:sz w:val="20"/>
          <w:szCs w:val="20"/>
        </w:rPr>
        <w:t>Pzp</w:t>
      </w:r>
      <w:proofErr w:type="spellEnd"/>
      <w:r w:rsidRPr="00304F0F">
        <w:rPr>
          <w:rFonts w:ascii="Verdana" w:eastAsia="Calibri" w:hAnsi="Verdana" w:cs="Verdana"/>
          <w:color w:val="000000"/>
          <w:sz w:val="20"/>
          <w:szCs w:val="20"/>
        </w:rPr>
        <w:t xml:space="preserve">., przysługują środki ochrony prawnej określone w Dziale VI ustawy </w:t>
      </w:r>
      <w:proofErr w:type="spellStart"/>
      <w:r w:rsidRPr="00304F0F">
        <w:rPr>
          <w:rFonts w:ascii="Verdana" w:eastAsia="Calibri" w:hAnsi="Verdana" w:cs="Verdana"/>
          <w:color w:val="000000"/>
          <w:sz w:val="20"/>
          <w:szCs w:val="20"/>
        </w:rPr>
        <w:t>Pzp</w:t>
      </w:r>
      <w:proofErr w:type="spellEnd"/>
      <w:r w:rsidRPr="00304F0F">
        <w:rPr>
          <w:rFonts w:ascii="Verdana" w:eastAsia="Calibri" w:hAnsi="Verdana" w:cs="Verdana"/>
          <w:color w:val="000000"/>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304F0F">
        <w:rPr>
          <w:rFonts w:ascii="Verdana" w:eastAsia="Calibri" w:hAnsi="Verdana" w:cs="Verdana"/>
          <w:color w:val="000000"/>
          <w:sz w:val="20"/>
          <w:szCs w:val="20"/>
        </w:rPr>
        <w:t>Pzp</w:t>
      </w:r>
      <w:proofErr w:type="spellEnd"/>
      <w:r w:rsidRPr="00304F0F">
        <w:rPr>
          <w:rFonts w:ascii="Verdana" w:eastAsia="Calibri" w:hAnsi="Verdana" w:cs="Verdana"/>
          <w:color w:val="000000"/>
          <w:sz w:val="20"/>
          <w:szCs w:val="20"/>
        </w:rPr>
        <w:t xml:space="preserve">. </w:t>
      </w:r>
    </w:p>
    <w:p w:rsidR="004F5B8D" w:rsidRPr="00304F0F" w:rsidRDefault="004F5B8D" w:rsidP="004F5B8D">
      <w:pPr>
        <w:autoSpaceDE w:val="0"/>
        <w:autoSpaceDN w:val="0"/>
        <w:adjustRightInd w:val="0"/>
        <w:ind w:left="851" w:hanging="851"/>
        <w:jc w:val="both"/>
        <w:rPr>
          <w:rFonts w:ascii="Verdana" w:eastAsia="Calibri" w:hAnsi="Verdana" w:cs="Verdana"/>
          <w:color w:val="000000"/>
          <w:sz w:val="20"/>
          <w:szCs w:val="20"/>
        </w:rPr>
      </w:pPr>
      <w:r w:rsidRPr="00304F0F">
        <w:rPr>
          <w:rFonts w:ascii="Verdana" w:eastAsia="Calibri" w:hAnsi="Verdana" w:cs="Verdana"/>
          <w:color w:val="000000"/>
          <w:sz w:val="20"/>
          <w:szCs w:val="20"/>
        </w:rPr>
        <w:t xml:space="preserve">22.2. </w:t>
      </w:r>
      <w:r w:rsidRPr="00304F0F">
        <w:rPr>
          <w:rFonts w:ascii="Verdana" w:eastAsia="Calibri" w:hAnsi="Verdana" w:cs="Verdana"/>
          <w:color w:val="000000"/>
          <w:sz w:val="20"/>
          <w:szCs w:val="20"/>
        </w:rPr>
        <w:tab/>
        <w:t xml:space="preserve">Odwołanie przysługuje wyłącznie wobec czynności: </w:t>
      </w:r>
    </w:p>
    <w:p w:rsidR="004F5B8D" w:rsidRPr="00304F0F" w:rsidRDefault="004F5B8D" w:rsidP="004F5B8D">
      <w:pPr>
        <w:autoSpaceDE w:val="0"/>
        <w:autoSpaceDN w:val="0"/>
        <w:adjustRightInd w:val="0"/>
        <w:spacing w:after="18"/>
        <w:ind w:left="993" w:hanging="284"/>
        <w:jc w:val="both"/>
        <w:rPr>
          <w:rFonts w:ascii="Verdana" w:eastAsia="Calibri" w:hAnsi="Verdana" w:cs="Verdana"/>
          <w:color w:val="000000"/>
          <w:sz w:val="20"/>
          <w:szCs w:val="20"/>
        </w:rPr>
      </w:pPr>
      <w:r w:rsidRPr="00304F0F">
        <w:rPr>
          <w:rFonts w:ascii="Verdana" w:eastAsia="Calibri" w:hAnsi="Verdana" w:cs="Verdana"/>
          <w:color w:val="000000"/>
          <w:sz w:val="20"/>
          <w:szCs w:val="20"/>
        </w:rPr>
        <w:t xml:space="preserve">a. określenia warunków udziału w postepowaniu </w:t>
      </w:r>
    </w:p>
    <w:p w:rsidR="004F5B8D" w:rsidRPr="00304F0F" w:rsidRDefault="004F5B8D" w:rsidP="004F5B8D">
      <w:pPr>
        <w:autoSpaceDE w:val="0"/>
        <w:autoSpaceDN w:val="0"/>
        <w:adjustRightInd w:val="0"/>
        <w:spacing w:after="18"/>
        <w:ind w:left="993" w:hanging="284"/>
        <w:jc w:val="both"/>
        <w:rPr>
          <w:rFonts w:ascii="Verdana" w:eastAsia="Calibri" w:hAnsi="Verdana" w:cs="Verdana"/>
          <w:color w:val="000000"/>
          <w:sz w:val="20"/>
          <w:szCs w:val="20"/>
        </w:rPr>
      </w:pPr>
      <w:r w:rsidRPr="00304F0F">
        <w:rPr>
          <w:rFonts w:ascii="Verdana" w:eastAsia="Calibri" w:hAnsi="Verdana" w:cs="Verdana"/>
          <w:color w:val="000000"/>
          <w:sz w:val="20"/>
          <w:szCs w:val="20"/>
        </w:rPr>
        <w:t xml:space="preserve">b. wykluczenia odwołującego z postępowania o udzielenie zamówienia; </w:t>
      </w:r>
    </w:p>
    <w:p w:rsidR="004F5B8D" w:rsidRPr="00304F0F" w:rsidRDefault="004F5B8D" w:rsidP="004F5B8D">
      <w:pPr>
        <w:autoSpaceDE w:val="0"/>
        <w:autoSpaceDN w:val="0"/>
        <w:adjustRightInd w:val="0"/>
        <w:spacing w:after="18"/>
        <w:ind w:left="993" w:hanging="284"/>
        <w:jc w:val="both"/>
        <w:rPr>
          <w:rFonts w:ascii="Verdana" w:eastAsia="Calibri" w:hAnsi="Verdana" w:cs="Verdana"/>
          <w:color w:val="000000"/>
          <w:sz w:val="20"/>
          <w:szCs w:val="20"/>
        </w:rPr>
      </w:pPr>
      <w:r w:rsidRPr="00304F0F">
        <w:rPr>
          <w:rFonts w:ascii="Verdana" w:eastAsia="Calibri" w:hAnsi="Verdana" w:cs="Verdana"/>
          <w:color w:val="000000"/>
          <w:sz w:val="20"/>
          <w:szCs w:val="20"/>
        </w:rPr>
        <w:t xml:space="preserve">c. odrzucenia oferty odwołującego; </w:t>
      </w:r>
    </w:p>
    <w:p w:rsidR="004F5B8D" w:rsidRPr="00304F0F" w:rsidRDefault="004F5B8D" w:rsidP="004F5B8D">
      <w:pPr>
        <w:autoSpaceDE w:val="0"/>
        <w:autoSpaceDN w:val="0"/>
        <w:adjustRightInd w:val="0"/>
        <w:spacing w:after="18"/>
        <w:ind w:left="993" w:hanging="284"/>
        <w:jc w:val="both"/>
        <w:rPr>
          <w:rFonts w:ascii="Verdana" w:eastAsia="Calibri" w:hAnsi="Verdana" w:cs="Verdana"/>
          <w:color w:val="000000"/>
          <w:sz w:val="20"/>
          <w:szCs w:val="20"/>
        </w:rPr>
      </w:pPr>
      <w:r w:rsidRPr="00304F0F">
        <w:rPr>
          <w:rFonts w:ascii="Verdana" w:eastAsia="Calibri" w:hAnsi="Verdana" w:cs="Verdana"/>
          <w:color w:val="000000"/>
          <w:sz w:val="20"/>
          <w:szCs w:val="20"/>
        </w:rPr>
        <w:t xml:space="preserve">d. opisu przedmiotu zamówienia; </w:t>
      </w:r>
    </w:p>
    <w:p w:rsidR="004F5B8D" w:rsidRPr="00304F0F" w:rsidRDefault="004F5B8D" w:rsidP="00096334">
      <w:pPr>
        <w:autoSpaceDE w:val="0"/>
        <w:autoSpaceDN w:val="0"/>
        <w:adjustRightInd w:val="0"/>
        <w:ind w:left="993" w:hanging="284"/>
        <w:jc w:val="both"/>
        <w:rPr>
          <w:rFonts w:ascii="Verdana" w:eastAsia="Calibri" w:hAnsi="Verdana" w:cs="Verdana"/>
          <w:color w:val="000000"/>
          <w:sz w:val="20"/>
          <w:szCs w:val="20"/>
        </w:rPr>
      </w:pPr>
      <w:r w:rsidRPr="00304F0F">
        <w:rPr>
          <w:rFonts w:ascii="Verdana" w:eastAsia="Calibri" w:hAnsi="Verdana" w:cs="Verdana"/>
          <w:color w:val="000000"/>
          <w:sz w:val="20"/>
          <w:szCs w:val="20"/>
        </w:rPr>
        <w:t>e. wyb</w:t>
      </w:r>
      <w:r w:rsidR="00096334">
        <w:rPr>
          <w:rFonts w:ascii="Verdana" w:eastAsia="Calibri" w:hAnsi="Verdana" w:cs="Verdana"/>
          <w:color w:val="000000"/>
          <w:sz w:val="20"/>
          <w:szCs w:val="20"/>
        </w:rPr>
        <w:t xml:space="preserve">oru najkorzystniejszej oferty. </w:t>
      </w:r>
    </w:p>
    <w:p w:rsidR="004F5B8D" w:rsidRPr="00304F0F" w:rsidRDefault="004F5B8D" w:rsidP="004F5B8D">
      <w:pPr>
        <w:autoSpaceDE w:val="0"/>
        <w:autoSpaceDN w:val="0"/>
        <w:adjustRightInd w:val="0"/>
        <w:ind w:left="851" w:hanging="851"/>
        <w:jc w:val="both"/>
        <w:rPr>
          <w:rFonts w:ascii="Verdana" w:eastAsia="Calibri" w:hAnsi="Verdana" w:cs="Verdana"/>
          <w:color w:val="000000"/>
          <w:sz w:val="20"/>
          <w:szCs w:val="20"/>
        </w:rPr>
      </w:pPr>
      <w:r w:rsidRPr="00304F0F">
        <w:rPr>
          <w:rFonts w:ascii="Verdana" w:eastAsia="Calibri" w:hAnsi="Verdana" w:cs="Verdana"/>
          <w:color w:val="000000"/>
          <w:sz w:val="20"/>
          <w:szCs w:val="20"/>
        </w:rPr>
        <w:t xml:space="preserve">22.3. </w:t>
      </w:r>
      <w:r w:rsidRPr="00304F0F">
        <w:rPr>
          <w:rFonts w:ascii="Verdana" w:eastAsia="Calibri" w:hAnsi="Verdana" w:cs="Verdana"/>
          <w:color w:val="000000"/>
          <w:sz w:val="20"/>
          <w:szCs w:val="20"/>
        </w:rPr>
        <w:tab/>
        <w:t xml:space="preserve">Odwołanie powinno wskazywać czynność lub zaniechanie czynności Zamawiającego, której zarzuca się niezgodność z przepisami ustawy </w:t>
      </w:r>
      <w:proofErr w:type="spellStart"/>
      <w:r w:rsidRPr="00304F0F">
        <w:rPr>
          <w:rFonts w:ascii="Verdana" w:eastAsia="Calibri" w:hAnsi="Verdana" w:cs="Verdana"/>
          <w:color w:val="000000"/>
          <w:sz w:val="20"/>
          <w:szCs w:val="20"/>
        </w:rPr>
        <w:t>Pzp</w:t>
      </w:r>
      <w:proofErr w:type="spellEnd"/>
      <w:r w:rsidRPr="00304F0F">
        <w:rPr>
          <w:rFonts w:ascii="Verdana" w:eastAsia="Calibri" w:hAnsi="Verdana" w:cs="Verdana"/>
          <w:color w:val="000000"/>
          <w:sz w:val="20"/>
          <w:szCs w:val="20"/>
        </w:rPr>
        <w:t xml:space="preserve">, zawierać zwięzłe przedstawienie zarzutów, określać żądanie oraz wskazywać okoliczności faktyczne i prawne uzasadniające wniesienie odwołania. </w:t>
      </w:r>
    </w:p>
    <w:p w:rsidR="004F5B8D" w:rsidRPr="00304F0F" w:rsidRDefault="004F5B8D" w:rsidP="004F5B8D">
      <w:pPr>
        <w:autoSpaceDE w:val="0"/>
        <w:autoSpaceDN w:val="0"/>
        <w:adjustRightInd w:val="0"/>
        <w:ind w:left="851" w:hanging="851"/>
        <w:jc w:val="both"/>
        <w:rPr>
          <w:rFonts w:ascii="Verdana" w:eastAsia="Calibri" w:hAnsi="Verdana" w:cs="Verdana"/>
          <w:color w:val="000000"/>
          <w:sz w:val="20"/>
          <w:szCs w:val="20"/>
        </w:rPr>
      </w:pPr>
      <w:r w:rsidRPr="00304F0F">
        <w:rPr>
          <w:rFonts w:ascii="Verdana" w:eastAsia="Calibri" w:hAnsi="Verdana" w:cs="Verdana"/>
          <w:color w:val="000000"/>
          <w:sz w:val="20"/>
          <w:szCs w:val="20"/>
        </w:rPr>
        <w:t xml:space="preserve">22.4. </w:t>
      </w:r>
      <w:r w:rsidRPr="00304F0F">
        <w:rPr>
          <w:rFonts w:ascii="Verdana" w:eastAsia="Calibri" w:hAnsi="Verdana" w:cs="Verdana"/>
          <w:color w:val="000000"/>
          <w:sz w:val="20"/>
          <w:szCs w:val="20"/>
        </w:rPr>
        <w:tab/>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 </w:t>
      </w:r>
    </w:p>
    <w:p w:rsidR="004F5B8D" w:rsidRPr="00304F0F" w:rsidRDefault="004F5B8D" w:rsidP="004F5B8D">
      <w:pPr>
        <w:autoSpaceDE w:val="0"/>
        <w:autoSpaceDN w:val="0"/>
        <w:adjustRightInd w:val="0"/>
        <w:ind w:left="851"/>
        <w:jc w:val="both"/>
        <w:rPr>
          <w:rFonts w:ascii="Verdana" w:eastAsia="Calibri" w:hAnsi="Verdana" w:cs="Verdana"/>
          <w:color w:val="000000"/>
          <w:sz w:val="20"/>
          <w:szCs w:val="20"/>
        </w:rPr>
      </w:pPr>
      <w:r w:rsidRPr="00304F0F">
        <w:rPr>
          <w:rFonts w:ascii="Verdana" w:eastAsia="Calibri" w:hAnsi="Verdana" w:cs="Verdana"/>
          <w:color w:val="000000"/>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4F5B8D" w:rsidRPr="00304F0F" w:rsidRDefault="004F5B8D" w:rsidP="004F5B8D">
      <w:pPr>
        <w:autoSpaceDE w:val="0"/>
        <w:autoSpaceDN w:val="0"/>
        <w:adjustRightInd w:val="0"/>
        <w:ind w:left="851" w:hanging="851"/>
        <w:jc w:val="both"/>
        <w:rPr>
          <w:rFonts w:ascii="Verdana" w:eastAsia="Calibri" w:hAnsi="Verdana" w:cs="Verdana"/>
          <w:color w:val="000000"/>
          <w:sz w:val="20"/>
          <w:szCs w:val="20"/>
        </w:rPr>
      </w:pPr>
      <w:r w:rsidRPr="00304F0F">
        <w:rPr>
          <w:rFonts w:ascii="Verdana" w:eastAsia="Calibri" w:hAnsi="Verdana" w:cs="Verdana"/>
          <w:color w:val="000000"/>
          <w:sz w:val="20"/>
          <w:szCs w:val="20"/>
        </w:rPr>
        <w:t xml:space="preserve">22.5. </w:t>
      </w:r>
      <w:r w:rsidRPr="00304F0F">
        <w:rPr>
          <w:rFonts w:ascii="Verdana" w:eastAsia="Calibri" w:hAnsi="Verdana" w:cs="Verdana"/>
          <w:color w:val="000000"/>
          <w:sz w:val="20"/>
          <w:szCs w:val="20"/>
        </w:rPr>
        <w:tab/>
        <w:t xml:space="preserve">Terminy wniesienia odwołania: </w:t>
      </w:r>
    </w:p>
    <w:p w:rsidR="004F5B8D" w:rsidRPr="00304F0F" w:rsidRDefault="004F5B8D" w:rsidP="004F5B8D">
      <w:pPr>
        <w:autoSpaceDE w:val="0"/>
        <w:autoSpaceDN w:val="0"/>
        <w:adjustRightInd w:val="0"/>
        <w:ind w:left="851" w:hanging="851"/>
        <w:jc w:val="both"/>
        <w:rPr>
          <w:rFonts w:ascii="Verdana" w:eastAsia="Calibri" w:hAnsi="Verdana" w:cs="Verdana"/>
          <w:color w:val="000000"/>
          <w:sz w:val="20"/>
          <w:szCs w:val="20"/>
        </w:rPr>
      </w:pPr>
      <w:r w:rsidRPr="00304F0F">
        <w:rPr>
          <w:rFonts w:ascii="Verdana" w:eastAsia="Calibri" w:hAnsi="Verdana" w:cs="Verdana"/>
          <w:color w:val="000000"/>
          <w:sz w:val="20"/>
          <w:szCs w:val="20"/>
        </w:rPr>
        <w:t xml:space="preserve">22.5.1. </w:t>
      </w:r>
      <w:r w:rsidRPr="00304F0F">
        <w:rPr>
          <w:rFonts w:ascii="Verdana" w:eastAsia="Calibri" w:hAnsi="Verdana" w:cs="Verdana"/>
          <w:color w:val="000000"/>
          <w:sz w:val="20"/>
          <w:szCs w:val="20"/>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304F0F">
        <w:rPr>
          <w:rFonts w:ascii="Verdana" w:eastAsia="Calibri" w:hAnsi="Verdana" w:cs="Verdana"/>
          <w:color w:val="000000"/>
          <w:sz w:val="20"/>
          <w:szCs w:val="20"/>
        </w:rPr>
        <w:t>Pzp</w:t>
      </w:r>
      <w:proofErr w:type="spellEnd"/>
      <w:r w:rsidRPr="00304F0F">
        <w:rPr>
          <w:rFonts w:ascii="Verdana" w:eastAsia="Calibri" w:hAnsi="Verdana" w:cs="Verdana"/>
          <w:color w:val="000000"/>
          <w:sz w:val="20"/>
          <w:szCs w:val="20"/>
        </w:rPr>
        <w:t xml:space="preserve"> zdanie drugie albo w terminie 10 dni – jeżeli zostały przesłane w inny sposób. </w:t>
      </w:r>
    </w:p>
    <w:p w:rsidR="004F5B8D" w:rsidRPr="00304F0F" w:rsidRDefault="004F5B8D" w:rsidP="004F5B8D">
      <w:pPr>
        <w:autoSpaceDE w:val="0"/>
        <w:autoSpaceDN w:val="0"/>
        <w:adjustRightInd w:val="0"/>
        <w:ind w:left="851" w:hanging="851"/>
        <w:jc w:val="both"/>
        <w:rPr>
          <w:rFonts w:ascii="Verdana" w:eastAsia="Calibri" w:hAnsi="Verdana" w:cs="Verdana"/>
          <w:color w:val="000000"/>
          <w:sz w:val="20"/>
          <w:szCs w:val="20"/>
        </w:rPr>
      </w:pPr>
      <w:r w:rsidRPr="00304F0F">
        <w:rPr>
          <w:rFonts w:ascii="Verdana" w:eastAsia="Calibri" w:hAnsi="Verdana" w:cs="Verdana"/>
          <w:color w:val="000000"/>
          <w:sz w:val="20"/>
          <w:szCs w:val="20"/>
        </w:rPr>
        <w:t>22.5.2.</w:t>
      </w:r>
      <w:r w:rsidRPr="00304F0F">
        <w:rPr>
          <w:rFonts w:ascii="Verdana" w:eastAsia="Calibri" w:hAnsi="Verdana" w:cs="Verdana"/>
          <w:color w:val="000000"/>
          <w:sz w:val="20"/>
          <w:szCs w:val="20"/>
        </w:rPr>
        <w:tab/>
        <w:t xml:space="preserve">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 </w:t>
      </w:r>
    </w:p>
    <w:p w:rsidR="004F5B8D" w:rsidRPr="00304F0F" w:rsidRDefault="004F5B8D" w:rsidP="004F5B8D">
      <w:pPr>
        <w:autoSpaceDE w:val="0"/>
        <w:autoSpaceDN w:val="0"/>
        <w:adjustRightInd w:val="0"/>
        <w:ind w:left="851" w:hanging="851"/>
        <w:jc w:val="both"/>
        <w:rPr>
          <w:rFonts w:ascii="Verdana" w:eastAsia="Calibri" w:hAnsi="Verdana" w:cs="Verdana"/>
          <w:color w:val="000000"/>
          <w:sz w:val="20"/>
          <w:szCs w:val="20"/>
        </w:rPr>
      </w:pPr>
      <w:r w:rsidRPr="00304F0F">
        <w:rPr>
          <w:rFonts w:ascii="Verdana" w:eastAsia="Calibri" w:hAnsi="Verdana" w:cs="Verdana"/>
          <w:color w:val="000000"/>
          <w:sz w:val="20"/>
          <w:szCs w:val="20"/>
        </w:rPr>
        <w:t>22.5.3.</w:t>
      </w:r>
      <w:r w:rsidRPr="00304F0F">
        <w:rPr>
          <w:rFonts w:ascii="Verdana" w:eastAsia="Calibri" w:hAnsi="Verdana" w:cs="Verdana"/>
          <w:color w:val="000000"/>
          <w:sz w:val="20"/>
          <w:szCs w:val="20"/>
        </w:rPr>
        <w:tab/>
        <w:t xml:space="preserve">Odwołanie wobec czynności innych niż określone w pkt. 22.5.1. i 22.5.2. IDW wnosi się w terminie 5 dni od dnia, w którym powzięto lub przy zachowaniu należytej staranności można było powziąć wiadomość o okolicznościach stanowiących podstawę jego wniesienia. </w:t>
      </w:r>
    </w:p>
    <w:p w:rsidR="004F5B8D" w:rsidRPr="00304F0F" w:rsidRDefault="004F5B8D" w:rsidP="004F5B8D">
      <w:pPr>
        <w:autoSpaceDE w:val="0"/>
        <w:autoSpaceDN w:val="0"/>
        <w:adjustRightInd w:val="0"/>
        <w:ind w:left="851" w:hanging="851"/>
        <w:jc w:val="both"/>
        <w:rPr>
          <w:rFonts w:ascii="Verdana" w:eastAsia="Calibri" w:hAnsi="Verdana" w:cs="Verdana"/>
          <w:color w:val="000000"/>
          <w:sz w:val="20"/>
          <w:szCs w:val="20"/>
        </w:rPr>
      </w:pPr>
      <w:r w:rsidRPr="00304F0F">
        <w:rPr>
          <w:rFonts w:ascii="Verdana" w:eastAsia="Calibri" w:hAnsi="Verdana" w:cs="Verdana"/>
          <w:color w:val="000000"/>
          <w:sz w:val="20"/>
          <w:szCs w:val="20"/>
        </w:rPr>
        <w:t>22.5.4.</w:t>
      </w:r>
      <w:r w:rsidRPr="00304F0F">
        <w:rPr>
          <w:rFonts w:ascii="Verdana" w:eastAsia="Calibri" w:hAnsi="Verdana" w:cs="Verdana"/>
          <w:color w:val="000000"/>
          <w:sz w:val="20"/>
          <w:szCs w:val="20"/>
        </w:rPr>
        <w:tab/>
        <w:t xml:space="preserve">Jeżeli Zamawiający nie przesłał Wykonawcy zawiadomienia o wyborze oferty najkorzystniejszej odwołanie wnosi się nie później niż w terminie: </w:t>
      </w:r>
    </w:p>
    <w:p w:rsidR="004F5B8D" w:rsidRPr="00304F0F" w:rsidRDefault="004F5B8D" w:rsidP="004F5B8D">
      <w:pPr>
        <w:autoSpaceDE w:val="0"/>
        <w:autoSpaceDN w:val="0"/>
        <w:adjustRightInd w:val="0"/>
        <w:ind w:left="851"/>
        <w:jc w:val="both"/>
        <w:rPr>
          <w:rFonts w:ascii="Verdana" w:eastAsia="Calibri" w:hAnsi="Verdana" w:cs="Verdana"/>
          <w:color w:val="000000"/>
          <w:sz w:val="20"/>
          <w:szCs w:val="20"/>
        </w:rPr>
      </w:pPr>
      <w:r w:rsidRPr="00304F0F">
        <w:rPr>
          <w:rFonts w:ascii="Verdana" w:eastAsia="Calibri" w:hAnsi="Verdana" w:cs="Verdana"/>
          <w:color w:val="000000"/>
          <w:sz w:val="20"/>
          <w:szCs w:val="20"/>
        </w:rPr>
        <w:t xml:space="preserve">1) 15 dni od dnia publikacji w Biuletynie Zamówień Publicznych ogłoszenia o udzieleniu zamówienia; </w:t>
      </w:r>
    </w:p>
    <w:p w:rsidR="004F5B8D" w:rsidRPr="00304F0F" w:rsidRDefault="004F5B8D" w:rsidP="004F5B8D">
      <w:pPr>
        <w:autoSpaceDE w:val="0"/>
        <w:autoSpaceDN w:val="0"/>
        <w:adjustRightInd w:val="0"/>
        <w:ind w:left="851"/>
        <w:jc w:val="both"/>
        <w:rPr>
          <w:rFonts w:ascii="Verdana" w:eastAsia="Calibri" w:hAnsi="Verdana" w:cs="Verdana"/>
          <w:color w:val="000000"/>
          <w:sz w:val="20"/>
          <w:szCs w:val="20"/>
        </w:rPr>
      </w:pPr>
      <w:r w:rsidRPr="00304F0F">
        <w:rPr>
          <w:rFonts w:ascii="Verdana" w:eastAsia="Calibri" w:hAnsi="Verdana" w:cs="Verdana"/>
          <w:color w:val="000000"/>
          <w:sz w:val="20"/>
          <w:szCs w:val="20"/>
        </w:rPr>
        <w:t xml:space="preserve">2) 1 miesiąca od dnia zawarcia umowy, jeżeli Zamawiający nie opublikował w Biuletynie Zamówień Publicznych ogłoszenia o udzieleniu zamówienia. </w:t>
      </w:r>
    </w:p>
    <w:p w:rsidR="004F5B8D" w:rsidRPr="00304F0F" w:rsidRDefault="004F5B8D" w:rsidP="004F5B8D">
      <w:pPr>
        <w:pStyle w:val="Tekstpodstawowy"/>
        <w:spacing w:before="120"/>
        <w:ind w:left="851" w:hanging="851"/>
        <w:jc w:val="both"/>
        <w:rPr>
          <w:rFonts w:ascii="Verdana" w:hAnsi="Verdana" w:cs="Verdana"/>
          <w:color w:val="000000"/>
        </w:rPr>
      </w:pPr>
      <w:r w:rsidRPr="004F5B8D">
        <w:rPr>
          <w:rFonts w:ascii="Verdana" w:hAnsi="Verdana" w:cs="Verdana"/>
          <w:b w:val="0"/>
          <w:bCs w:val="0"/>
          <w:color w:val="000000"/>
          <w:u w:val="none"/>
        </w:rPr>
        <w:t xml:space="preserve">22.6. </w:t>
      </w:r>
      <w:r w:rsidRPr="004F5B8D">
        <w:rPr>
          <w:rFonts w:ascii="Verdana" w:hAnsi="Verdana" w:cs="Verdana"/>
          <w:b w:val="0"/>
          <w:bCs w:val="0"/>
          <w:color w:val="000000"/>
          <w:u w:val="none"/>
        </w:rPr>
        <w:tab/>
        <w:t>Szczegółowe zasady postępowania po wniesieniu odwołania, określają</w:t>
      </w:r>
      <w:r w:rsidRPr="004F5B8D">
        <w:rPr>
          <w:rFonts w:ascii="Verdana" w:hAnsi="Verdana" w:cs="Verdana"/>
          <w:color w:val="000000"/>
          <w:u w:val="none"/>
        </w:rPr>
        <w:t xml:space="preserve"> </w:t>
      </w:r>
      <w:r w:rsidRPr="004F5B8D">
        <w:rPr>
          <w:rFonts w:ascii="Verdana" w:hAnsi="Verdana" w:cs="Verdana"/>
          <w:b w:val="0"/>
          <w:bCs w:val="0"/>
          <w:color w:val="000000"/>
          <w:u w:val="none"/>
        </w:rPr>
        <w:t xml:space="preserve">stosowne przepisy Działu VI ustawy </w:t>
      </w:r>
      <w:proofErr w:type="spellStart"/>
      <w:r w:rsidRPr="004F5B8D">
        <w:rPr>
          <w:rFonts w:ascii="Verdana" w:hAnsi="Verdana" w:cs="Verdana"/>
          <w:b w:val="0"/>
          <w:bCs w:val="0"/>
          <w:color w:val="000000"/>
          <w:u w:val="none"/>
        </w:rPr>
        <w:t>Pzp</w:t>
      </w:r>
      <w:proofErr w:type="spellEnd"/>
      <w:r w:rsidRPr="004F5B8D">
        <w:rPr>
          <w:rFonts w:ascii="Verdana" w:hAnsi="Verdana" w:cs="Verdana"/>
          <w:b w:val="0"/>
          <w:bCs w:val="0"/>
          <w:color w:val="000000"/>
          <w:u w:val="none"/>
        </w:rPr>
        <w:t>.</w:t>
      </w:r>
    </w:p>
    <w:p w:rsidR="004F5B8D" w:rsidRPr="00304F0F" w:rsidRDefault="004F5B8D" w:rsidP="004F5B8D">
      <w:pPr>
        <w:autoSpaceDE w:val="0"/>
        <w:autoSpaceDN w:val="0"/>
        <w:adjustRightInd w:val="0"/>
        <w:ind w:left="851" w:hanging="851"/>
        <w:jc w:val="both"/>
        <w:rPr>
          <w:rFonts w:ascii="Verdana" w:eastAsia="Calibri" w:hAnsi="Verdana" w:cs="Verdana"/>
          <w:color w:val="000000"/>
          <w:sz w:val="20"/>
          <w:szCs w:val="20"/>
        </w:rPr>
      </w:pPr>
      <w:r w:rsidRPr="00304F0F">
        <w:rPr>
          <w:rFonts w:ascii="Verdana" w:eastAsia="Calibri" w:hAnsi="Verdana" w:cs="Verdana"/>
          <w:color w:val="000000"/>
          <w:sz w:val="20"/>
          <w:szCs w:val="20"/>
        </w:rPr>
        <w:t xml:space="preserve">22.7. </w:t>
      </w:r>
      <w:r w:rsidRPr="00304F0F">
        <w:rPr>
          <w:rFonts w:ascii="Verdana" w:eastAsia="Calibri" w:hAnsi="Verdana" w:cs="Verdana"/>
          <w:color w:val="000000"/>
          <w:sz w:val="20"/>
          <w:szCs w:val="20"/>
        </w:rPr>
        <w:tab/>
        <w:t xml:space="preserve">Na orzeczenie Krajowej Izby Odwoławczej, stronom oraz uczestnikom postępowania odwoławczego przysługuje skarga do sądu. </w:t>
      </w:r>
    </w:p>
    <w:p w:rsidR="000A32A1" w:rsidRDefault="004F5B8D" w:rsidP="004F5B8D">
      <w:pPr>
        <w:ind w:left="705" w:right="-83" w:hanging="705"/>
        <w:jc w:val="both"/>
        <w:rPr>
          <w:rFonts w:ascii="Verdana" w:hAnsi="Verdana"/>
          <w:sz w:val="20"/>
          <w:szCs w:val="20"/>
        </w:rPr>
      </w:pPr>
      <w:r w:rsidRPr="00304F0F">
        <w:rPr>
          <w:rFonts w:ascii="Verdana" w:eastAsia="Calibri" w:hAnsi="Verdana" w:cs="Verdana"/>
          <w:color w:val="000000"/>
          <w:sz w:val="20"/>
          <w:szCs w:val="20"/>
        </w:rPr>
        <w:t xml:space="preserve">22.8. </w:t>
      </w:r>
      <w:r w:rsidRPr="00304F0F">
        <w:rPr>
          <w:rFonts w:ascii="Verdana" w:eastAsia="Calibri" w:hAnsi="Verdana" w:cs="Verdana"/>
          <w:color w:val="000000"/>
          <w:sz w:val="20"/>
          <w:szCs w:val="20"/>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r>
        <w:rPr>
          <w:rFonts w:ascii="Verdana" w:eastAsia="Calibri" w:hAnsi="Verdana" w:cs="Verdana"/>
          <w:color w:val="000000"/>
          <w:sz w:val="20"/>
          <w:szCs w:val="20"/>
        </w:rPr>
        <w:t>.</w:t>
      </w:r>
    </w:p>
    <w:p w:rsidR="000A32A1" w:rsidRDefault="000A32A1" w:rsidP="007E2749">
      <w:pPr>
        <w:ind w:right="-83"/>
        <w:rPr>
          <w:rFonts w:ascii="Verdana" w:hAnsi="Verdana"/>
          <w:sz w:val="20"/>
          <w:szCs w:val="20"/>
        </w:rPr>
      </w:pPr>
    </w:p>
    <w:p w:rsidR="000A32A1" w:rsidRDefault="000A32A1" w:rsidP="007E2749">
      <w:pPr>
        <w:ind w:right="-83"/>
        <w:rPr>
          <w:rFonts w:ascii="Verdana" w:hAnsi="Verdana"/>
          <w:sz w:val="20"/>
          <w:szCs w:val="20"/>
        </w:rPr>
      </w:pPr>
    </w:p>
    <w:p w:rsidR="000A32A1" w:rsidRPr="008E24BE" w:rsidRDefault="000A32A1" w:rsidP="007E2749">
      <w:pPr>
        <w:ind w:right="-83"/>
        <w:rPr>
          <w:rFonts w:ascii="Verdana" w:hAnsi="Verdana"/>
          <w:sz w:val="20"/>
          <w:szCs w:val="20"/>
        </w:rPr>
      </w:pPr>
    </w:p>
    <w:p w:rsidR="009F336A" w:rsidRPr="008E24BE" w:rsidRDefault="009F336A" w:rsidP="007E2749">
      <w:pPr>
        <w:ind w:right="-83"/>
        <w:rPr>
          <w:rFonts w:ascii="Verdana" w:hAnsi="Verdana"/>
          <w:sz w:val="20"/>
          <w:szCs w:val="20"/>
        </w:rPr>
      </w:pPr>
    </w:p>
    <w:p w:rsidR="009F336A" w:rsidRDefault="009F336A" w:rsidP="007E2749">
      <w:pPr>
        <w:ind w:right="-83"/>
        <w:rPr>
          <w:rFonts w:ascii="Verdana" w:hAnsi="Verdana"/>
          <w:sz w:val="20"/>
          <w:szCs w:val="20"/>
        </w:rPr>
      </w:pPr>
    </w:p>
    <w:p w:rsidR="00D750FC" w:rsidRDefault="00D750FC" w:rsidP="007E2749">
      <w:pPr>
        <w:ind w:right="-83"/>
        <w:rPr>
          <w:rFonts w:ascii="Verdana" w:hAnsi="Verdana"/>
          <w:sz w:val="20"/>
          <w:szCs w:val="20"/>
        </w:rPr>
      </w:pPr>
    </w:p>
    <w:p w:rsidR="00D750FC" w:rsidRDefault="00D750FC" w:rsidP="007E2749">
      <w:pPr>
        <w:ind w:right="-83"/>
        <w:rPr>
          <w:rFonts w:ascii="Verdana" w:hAnsi="Verdana"/>
          <w:sz w:val="20"/>
          <w:szCs w:val="20"/>
        </w:rPr>
      </w:pPr>
    </w:p>
    <w:p w:rsidR="00D750FC" w:rsidRDefault="00D750FC" w:rsidP="007E2749">
      <w:pPr>
        <w:ind w:right="-83"/>
        <w:rPr>
          <w:rFonts w:ascii="Verdana" w:hAnsi="Verdana"/>
          <w:sz w:val="20"/>
          <w:szCs w:val="20"/>
        </w:rPr>
      </w:pPr>
    </w:p>
    <w:p w:rsidR="00D750FC" w:rsidRDefault="00D750FC" w:rsidP="007E2749">
      <w:pPr>
        <w:ind w:right="-83"/>
        <w:rPr>
          <w:rFonts w:ascii="Verdana" w:hAnsi="Verdana"/>
          <w:sz w:val="20"/>
          <w:szCs w:val="20"/>
        </w:rPr>
      </w:pPr>
    </w:p>
    <w:p w:rsidR="000B42D9" w:rsidRDefault="000B42D9" w:rsidP="007E2749">
      <w:pPr>
        <w:jc w:val="center"/>
        <w:rPr>
          <w:rFonts w:ascii="Verdana" w:hAnsi="Verdana"/>
          <w:b/>
          <w:sz w:val="20"/>
          <w:szCs w:val="20"/>
        </w:rPr>
      </w:pPr>
    </w:p>
    <w:p w:rsidR="000B42D9" w:rsidRDefault="000B42D9" w:rsidP="007E2749">
      <w:pPr>
        <w:jc w:val="center"/>
        <w:rPr>
          <w:rFonts w:ascii="Verdana" w:hAnsi="Verdana"/>
          <w:b/>
          <w:sz w:val="20"/>
          <w:szCs w:val="20"/>
        </w:rPr>
      </w:pPr>
    </w:p>
    <w:p w:rsidR="005D598B" w:rsidRDefault="005D598B" w:rsidP="007E2749">
      <w:pPr>
        <w:jc w:val="center"/>
        <w:rPr>
          <w:rFonts w:ascii="Verdana" w:hAnsi="Verdana"/>
          <w:b/>
          <w:sz w:val="20"/>
          <w:szCs w:val="20"/>
        </w:rPr>
      </w:pPr>
    </w:p>
    <w:p w:rsidR="005D598B" w:rsidRDefault="005D598B" w:rsidP="007E2749">
      <w:pPr>
        <w:jc w:val="center"/>
        <w:rPr>
          <w:rFonts w:ascii="Verdana" w:hAnsi="Verdana"/>
          <w:b/>
          <w:sz w:val="20"/>
          <w:szCs w:val="20"/>
        </w:rPr>
      </w:pPr>
    </w:p>
    <w:p w:rsidR="005D598B" w:rsidRDefault="005D598B" w:rsidP="007E2749">
      <w:pPr>
        <w:jc w:val="center"/>
        <w:rPr>
          <w:rFonts w:ascii="Verdana" w:hAnsi="Verdana"/>
          <w:b/>
          <w:sz w:val="20"/>
          <w:szCs w:val="20"/>
        </w:rPr>
      </w:pPr>
    </w:p>
    <w:p w:rsidR="005D598B" w:rsidRDefault="005D598B" w:rsidP="007E2749">
      <w:pPr>
        <w:jc w:val="center"/>
        <w:rPr>
          <w:rFonts w:ascii="Verdana" w:hAnsi="Verdana"/>
          <w:b/>
          <w:sz w:val="20"/>
          <w:szCs w:val="20"/>
        </w:rPr>
      </w:pPr>
    </w:p>
    <w:p w:rsidR="005D598B" w:rsidRDefault="005D598B" w:rsidP="007E2749">
      <w:pPr>
        <w:jc w:val="center"/>
        <w:rPr>
          <w:rFonts w:ascii="Verdana" w:hAnsi="Verdana"/>
          <w:b/>
          <w:sz w:val="20"/>
          <w:szCs w:val="20"/>
        </w:rPr>
      </w:pPr>
    </w:p>
    <w:p w:rsidR="005D598B" w:rsidRDefault="005D598B" w:rsidP="007E2749">
      <w:pPr>
        <w:jc w:val="center"/>
        <w:rPr>
          <w:rFonts w:ascii="Verdana" w:hAnsi="Verdana"/>
          <w:b/>
          <w:sz w:val="20"/>
          <w:szCs w:val="20"/>
        </w:rPr>
      </w:pPr>
    </w:p>
    <w:p w:rsidR="005D598B" w:rsidRDefault="005D598B" w:rsidP="007E2749">
      <w:pPr>
        <w:jc w:val="center"/>
        <w:rPr>
          <w:rFonts w:ascii="Verdana" w:hAnsi="Verdana"/>
          <w:b/>
          <w:sz w:val="20"/>
          <w:szCs w:val="20"/>
        </w:rPr>
      </w:pPr>
    </w:p>
    <w:p w:rsidR="005D598B" w:rsidRDefault="005D598B" w:rsidP="007E2749">
      <w:pPr>
        <w:jc w:val="center"/>
        <w:rPr>
          <w:rFonts w:ascii="Verdana" w:hAnsi="Verdana"/>
          <w:b/>
          <w:sz w:val="20"/>
          <w:szCs w:val="20"/>
        </w:rPr>
      </w:pPr>
    </w:p>
    <w:p w:rsidR="005D598B" w:rsidRDefault="005D598B" w:rsidP="007E2749">
      <w:pPr>
        <w:jc w:val="center"/>
        <w:rPr>
          <w:rFonts w:ascii="Verdana" w:hAnsi="Verdana"/>
          <w:b/>
          <w:sz w:val="20"/>
          <w:szCs w:val="20"/>
        </w:rPr>
      </w:pPr>
    </w:p>
    <w:p w:rsidR="005D598B" w:rsidRDefault="005D598B" w:rsidP="007E2749">
      <w:pPr>
        <w:jc w:val="center"/>
        <w:rPr>
          <w:rFonts w:ascii="Verdana" w:hAnsi="Verdana"/>
          <w:b/>
          <w:sz w:val="20"/>
          <w:szCs w:val="20"/>
        </w:rPr>
      </w:pPr>
    </w:p>
    <w:p w:rsidR="005D598B" w:rsidRDefault="005D598B" w:rsidP="007E2749">
      <w:pPr>
        <w:jc w:val="center"/>
        <w:rPr>
          <w:rFonts w:ascii="Verdana" w:hAnsi="Verdana"/>
          <w:b/>
          <w:sz w:val="20"/>
          <w:szCs w:val="20"/>
        </w:rPr>
      </w:pPr>
    </w:p>
    <w:p w:rsidR="005D598B" w:rsidRDefault="005D598B" w:rsidP="007E2749">
      <w:pPr>
        <w:jc w:val="center"/>
        <w:rPr>
          <w:rFonts w:ascii="Verdana" w:hAnsi="Verdana"/>
          <w:b/>
          <w:sz w:val="20"/>
          <w:szCs w:val="20"/>
        </w:rPr>
      </w:pPr>
    </w:p>
    <w:p w:rsidR="005D598B" w:rsidRDefault="005D598B" w:rsidP="007E2749">
      <w:pPr>
        <w:jc w:val="center"/>
        <w:rPr>
          <w:rFonts w:ascii="Verdana" w:hAnsi="Verdana"/>
          <w:b/>
          <w:sz w:val="20"/>
          <w:szCs w:val="20"/>
        </w:rPr>
      </w:pPr>
    </w:p>
    <w:p w:rsidR="005D598B" w:rsidRDefault="005D598B" w:rsidP="007E2749">
      <w:pPr>
        <w:jc w:val="center"/>
        <w:rPr>
          <w:rFonts w:ascii="Verdana" w:hAnsi="Verdana"/>
          <w:b/>
          <w:sz w:val="20"/>
          <w:szCs w:val="20"/>
        </w:rPr>
      </w:pPr>
    </w:p>
    <w:p w:rsidR="005D598B" w:rsidRDefault="005D598B" w:rsidP="007E2749">
      <w:pPr>
        <w:jc w:val="center"/>
        <w:rPr>
          <w:rFonts w:ascii="Verdana" w:hAnsi="Verdana"/>
          <w:b/>
          <w:sz w:val="20"/>
          <w:szCs w:val="20"/>
        </w:rPr>
      </w:pPr>
    </w:p>
    <w:p w:rsidR="005D598B" w:rsidRDefault="005D598B" w:rsidP="007E2749">
      <w:pPr>
        <w:jc w:val="center"/>
        <w:rPr>
          <w:rFonts w:ascii="Verdana" w:hAnsi="Verdana"/>
          <w:b/>
          <w:sz w:val="20"/>
          <w:szCs w:val="20"/>
        </w:rPr>
      </w:pPr>
    </w:p>
    <w:p w:rsidR="005D598B" w:rsidRDefault="005D598B" w:rsidP="007E2749">
      <w:pPr>
        <w:jc w:val="center"/>
        <w:rPr>
          <w:rFonts w:ascii="Verdana" w:hAnsi="Verdana"/>
          <w:b/>
          <w:sz w:val="20"/>
          <w:szCs w:val="20"/>
        </w:rPr>
      </w:pPr>
    </w:p>
    <w:p w:rsidR="005D598B" w:rsidRDefault="005D598B" w:rsidP="007E2749">
      <w:pPr>
        <w:jc w:val="center"/>
        <w:rPr>
          <w:rFonts w:ascii="Verdana" w:hAnsi="Verdana"/>
          <w:b/>
          <w:sz w:val="20"/>
          <w:szCs w:val="20"/>
        </w:rPr>
      </w:pPr>
    </w:p>
    <w:p w:rsidR="005D598B" w:rsidRDefault="005D598B" w:rsidP="007E2749">
      <w:pPr>
        <w:jc w:val="center"/>
        <w:rPr>
          <w:rFonts w:ascii="Verdana" w:hAnsi="Verdana"/>
          <w:b/>
          <w:sz w:val="20"/>
          <w:szCs w:val="20"/>
        </w:rPr>
      </w:pPr>
    </w:p>
    <w:p w:rsidR="00042505" w:rsidRDefault="00042505" w:rsidP="007E2749">
      <w:pPr>
        <w:jc w:val="center"/>
        <w:rPr>
          <w:rFonts w:ascii="Verdana" w:hAnsi="Verdana"/>
          <w:b/>
          <w:sz w:val="20"/>
          <w:szCs w:val="20"/>
        </w:rPr>
      </w:pPr>
    </w:p>
    <w:p w:rsidR="00DE0544" w:rsidRDefault="00DE0544" w:rsidP="007E2749">
      <w:pPr>
        <w:jc w:val="center"/>
        <w:rPr>
          <w:rFonts w:ascii="Verdana" w:hAnsi="Verdana"/>
          <w:b/>
          <w:sz w:val="20"/>
          <w:szCs w:val="20"/>
        </w:rPr>
      </w:pPr>
    </w:p>
    <w:p w:rsidR="00DE0544" w:rsidRDefault="00DE0544" w:rsidP="007E2749">
      <w:pPr>
        <w:jc w:val="center"/>
        <w:rPr>
          <w:rFonts w:ascii="Verdana" w:hAnsi="Verdana"/>
          <w:b/>
          <w:sz w:val="20"/>
          <w:szCs w:val="20"/>
        </w:rPr>
      </w:pPr>
    </w:p>
    <w:p w:rsidR="00DE0544" w:rsidRDefault="00DE0544" w:rsidP="007E2749">
      <w:pPr>
        <w:jc w:val="center"/>
        <w:rPr>
          <w:rFonts w:ascii="Verdana" w:hAnsi="Verdana"/>
          <w:b/>
          <w:sz w:val="20"/>
          <w:szCs w:val="20"/>
        </w:rPr>
      </w:pPr>
    </w:p>
    <w:p w:rsidR="00DE0544" w:rsidRDefault="00DE0544" w:rsidP="007E2749">
      <w:pPr>
        <w:jc w:val="center"/>
        <w:rPr>
          <w:rFonts w:ascii="Verdana" w:hAnsi="Verdana"/>
          <w:b/>
          <w:sz w:val="20"/>
          <w:szCs w:val="20"/>
        </w:rPr>
      </w:pPr>
    </w:p>
    <w:p w:rsidR="00DE0544" w:rsidRDefault="00DE0544" w:rsidP="007E2749">
      <w:pPr>
        <w:jc w:val="center"/>
        <w:rPr>
          <w:rFonts w:ascii="Verdana" w:hAnsi="Verdana"/>
          <w:b/>
          <w:sz w:val="20"/>
          <w:szCs w:val="20"/>
        </w:rPr>
      </w:pPr>
    </w:p>
    <w:p w:rsidR="00DE0544" w:rsidRDefault="00DE0544" w:rsidP="007E2749">
      <w:pPr>
        <w:jc w:val="center"/>
        <w:rPr>
          <w:rFonts w:ascii="Verdana" w:hAnsi="Verdana"/>
          <w:b/>
          <w:sz w:val="20"/>
          <w:szCs w:val="20"/>
        </w:rPr>
      </w:pPr>
    </w:p>
    <w:p w:rsidR="00DE0544" w:rsidRDefault="00DE0544" w:rsidP="007E2749">
      <w:pPr>
        <w:jc w:val="center"/>
        <w:rPr>
          <w:rFonts w:ascii="Verdana" w:hAnsi="Verdana"/>
          <w:b/>
          <w:sz w:val="20"/>
          <w:szCs w:val="20"/>
        </w:rPr>
      </w:pPr>
    </w:p>
    <w:p w:rsidR="00DE0544" w:rsidRDefault="00DE0544" w:rsidP="007E2749">
      <w:pPr>
        <w:jc w:val="center"/>
        <w:rPr>
          <w:rFonts w:ascii="Verdana" w:hAnsi="Verdana"/>
          <w:b/>
          <w:sz w:val="20"/>
          <w:szCs w:val="20"/>
        </w:rPr>
      </w:pPr>
    </w:p>
    <w:p w:rsidR="00DE0544" w:rsidRDefault="00DE0544" w:rsidP="007E2749">
      <w:pPr>
        <w:jc w:val="center"/>
        <w:rPr>
          <w:rFonts w:ascii="Verdana" w:hAnsi="Verdana"/>
          <w:b/>
          <w:sz w:val="20"/>
          <w:szCs w:val="20"/>
        </w:rPr>
      </w:pPr>
    </w:p>
    <w:p w:rsidR="00DE0544" w:rsidRDefault="00DE0544" w:rsidP="007E2749">
      <w:pPr>
        <w:jc w:val="center"/>
        <w:rPr>
          <w:rFonts w:ascii="Verdana" w:hAnsi="Verdana"/>
          <w:b/>
          <w:sz w:val="20"/>
          <w:szCs w:val="20"/>
        </w:rPr>
      </w:pPr>
    </w:p>
    <w:p w:rsidR="006F5435" w:rsidRDefault="006F5435" w:rsidP="007E2749">
      <w:pPr>
        <w:jc w:val="center"/>
        <w:rPr>
          <w:rFonts w:ascii="Verdana" w:hAnsi="Verdana"/>
          <w:b/>
          <w:sz w:val="20"/>
          <w:szCs w:val="20"/>
        </w:rPr>
      </w:pPr>
    </w:p>
    <w:p w:rsidR="009F336A" w:rsidRPr="008E24BE" w:rsidRDefault="009F336A" w:rsidP="007E2749">
      <w:pPr>
        <w:jc w:val="center"/>
        <w:rPr>
          <w:rFonts w:ascii="Verdana" w:hAnsi="Verdana"/>
          <w:b/>
          <w:sz w:val="20"/>
          <w:szCs w:val="20"/>
        </w:rPr>
      </w:pPr>
      <w:r w:rsidRPr="008E24BE">
        <w:rPr>
          <w:rFonts w:ascii="Verdana" w:hAnsi="Verdana"/>
          <w:b/>
          <w:sz w:val="20"/>
          <w:szCs w:val="20"/>
        </w:rPr>
        <w:t>Rozdział 2</w:t>
      </w:r>
    </w:p>
    <w:p w:rsidR="009F336A" w:rsidRPr="008E24BE" w:rsidRDefault="009F336A" w:rsidP="007E2749">
      <w:pPr>
        <w:jc w:val="center"/>
        <w:rPr>
          <w:rFonts w:ascii="Verdana" w:hAnsi="Verdana"/>
          <w:sz w:val="20"/>
          <w:szCs w:val="20"/>
        </w:rPr>
      </w:pPr>
      <w:r w:rsidRPr="008E24BE">
        <w:rPr>
          <w:rFonts w:ascii="Verdana" w:hAnsi="Verdana"/>
          <w:sz w:val="20"/>
          <w:szCs w:val="20"/>
        </w:rPr>
        <w:t xml:space="preserve">Formularz Oferty i formularze </w:t>
      </w:r>
      <w:r w:rsidR="00CE5540" w:rsidRPr="00CE5540">
        <w:rPr>
          <w:rFonts w:ascii="Verdana" w:hAnsi="Verdana"/>
          <w:sz w:val="20"/>
          <w:szCs w:val="20"/>
        </w:rPr>
        <w:t xml:space="preserve">dotyczące spełniania przez Wykonawcę warunków udziału </w:t>
      </w:r>
      <w:r w:rsidR="00CE5540" w:rsidRPr="00CE5540">
        <w:rPr>
          <w:rFonts w:ascii="Verdana" w:hAnsi="Verdana"/>
          <w:sz w:val="20"/>
          <w:szCs w:val="20"/>
        </w:rPr>
        <w:br/>
        <w:t xml:space="preserve">w postępowaniu/wykazania braku podstaw do wykluczenia Wykonawcy </w:t>
      </w:r>
      <w:r w:rsidR="00CE5540" w:rsidRPr="00CE5540">
        <w:rPr>
          <w:rFonts w:ascii="Verdana" w:hAnsi="Verdana"/>
          <w:sz w:val="20"/>
          <w:szCs w:val="20"/>
        </w:rPr>
        <w:br/>
        <w:t>z postępowania</w:t>
      </w:r>
    </w:p>
    <w:p w:rsidR="006837C9" w:rsidRPr="007B2BD1" w:rsidRDefault="009F336A" w:rsidP="006E52CF">
      <w:pPr>
        <w:pStyle w:val="Zwykytekst"/>
        <w:jc w:val="right"/>
        <w:rPr>
          <w:rFonts w:ascii="Verdana" w:hAnsi="Verdana"/>
          <w:b/>
        </w:rPr>
      </w:pPr>
      <w:r w:rsidRPr="008E24BE">
        <w:rPr>
          <w:rFonts w:ascii="Verdana" w:hAnsi="Verdana"/>
          <w:b/>
        </w:rPr>
        <w:br w:type="page"/>
      </w:r>
      <w:r w:rsidR="006837C9">
        <w:rPr>
          <w:rFonts w:ascii="Verdana" w:hAnsi="Verdana"/>
          <w:b/>
        </w:rPr>
        <w:t>Formularz 2.1.</w:t>
      </w:r>
    </w:p>
    <w:p w:rsidR="00EE1852" w:rsidRDefault="00EE1852" w:rsidP="007B2BD1">
      <w:pPr>
        <w:pStyle w:val="Zwykytekst"/>
        <w:jc w:val="center"/>
        <w:rPr>
          <w:rFonts w:ascii="Verdana" w:hAnsi="Verdana"/>
          <w:b/>
        </w:rPr>
      </w:pPr>
    </w:p>
    <w:p w:rsidR="009F336A" w:rsidRPr="008E24BE" w:rsidRDefault="009F336A" w:rsidP="007B2BD1">
      <w:pPr>
        <w:pStyle w:val="Zwykytekst"/>
        <w:jc w:val="center"/>
        <w:rPr>
          <w:rFonts w:ascii="Verdana" w:hAnsi="Verdana"/>
          <w:b/>
        </w:rPr>
      </w:pPr>
      <w:r w:rsidRPr="008E24BE">
        <w:rPr>
          <w:rFonts w:ascii="Verdana" w:hAnsi="Verdana"/>
          <w:b/>
        </w:rPr>
        <w:t>Formularz „Oferta”</w:t>
      </w:r>
    </w:p>
    <w:p w:rsidR="009F336A" w:rsidRPr="004A2F96" w:rsidRDefault="009F336A" w:rsidP="007E2749">
      <w:pPr>
        <w:pStyle w:val="Zwykytekst"/>
        <w:spacing w:before="120"/>
        <w:jc w:val="right"/>
        <w:rPr>
          <w:rFonts w:ascii="Verdana" w:hAnsi="Verdana"/>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292"/>
      </w:tblGrid>
      <w:tr w:rsidR="009F336A" w:rsidRPr="008E24BE" w:rsidTr="005662C9">
        <w:trPr>
          <w:trHeight w:val="1100"/>
        </w:trPr>
        <w:tc>
          <w:tcPr>
            <w:tcW w:w="3898" w:type="dxa"/>
            <w:tcBorders>
              <w:top w:val="nil"/>
              <w:left w:val="nil"/>
              <w:bottom w:val="nil"/>
              <w:right w:val="nil"/>
            </w:tcBorders>
          </w:tcPr>
          <w:p w:rsidR="009F336A" w:rsidRPr="008E24BE" w:rsidRDefault="009F336A" w:rsidP="00B011F5">
            <w:pPr>
              <w:rPr>
                <w:rFonts w:ascii="Verdana" w:hAnsi="Verdana"/>
                <w:sz w:val="20"/>
                <w:szCs w:val="20"/>
              </w:rPr>
            </w:pPr>
          </w:p>
          <w:p w:rsidR="009F336A" w:rsidRPr="008E24BE" w:rsidRDefault="009F336A" w:rsidP="00B011F5">
            <w:pPr>
              <w:rPr>
                <w:rFonts w:ascii="Verdana" w:hAnsi="Verdana"/>
                <w:sz w:val="20"/>
                <w:szCs w:val="20"/>
              </w:rPr>
            </w:pPr>
          </w:p>
          <w:p w:rsidR="009F336A" w:rsidRPr="008E24BE" w:rsidRDefault="009F336A" w:rsidP="00B011F5">
            <w:pPr>
              <w:rPr>
                <w:rFonts w:ascii="Verdana" w:hAnsi="Verdana"/>
                <w:sz w:val="20"/>
                <w:szCs w:val="20"/>
              </w:rPr>
            </w:pPr>
          </w:p>
          <w:p w:rsidR="009F336A" w:rsidRPr="008E24BE" w:rsidRDefault="005662C9" w:rsidP="00B011F5">
            <w:pPr>
              <w:rPr>
                <w:rFonts w:ascii="Verdana" w:hAnsi="Verdana"/>
                <w:i/>
                <w:sz w:val="20"/>
                <w:szCs w:val="20"/>
              </w:rPr>
            </w:pPr>
            <w:r>
              <w:rPr>
                <w:rFonts w:ascii="Verdana" w:hAnsi="Verdana"/>
                <w:i/>
                <w:sz w:val="20"/>
                <w:szCs w:val="20"/>
              </w:rPr>
              <w:t xml:space="preserve">(nazwa </w:t>
            </w:r>
            <w:r w:rsidR="009F336A" w:rsidRPr="008E24BE">
              <w:rPr>
                <w:rFonts w:ascii="Verdana" w:hAnsi="Verdana"/>
                <w:i/>
                <w:sz w:val="20"/>
                <w:szCs w:val="20"/>
              </w:rPr>
              <w:t>Wykonawcy/Wykonawców)</w:t>
            </w:r>
          </w:p>
        </w:tc>
        <w:tc>
          <w:tcPr>
            <w:tcW w:w="5292" w:type="dxa"/>
            <w:tcBorders>
              <w:top w:val="single" w:sz="4" w:space="0" w:color="auto"/>
              <w:left w:val="single" w:sz="4" w:space="0" w:color="auto"/>
              <w:bottom w:val="single" w:sz="4" w:space="0" w:color="auto"/>
            </w:tcBorders>
            <w:shd w:val="pct10" w:color="auto" w:fill="auto"/>
            <w:vAlign w:val="center"/>
          </w:tcPr>
          <w:p w:rsidR="009F336A" w:rsidRPr="008E24BE" w:rsidRDefault="009F336A" w:rsidP="00B011F5">
            <w:pPr>
              <w:pStyle w:val="Nagwek6"/>
              <w:jc w:val="center"/>
              <w:rPr>
                <w:rFonts w:ascii="Verdana" w:eastAsia="Times New Roman" w:hAnsi="Verdana"/>
                <w:b/>
                <w:spacing w:val="30"/>
              </w:rPr>
            </w:pPr>
            <w:r w:rsidRPr="008E24BE">
              <w:rPr>
                <w:rFonts w:ascii="Verdana" w:eastAsia="Times New Roman" w:hAnsi="Verdana"/>
                <w:b/>
                <w:spacing w:val="30"/>
              </w:rPr>
              <w:t>OFERTA</w:t>
            </w:r>
          </w:p>
        </w:tc>
      </w:tr>
    </w:tbl>
    <w:p w:rsidR="00EE1852" w:rsidRDefault="00EE1852" w:rsidP="007E2749">
      <w:pPr>
        <w:spacing w:line="280" w:lineRule="exact"/>
        <w:ind w:left="6118"/>
        <w:jc w:val="both"/>
        <w:rPr>
          <w:rFonts w:ascii="Verdana" w:hAnsi="Verdana"/>
          <w:b/>
          <w:sz w:val="20"/>
          <w:szCs w:val="20"/>
        </w:rPr>
      </w:pPr>
    </w:p>
    <w:p w:rsidR="009F336A" w:rsidRPr="008E24BE" w:rsidRDefault="009F336A" w:rsidP="00607585">
      <w:pPr>
        <w:spacing w:line="280" w:lineRule="exact"/>
        <w:ind w:left="5672"/>
        <w:jc w:val="both"/>
        <w:rPr>
          <w:rFonts w:ascii="Verdana" w:hAnsi="Verdana"/>
          <w:b/>
          <w:sz w:val="20"/>
          <w:szCs w:val="20"/>
        </w:rPr>
      </w:pPr>
      <w:r w:rsidRPr="008E24BE">
        <w:rPr>
          <w:rFonts w:ascii="Verdana" w:hAnsi="Verdana"/>
          <w:b/>
          <w:sz w:val="20"/>
          <w:szCs w:val="20"/>
        </w:rPr>
        <w:t>Do</w:t>
      </w:r>
    </w:p>
    <w:p w:rsidR="00607585" w:rsidRPr="002A7E17" w:rsidRDefault="00607585" w:rsidP="00607585">
      <w:pPr>
        <w:pStyle w:val="Stopka"/>
        <w:ind w:left="5672"/>
        <w:rPr>
          <w:rFonts w:ascii="Verdana" w:hAnsi="Verdana"/>
          <w:b/>
        </w:rPr>
      </w:pPr>
      <w:r w:rsidRPr="002A7E17">
        <w:rPr>
          <w:rFonts w:ascii="Verdana" w:hAnsi="Verdana"/>
          <w:b/>
        </w:rPr>
        <w:t>Ośrodek Kultury w Wieliszewie</w:t>
      </w:r>
    </w:p>
    <w:p w:rsidR="00607585" w:rsidRPr="002A7E17" w:rsidRDefault="008100C0" w:rsidP="00607585">
      <w:pPr>
        <w:pStyle w:val="Stopka"/>
        <w:ind w:left="5672"/>
        <w:rPr>
          <w:rFonts w:ascii="Verdana" w:hAnsi="Verdana"/>
          <w:b/>
        </w:rPr>
      </w:pPr>
      <w:r>
        <w:rPr>
          <w:rFonts w:ascii="Verdana" w:hAnsi="Verdana"/>
          <w:b/>
        </w:rPr>
        <w:t xml:space="preserve">Łajski, </w:t>
      </w:r>
      <w:r w:rsidR="00607585">
        <w:rPr>
          <w:rFonts w:ascii="Verdana" w:hAnsi="Verdana"/>
          <w:b/>
        </w:rPr>
        <w:t>ul. Stanisława Moniuszki 2</w:t>
      </w:r>
      <w:r w:rsidR="00607585">
        <w:rPr>
          <w:rFonts w:ascii="Verdana" w:hAnsi="Verdana"/>
          <w:b/>
        </w:rPr>
        <w:br/>
      </w:r>
      <w:r w:rsidR="00607585" w:rsidRPr="002A7E17">
        <w:rPr>
          <w:rFonts w:ascii="Verdana" w:hAnsi="Verdana"/>
          <w:b/>
        </w:rPr>
        <w:t>05-119 Legionowo</w:t>
      </w:r>
    </w:p>
    <w:p w:rsidR="006E52CF" w:rsidRPr="00914333" w:rsidRDefault="006E52CF" w:rsidP="007E2749">
      <w:pPr>
        <w:autoSpaceDE w:val="0"/>
        <w:autoSpaceDN w:val="0"/>
        <w:adjustRightInd w:val="0"/>
        <w:jc w:val="both"/>
        <w:rPr>
          <w:rFonts w:ascii="Verdana" w:hAnsi="Verdana"/>
          <w:sz w:val="16"/>
          <w:szCs w:val="16"/>
        </w:rPr>
      </w:pPr>
    </w:p>
    <w:p w:rsidR="004F5B8D" w:rsidRDefault="00A02ADE" w:rsidP="00996A76">
      <w:pPr>
        <w:pStyle w:val="Tekstpodstawowy"/>
        <w:spacing w:line="276" w:lineRule="auto"/>
        <w:jc w:val="both"/>
        <w:rPr>
          <w:rFonts w:ascii="Verdana" w:hAnsi="Verdana"/>
          <w:bCs w:val="0"/>
          <w:iCs/>
          <w:u w:val="none"/>
        </w:rPr>
      </w:pPr>
      <w:r>
        <w:rPr>
          <w:rFonts w:ascii="Verdana" w:hAnsi="Verdana"/>
          <w:b w:val="0"/>
          <w:u w:val="none"/>
        </w:rPr>
        <w:t>Nawiązując do ogłoszenia o</w:t>
      </w:r>
      <w:r w:rsidR="009F336A" w:rsidRPr="008E24BE">
        <w:rPr>
          <w:rFonts w:ascii="Verdana" w:hAnsi="Verdana"/>
          <w:b w:val="0"/>
          <w:u w:val="none"/>
        </w:rPr>
        <w:t xml:space="preserve"> przetargu nieograniczonym na</w:t>
      </w:r>
      <w:r w:rsidR="007C17DD" w:rsidRPr="00A85E39">
        <w:rPr>
          <w:rFonts w:ascii="Verdana" w:hAnsi="Verdana"/>
          <w:b w:val="0"/>
          <w:bCs w:val="0"/>
          <w:iCs/>
          <w:u w:val="none"/>
        </w:rPr>
        <w:t>:</w:t>
      </w:r>
      <w:r w:rsidR="009F336A" w:rsidRPr="00AB4A9D">
        <w:rPr>
          <w:rFonts w:ascii="Verdana" w:hAnsi="Verdana"/>
          <w:bCs w:val="0"/>
          <w:iCs/>
          <w:u w:val="none"/>
        </w:rPr>
        <w:t xml:space="preserve"> </w:t>
      </w:r>
    </w:p>
    <w:p w:rsidR="00EE1852" w:rsidRPr="00914333" w:rsidRDefault="00EE1852" w:rsidP="004F5B8D">
      <w:pPr>
        <w:pStyle w:val="Zwykytekst"/>
        <w:jc w:val="both"/>
        <w:rPr>
          <w:rFonts w:ascii="Verdana" w:hAnsi="Verdana"/>
          <w:b/>
          <w:sz w:val="16"/>
          <w:szCs w:val="16"/>
        </w:rPr>
      </w:pPr>
    </w:p>
    <w:p w:rsidR="00AE540E" w:rsidRDefault="00AE540E" w:rsidP="00AE540E">
      <w:pPr>
        <w:widowControl w:val="0"/>
        <w:tabs>
          <w:tab w:val="left" w:pos="0"/>
        </w:tabs>
        <w:suppressAutoHyphens/>
        <w:jc w:val="center"/>
        <w:rPr>
          <w:rFonts w:ascii="Verdana" w:hAnsi="Verdana"/>
          <w:b/>
          <w:iCs/>
          <w:sz w:val="20"/>
          <w:szCs w:val="20"/>
        </w:rPr>
      </w:pPr>
      <w:r w:rsidRPr="00727E65">
        <w:rPr>
          <w:rFonts w:ascii="Verdana" w:hAnsi="Verdana"/>
          <w:b/>
          <w:iCs/>
          <w:sz w:val="20"/>
          <w:szCs w:val="20"/>
        </w:rPr>
        <w:t>„</w:t>
      </w:r>
      <w:r w:rsidRPr="00727E65">
        <w:rPr>
          <w:rFonts w:ascii="Verdana" w:hAnsi="Verdana"/>
          <w:b/>
          <w:sz w:val="20"/>
          <w:szCs w:val="20"/>
        </w:rPr>
        <w:t xml:space="preserve">Budowa </w:t>
      </w:r>
      <w:r>
        <w:rPr>
          <w:rFonts w:ascii="Verdana" w:hAnsi="Verdana"/>
          <w:b/>
          <w:sz w:val="20"/>
          <w:szCs w:val="20"/>
        </w:rPr>
        <w:t>budynku użyteczności publicznej</w:t>
      </w:r>
      <w:r w:rsidR="001D4F02">
        <w:rPr>
          <w:rFonts w:ascii="Verdana" w:hAnsi="Verdana"/>
          <w:b/>
          <w:sz w:val="20"/>
          <w:szCs w:val="20"/>
        </w:rPr>
        <w:t xml:space="preserve"> - pawilonu</w:t>
      </w:r>
      <w:r>
        <w:rPr>
          <w:rFonts w:ascii="Verdana" w:hAnsi="Verdana"/>
          <w:b/>
          <w:sz w:val="20"/>
          <w:szCs w:val="20"/>
        </w:rPr>
        <w:br/>
        <w:t xml:space="preserve">wraz z niezbędną infrastrukturą </w:t>
      </w:r>
      <w:r w:rsidRPr="00727E65">
        <w:rPr>
          <w:rFonts w:ascii="Verdana" w:hAnsi="Verdana"/>
          <w:b/>
          <w:sz w:val="20"/>
          <w:szCs w:val="20"/>
        </w:rPr>
        <w:t>techniczną w Olszewnicy Nowej”</w:t>
      </w:r>
    </w:p>
    <w:p w:rsidR="004F5B8D" w:rsidRPr="00914333" w:rsidRDefault="004F5B8D" w:rsidP="000C29E6">
      <w:pPr>
        <w:autoSpaceDE w:val="0"/>
        <w:autoSpaceDN w:val="0"/>
        <w:adjustRightInd w:val="0"/>
        <w:jc w:val="both"/>
        <w:rPr>
          <w:rFonts w:ascii="Verdana" w:hAnsi="Verdana"/>
          <w:sz w:val="16"/>
          <w:szCs w:val="16"/>
        </w:rPr>
      </w:pPr>
    </w:p>
    <w:p w:rsidR="004F5B8D" w:rsidRPr="00304F0F" w:rsidRDefault="004F5B8D" w:rsidP="004F5B8D">
      <w:pPr>
        <w:pStyle w:val="Zwykytekst1"/>
        <w:tabs>
          <w:tab w:val="left" w:leader="dot" w:pos="9360"/>
        </w:tabs>
        <w:spacing w:before="120"/>
        <w:jc w:val="both"/>
        <w:rPr>
          <w:rFonts w:ascii="Verdana" w:hAnsi="Verdana"/>
        </w:rPr>
      </w:pPr>
      <w:r w:rsidRPr="00304F0F">
        <w:rPr>
          <w:rFonts w:ascii="Verdana" w:hAnsi="Verdana"/>
          <w:b/>
        </w:rPr>
        <w:t>MY NIŻEJ PODPISANI</w:t>
      </w:r>
      <w:r w:rsidRPr="00304F0F">
        <w:rPr>
          <w:rFonts w:ascii="Verdana" w:hAnsi="Verdana"/>
        </w:rPr>
        <w:t xml:space="preserve"> </w:t>
      </w:r>
    </w:p>
    <w:p w:rsidR="004F5B8D" w:rsidRPr="00304F0F" w:rsidRDefault="004F5B8D" w:rsidP="004F5B8D">
      <w:pPr>
        <w:pStyle w:val="Zwykytekst1"/>
        <w:tabs>
          <w:tab w:val="left" w:leader="underscore" w:pos="9000"/>
        </w:tabs>
        <w:jc w:val="both"/>
        <w:rPr>
          <w:rFonts w:ascii="Verdana" w:hAnsi="Verdana"/>
        </w:rPr>
      </w:pPr>
      <w:r w:rsidRPr="00304F0F">
        <w:rPr>
          <w:rFonts w:ascii="Verdana" w:hAnsi="Verdana"/>
        </w:rPr>
        <w:t xml:space="preserve">_______________________________________________________________________ </w:t>
      </w:r>
    </w:p>
    <w:p w:rsidR="004F5B8D" w:rsidRPr="00304F0F" w:rsidRDefault="004F5B8D" w:rsidP="004F5B8D">
      <w:pPr>
        <w:pStyle w:val="Zwykytekst1"/>
        <w:tabs>
          <w:tab w:val="left" w:leader="underscore" w:pos="9000"/>
        </w:tabs>
        <w:jc w:val="both"/>
        <w:rPr>
          <w:rFonts w:ascii="Verdana" w:hAnsi="Verdana"/>
        </w:rPr>
      </w:pPr>
      <w:r w:rsidRPr="00304F0F">
        <w:rPr>
          <w:rFonts w:ascii="Verdana" w:hAnsi="Verdana"/>
        </w:rPr>
        <w:t xml:space="preserve">_______________________________________________________________________ </w:t>
      </w:r>
    </w:p>
    <w:p w:rsidR="004F5B8D" w:rsidRPr="00304F0F" w:rsidRDefault="004F5B8D" w:rsidP="004F5B8D">
      <w:pPr>
        <w:pStyle w:val="Zwykytekst1"/>
        <w:tabs>
          <w:tab w:val="left" w:leader="dot" w:pos="9360"/>
        </w:tabs>
        <w:spacing w:before="120"/>
        <w:jc w:val="both"/>
        <w:rPr>
          <w:rFonts w:ascii="Verdana" w:hAnsi="Verdana"/>
        </w:rPr>
      </w:pPr>
      <w:r>
        <w:rPr>
          <w:rFonts w:ascii="Verdana" w:hAnsi="Verdana"/>
        </w:rPr>
        <w:t>działają</w:t>
      </w:r>
      <w:r w:rsidRPr="00304F0F">
        <w:rPr>
          <w:rFonts w:ascii="Verdana" w:hAnsi="Verdana"/>
        </w:rPr>
        <w:t>c w imieniu i na rzecz</w:t>
      </w:r>
    </w:p>
    <w:p w:rsidR="004F5B8D" w:rsidRPr="00304F0F" w:rsidRDefault="004F5B8D" w:rsidP="004F5B8D">
      <w:pPr>
        <w:pStyle w:val="Zwykytekst1"/>
        <w:tabs>
          <w:tab w:val="left" w:leader="underscore" w:pos="9000"/>
        </w:tabs>
        <w:jc w:val="both"/>
        <w:rPr>
          <w:rFonts w:ascii="Verdana" w:hAnsi="Verdana"/>
        </w:rPr>
      </w:pPr>
      <w:r w:rsidRPr="00304F0F">
        <w:rPr>
          <w:rFonts w:ascii="Verdana" w:hAnsi="Verdana"/>
        </w:rPr>
        <w:t xml:space="preserve">_______________________________________________________________________ </w:t>
      </w:r>
    </w:p>
    <w:p w:rsidR="004F5B8D" w:rsidRPr="00304F0F" w:rsidRDefault="004F5B8D" w:rsidP="004F5B8D">
      <w:pPr>
        <w:pStyle w:val="Zwykytekst1"/>
        <w:tabs>
          <w:tab w:val="left" w:leader="underscore" w:pos="9000"/>
        </w:tabs>
        <w:jc w:val="both"/>
        <w:rPr>
          <w:rFonts w:ascii="Verdana" w:hAnsi="Verdana"/>
        </w:rPr>
      </w:pPr>
      <w:r w:rsidRPr="00304F0F">
        <w:rPr>
          <w:rFonts w:ascii="Verdana" w:hAnsi="Verdana"/>
        </w:rPr>
        <w:t xml:space="preserve">_______________________________________________________________________ </w:t>
      </w:r>
    </w:p>
    <w:p w:rsidR="004F5B8D" w:rsidRPr="00AE318B" w:rsidRDefault="004F5B8D" w:rsidP="004F5B8D">
      <w:pPr>
        <w:pStyle w:val="Zwykytekst1"/>
        <w:tabs>
          <w:tab w:val="left" w:leader="dot" w:pos="9072"/>
        </w:tabs>
        <w:jc w:val="center"/>
        <w:rPr>
          <w:rFonts w:ascii="Verdana" w:hAnsi="Verdana"/>
          <w:i/>
        </w:rPr>
      </w:pPr>
      <w:r w:rsidRPr="00AE318B">
        <w:rPr>
          <w:rFonts w:ascii="Verdana" w:hAnsi="Verdana"/>
          <w:i/>
        </w:rPr>
        <w:t xml:space="preserve"> (nazwa (firma) dokładny adres Wykonawcy/Wykonawców)</w:t>
      </w:r>
    </w:p>
    <w:p w:rsidR="004F5B8D" w:rsidRPr="00AE318B" w:rsidRDefault="004F5B8D" w:rsidP="004F5B8D">
      <w:pPr>
        <w:pStyle w:val="Zwykytekst1"/>
        <w:tabs>
          <w:tab w:val="left" w:leader="dot" w:pos="9072"/>
        </w:tabs>
        <w:jc w:val="center"/>
        <w:rPr>
          <w:rFonts w:ascii="Verdana" w:hAnsi="Verdana"/>
          <w:i/>
        </w:rPr>
      </w:pPr>
      <w:r w:rsidRPr="00AE318B">
        <w:rPr>
          <w:rFonts w:ascii="Verdana" w:hAnsi="Verdana"/>
          <w:i/>
        </w:rPr>
        <w:t>(w przypadku składania oferty przez podmioty występujące wspólnie podać nazwy(firmy) i dokładne adresy wszystkich wspólników spółki cywilnej lub członków konsorcjum)</w:t>
      </w:r>
    </w:p>
    <w:p w:rsidR="004F5B8D" w:rsidRPr="00304F0F" w:rsidRDefault="004F5B8D" w:rsidP="004F5B8D">
      <w:pPr>
        <w:pStyle w:val="Zwykytekst1"/>
        <w:tabs>
          <w:tab w:val="left" w:leader="dot" w:pos="9072"/>
        </w:tabs>
        <w:jc w:val="center"/>
        <w:rPr>
          <w:rFonts w:ascii="Verdana" w:hAnsi="Verdana"/>
          <w:i/>
        </w:rPr>
      </w:pPr>
    </w:p>
    <w:p w:rsidR="00EE1852" w:rsidRDefault="004F5B8D" w:rsidP="00EE1852">
      <w:pPr>
        <w:pStyle w:val="Zwykytekst1"/>
        <w:numPr>
          <w:ilvl w:val="0"/>
          <w:numId w:val="26"/>
        </w:numPr>
        <w:tabs>
          <w:tab w:val="left" w:pos="426"/>
        </w:tabs>
        <w:spacing w:after="120"/>
        <w:ind w:left="284" w:hanging="284"/>
        <w:jc w:val="both"/>
        <w:rPr>
          <w:rFonts w:ascii="Verdana" w:hAnsi="Verdana" w:cs="Verdana"/>
          <w:b/>
          <w:bCs/>
        </w:rPr>
      </w:pPr>
      <w:r w:rsidRPr="00304F0F">
        <w:rPr>
          <w:rFonts w:ascii="Verdana" w:hAnsi="Verdana"/>
          <w:b/>
        </w:rPr>
        <w:t>SKŁADAMY OFERTĘ</w:t>
      </w:r>
      <w:r w:rsidRPr="00304F0F">
        <w:rPr>
          <w:rFonts w:ascii="Verdana" w:hAnsi="Verdana"/>
        </w:rPr>
        <w:t xml:space="preserve"> na wykonanie przedmiotu zamówienia zgodnie ze Specyfikacją Istotnych Warunków Zamówienia (SIWZ).</w:t>
      </w:r>
    </w:p>
    <w:p w:rsidR="009A66D2" w:rsidRPr="009A66D2" w:rsidRDefault="009A66D2" w:rsidP="009A66D2">
      <w:pPr>
        <w:pStyle w:val="Zwykytekst1"/>
        <w:tabs>
          <w:tab w:val="left" w:pos="426"/>
        </w:tabs>
        <w:spacing w:after="120"/>
        <w:ind w:left="284"/>
        <w:jc w:val="both"/>
        <w:rPr>
          <w:rFonts w:ascii="Verdana" w:hAnsi="Verdana" w:cs="Verdana"/>
          <w:b/>
          <w:bCs/>
          <w:sz w:val="6"/>
          <w:szCs w:val="6"/>
        </w:rPr>
      </w:pPr>
    </w:p>
    <w:p w:rsidR="00EE1852" w:rsidRDefault="004F5B8D" w:rsidP="00EE1852">
      <w:pPr>
        <w:pStyle w:val="Zwykytekst1"/>
        <w:numPr>
          <w:ilvl w:val="0"/>
          <w:numId w:val="26"/>
        </w:numPr>
        <w:tabs>
          <w:tab w:val="left" w:pos="284"/>
        </w:tabs>
        <w:spacing w:after="120"/>
        <w:ind w:left="284" w:hanging="284"/>
        <w:jc w:val="both"/>
        <w:rPr>
          <w:rFonts w:ascii="Verdana" w:hAnsi="Verdana"/>
        </w:rPr>
      </w:pPr>
      <w:r w:rsidRPr="00304F0F">
        <w:rPr>
          <w:rFonts w:ascii="Verdana" w:hAnsi="Verdana"/>
          <w:b/>
        </w:rPr>
        <w:t>OŚWIADCZAMY,</w:t>
      </w:r>
      <w:r w:rsidRPr="00304F0F">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rsidR="009A66D2" w:rsidRPr="009A66D2" w:rsidRDefault="009A66D2" w:rsidP="009A66D2">
      <w:pPr>
        <w:pStyle w:val="Zwykytekst1"/>
        <w:tabs>
          <w:tab w:val="left" w:pos="284"/>
        </w:tabs>
        <w:spacing w:after="120"/>
        <w:jc w:val="both"/>
        <w:rPr>
          <w:rFonts w:ascii="Verdana" w:hAnsi="Verdana"/>
          <w:sz w:val="6"/>
          <w:szCs w:val="6"/>
        </w:rPr>
      </w:pPr>
    </w:p>
    <w:p w:rsidR="004F5B8D" w:rsidRDefault="004F5B8D" w:rsidP="005E3ED0">
      <w:pPr>
        <w:pStyle w:val="Zwykytekst1"/>
        <w:numPr>
          <w:ilvl w:val="0"/>
          <w:numId w:val="26"/>
        </w:numPr>
        <w:tabs>
          <w:tab w:val="left" w:pos="284"/>
        </w:tabs>
        <w:ind w:left="283" w:hanging="283"/>
        <w:jc w:val="both"/>
        <w:rPr>
          <w:rFonts w:ascii="Verdana" w:hAnsi="Verdana"/>
          <w:b/>
        </w:rPr>
      </w:pPr>
      <w:r w:rsidRPr="00304F0F">
        <w:rPr>
          <w:rFonts w:ascii="Verdana" w:hAnsi="Verdana"/>
          <w:b/>
        </w:rPr>
        <w:t xml:space="preserve">OFERUJEMY </w:t>
      </w:r>
      <w:r w:rsidRPr="00304F0F">
        <w:rPr>
          <w:rFonts w:ascii="Verdana" w:hAnsi="Verdana"/>
        </w:rPr>
        <w:t>wykonanie przedmiotu zamówienia</w:t>
      </w:r>
      <w:r w:rsidR="00166F47">
        <w:rPr>
          <w:rFonts w:ascii="Verdana" w:hAnsi="Verdana"/>
          <w:b/>
        </w:rPr>
        <w:t xml:space="preserve"> za cenę brutto</w:t>
      </w:r>
      <w:r w:rsidR="000725A0">
        <w:rPr>
          <w:rFonts w:ascii="Verdana" w:hAnsi="Verdana"/>
          <w:b/>
        </w:rPr>
        <w:t>:</w:t>
      </w:r>
    </w:p>
    <w:p w:rsidR="000725A0" w:rsidRDefault="000725A0" w:rsidP="000725A0">
      <w:pPr>
        <w:pStyle w:val="Zwykytekst1"/>
        <w:tabs>
          <w:tab w:val="left" w:pos="284"/>
        </w:tabs>
        <w:jc w:val="both"/>
        <w:rPr>
          <w:rFonts w:ascii="Verdana" w:hAnsi="Verdana"/>
          <w:b/>
        </w:rPr>
      </w:pPr>
    </w:p>
    <w:p w:rsidR="000725A0" w:rsidRDefault="000725A0" w:rsidP="000725A0">
      <w:pPr>
        <w:pStyle w:val="Zwykytekst"/>
        <w:spacing w:line="260" w:lineRule="exact"/>
        <w:ind w:left="357"/>
        <w:jc w:val="both"/>
        <w:rPr>
          <w:rFonts w:ascii="Verdana" w:hAnsi="Verdana"/>
          <w:iCs/>
        </w:rPr>
      </w:pPr>
      <w:r>
        <w:rPr>
          <w:rFonts w:ascii="Verdana" w:hAnsi="Verdana"/>
          <w:iCs/>
        </w:rPr>
        <w:t> </w:t>
      </w:r>
      <w:r>
        <w:rPr>
          <w:rFonts w:ascii="Verdana" w:hAnsi="Verdana"/>
          <w:b/>
          <w:iCs/>
        </w:rPr>
        <w:t> </w:t>
      </w:r>
      <w:r>
        <w:rPr>
          <w:rFonts w:ascii="Verdana" w:hAnsi="Verdana"/>
          <w:iCs/>
        </w:rPr>
        <w:t>…………………………………………PLN, słownie złotych:…………………...............</w:t>
      </w:r>
    </w:p>
    <w:p w:rsidR="000725A0" w:rsidRDefault="000725A0" w:rsidP="000725A0">
      <w:pPr>
        <w:pStyle w:val="Zwykytekst"/>
        <w:spacing w:line="260" w:lineRule="exact"/>
        <w:ind w:left="357"/>
        <w:jc w:val="both"/>
        <w:rPr>
          <w:rFonts w:ascii="Verdana" w:hAnsi="Verdana"/>
          <w:iCs/>
        </w:rPr>
      </w:pPr>
      <w:r w:rsidRPr="00CB6237">
        <w:rPr>
          <w:rFonts w:ascii="Verdana" w:hAnsi="Verdana"/>
          <w:iCs/>
        </w:rPr>
        <w:t>zgodnie z załączon</w:t>
      </w:r>
      <w:r w:rsidR="008F2308" w:rsidRPr="00CB6237">
        <w:rPr>
          <w:rFonts w:ascii="Verdana" w:hAnsi="Verdana"/>
          <w:iCs/>
        </w:rPr>
        <w:t>ym do oferty Wykazem płatności</w:t>
      </w:r>
      <w:r w:rsidR="00CB6237" w:rsidRPr="00CB6237">
        <w:rPr>
          <w:rFonts w:ascii="Verdana" w:hAnsi="Verdana"/>
          <w:iCs/>
        </w:rPr>
        <w:t>.</w:t>
      </w:r>
    </w:p>
    <w:p w:rsidR="000725A0" w:rsidRPr="009A66D2" w:rsidRDefault="000725A0" w:rsidP="00166F47">
      <w:pPr>
        <w:pStyle w:val="Zwykytekst"/>
        <w:spacing w:line="260" w:lineRule="exact"/>
        <w:jc w:val="both"/>
        <w:rPr>
          <w:rFonts w:ascii="Verdana" w:hAnsi="Verdana"/>
          <w:iCs/>
          <w:sz w:val="6"/>
          <w:szCs w:val="6"/>
        </w:rPr>
      </w:pPr>
    </w:p>
    <w:p w:rsidR="000725A0" w:rsidRPr="00EB53E7" w:rsidRDefault="00096334" w:rsidP="00EB53E7">
      <w:pPr>
        <w:pStyle w:val="Zwykytekst"/>
        <w:numPr>
          <w:ilvl w:val="0"/>
          <w:numId w:val="26"/>
        </w:numPr>
        <w:ind w:left="284" w:hanging="284"/>
        <w:jc w:val="both"/>
        <w:rPr>
          <w:rFonts w:ascii="Verdana" w:hAnsi="Verdana"/>
          <w:b/>
        </w:rPr>
      </w:pPr>
      <w:r>
        <w:rPr>
          <w:rFonts w:ascii="Verdana" w:hAnsi="Verdana"/>
          <w:b/>
        </w:rPr>
        <w:t>Oferujemy okres gwarancji</w:t>
      </w:r>
      <w:r w:rsidR="00166F47">
        <w:rPr>
          <w:rFonts w:ascii="Verdana" w:hAnsi="Verdana"/>
          <w:b/>
        </w:rPr>
        <w:t xml:space="preserve"> i rękojmi</w:t>
      </w:r>
      <w:r w:rsidR="00EB53E7">
        <w:rPr>
          <w:rFonts w:ascii="Verdana" w:hAnsi="Verdana"/>
          <w:b/>
        </w:rPr>
        <w:t xml:space="preserve"> </w:t>
      </w:r>
      <w:r w:rsidRPr="00EB53E7">
        <w:rPr>
          <w:rFonts w:ascii="Verdana" w:hAnsi="Verdana"/>
          <w:b/>
        </w:rPr>
        <w:t>………. m-</w:t>
      </w:r>
      <w:proofErr w:type="spellStart"/>
      <w:r w:rsidRPr="00EB53E7">
        <w:rPr>
          <w:rFonts w:ascii="Verdana" w:hAnsi="Verdana"/>
          <w:b/>
        </w:rPr>
        <w:t>cy</w:t>
      </w:r>
      <w:proofErr w:type="spellEnd"/>
      <w:r w:rsidRPr="00EB53E7">
        <w:rPr>
          <w:rFonts w:ascii="Verdana" w:hAnsi="Verdana"/>
          <w:b/>
        </w:rPr>
        <w:t>.</w:t>
      </w:r>
    </w:p>
    <w:p w:rsidR="00096334" w:rsidRDefault="00096334" w:rsidP="00096334">
      <w:pPr>
        <w:ind w:firstLine="284"/>
        <w:rPr>
          <w:rFonts w:ascii="Verdana" w:hAnsi="Verdana"/>
          <w:iCs/>
          <w:sz w:val="18"/>
          <w:szCs w:val="18"/>
        </w:rPr>
      </w:pPr>
      <w:r w:rsidRPr="00096334">
        <w:rPr>
          <w:rFonts w:ascii="Verdana" w:hAnsi="Verdana"/>
          <w:iCs/>
          <w:sz w:val="18"/>
          <w:szCs w:val="18"/>
        </w:rPr>
        <w:t>(</w:t>
      </w:r>
      <w:r w:rsidRPr="00096334">
        <w:rPr>
          <w:rFonts w:ascii="Verdana" w:hAnsi="Verdana"/>
          <w:color w:val="000000"/>
          <w:sz w:val="18"/>
          <w:szCs w:val="18"/>
        </w:rPr>
        <w:t>Kryterium oceny ofert.</w:t>
      </w:r>
      <w:r w:rsidRPr="00096334">
        <w:rPr>
          <w:rFonts w:ascii="Verdana" w:hAnsi="Verdana"/>
          <w:iCs/>
          <w:sz w:val="18"/>
          <w:szCs w:val="18"/>
        </w:rPr>
        <w:t xml:space="preserve"> Powyższy termin Wykonawca może określić jako: 36, 48 lub 60 m-</w:t>
      </w:r>
      <w:proofErr w:type="spellStart"/>
      <w:r w:rsidRPr="00096334">
        <w:rPr>
          <w:rFonts w:ascii="Verdana" w:hAnsi="Verdana"/>
          <w:iCs/>
          <w:sz w:val="18"/>
          <w:szCs w:val="18"/>
        </w:rPr>
        <w:t>cy</w:t>
      </w:r>
      <w:proofErr w:type="spellEnd"/>
      <w:r w:rsidRPr="00096334">
        <w:rPr>
          <w:rFonts w:ascii="Verdana" w:hAnsi="Verdana"/>
          <w:iCs/>
          <w:sz w:val="18"/>
          <w:szCs w:val="18"/>
        </w:rPr>
        <w:t>).</w:t>
      </w:r>
    </w:p>
    <w:p w:rsidR="00166F47" w:rsidRDefault="00166F47" w:rsidP="00096334">
      <w:pPr>
        <w:ind w:firstLine="284"/>
        <w:rPr>
          <w:rFonts w:ascii="Verdana" w:hAnsi="Verdana"/>
          <w:iCs/>
          <w:sz w:val="18"/>
          <w:szCs w:val="18"/>
        </w:rPr>
      </w:pPr>
    </w:p>
    <w:p w:rsidR="002B660C" w:rsidRDefault="002B660C" w:rsidP="002B660C">
      <w:pPr>
        <w:pStyle w:val="Zwykytekst"/>
        <w:numPr>
          <w:ilvl w:val="0"/>
          <w:numId w:val="26"/>
        </w:numPr>
        <w:ind w:left="284" w:hanging="284"/>
        <w:jc w:val="both"/>
        <w:rPr>
          <w:rFonts w:ascii="Verdana" w:hAnsi="Verdana"/>
          <w:b/>
        </w:rPr>
      </w:pPr>
      <w:r>
        <w:rPr>
          <w:rFonts w:ascii="Verdana" w:hAnsi="Verdana"/>
          <w:b/>
        </w:rPr>
        <w:t>Oferujemy termin realizacji:</w:t>
      </w:r>
    </w:p>
    <w:p w:rsidR="002B660C" w:rsidRPr="003E7D2D" w:rsidRDefault="002B660C" w:rsidP="00B945FC">
      <w:pPr>
        <w:pStyle w:val="Default"/>
        <w:numPr>
          <w:ilvl w:val="0"/>
          <w:numId w:val="41"/>
        </w:numPr>
        <w:spacing w:line="276" w:lineRule="auto"/>
        <w:jc w:val="both"/>
        <w:rPr>
          <w:rFonts w:cs="Times New Roman"/>
          <w:color w:val="auto"/>
          <w:sz w:val="20"/>
          <w:szCs w:val="20"/>
        </w:rPr>
      </w:pPr>
      <w:r>
        <w:rPr>
          <w:rFonts w:cs="Times New Roman"/>
          <w:color w:val="auto"/>
          <w:sz w:val="20"/>
          <w:szCs w:val="20"/>
        </w:rPr>
        <w:t xml:space="preserve">I etap </w:t>
      </w:r>
      <w:r w:rsidRPr="003E7D2D">
        <w:rPr>
          <w:rFonts w:cs="Times New Roman"/>
          <w:color w:val="auto"/>
          <w:sz w:val="20"/>
          <w:szCs w:val="20"/>
        </w:rPr>
        <w:t>obejmujący wykonanie robót budowlanych zgodnie z przedstaw</w:t>
      </w:r>
      <w:r>
        <w:rPr>
          <w:rFonts w:cs="Times New Roman"/>
          <w:color w:val="auto"/>
          <w:sz w:val="20"/>
          <w:szCs w:val="20"/>
        </w:rPr>
        <w:t xml:space="preserve">ionym harmonogramem – </w:t>
      </w:r>
      <w:r w:rsidRPr="002B660C">
        <w:rPr>
          <w:rFonts w:cs="Times New Roman"/>
          <w:b/>
          <w:color w:val="auto"/>
          <w:sz w:val="20"/>
          <w:szCs w:val="20"/>
        </w:rPr>
        <w:t>do dnia ……………</w:t>
      </w:r>
      <w:r>
        <w:rPr>
          <w:rFonts w:cs="Times New Roman"/>
          <w:b/>
          <w:color w:val="auto"/>
          <w:sz w:val="20"/>
          <w:szCs w:val="20"/>
        </w:rPr>
        <w:t>.</w:t>
      </w:r>
      <w:r w:rsidRPr="002B660C">
        <w:rPr>
          <w:rFonts w:cs="Times New Roman"/>
          <w:b/>
          <w:color w:val="auto"/>
          <w:sz w:val="20"/>
          <w:szCs w:val="20"/>
        </w:rPr>
        <w:t>.2017 r.</w:t>
      </w:r>
    </w:p>
    <w:p w:rsidR="002B660C" w:rsidRPr="002B660C" w:rsidRDefault="002B660C" w:rsidP="00B945FC">
      <w:pPr>
        <w:pStyle w:val="Default"/>
        <w:numPr>
          <w:ilvl w:val="0"/>
          <w:numId w:val="41"/>
        </w:numPr>
        <w:spacing w:line="276" w:lineRule="auto"/>
        <w:jc w:val="both"/>
        <w:rPr>
          <w:rFonts w:cs="Times New Roman"/>
          <w:color w:val="auto"/>
          <w:sz w:val="20"/>
          <w:szCs w:val="20"/>
        </w:rPr>
      </w:pPr>
      <w:r w:rsidRPr="003E7D2D">
        <w:rPr>
          <w:rFonts w:cs="Times New Roman"/>
          <w:color w:val="auto"/>
          <w:sz w:val="20"/>
          <w:szCs w:val="20"/>
        </w:rPr>
        <w:t>II etap obejmujący dostarczenie Zamawiającemu ostatecznej, bezwarunkowej Decyzji                    o pozwoleniu na użytkowanie</w:t>
      </w:r>
      <w:r>
        <w:rPr>
          <w:rFonts w:cs="Times New Roman"/>
          <w:color w:val="auto"/>
          <w:sz w:val="20"/>
          <w:szCs w:val="20"/>
        </w:rPr>
        <w:t xml:space="preserve"> obiektu – </w:t>
      </w:r>
      <w:r w:rsidRPr="002B660C">
        <w:rPr>
          <w:rFonts w:cs="Times New Roman"/>
          <w:b/>
          <w:color w:val="auto"/>
          <w:sz w:val="20"/>
          <w:szCs w:val="20"/>
        </w:rPr>
        <w:t>do dnia ……………</w:t>
      </w:r>
      <w:r>
        <w:rPr>
          <w:rFonts w:cs="Times New Roman"/>
          <w:b/>
          <w:color w:val="auto"/>
          <w:sz w:val="20"/>
          <w:szCs w:val="20"/>
        </w:rPr>
        <w:t>.</w:t>
      </w:r>
      <w:r w:rsidRPr="002B660C">
        <w:rPr>
          <w:rFonts w:cs="Times New Roman"/>
          <w:b/>
          <w:color w:val="auto"/>
          <w:sz w:val="20"/>
          <w:szCs w:val="20"/>
        </w:rPr>
        <w:t>.2017 r.</w:t>
      </w:r>
    </w:p>
    <w:p w:rsidR="00A64833" w:rsidRDefault="002B660C" w:rsidP="002B660C">
      <w:pPr>
        <w:ind w:firstLine="284"/>
        <w:rPr>
          <w:rFonts w:ascii="Verdana" w:hAnsi="Verdana"/>
          <w:iCs/>
          <w:sz w:val="18"/>
          <w:szCs w:val="18"/>
        </w:rPr>
      </w:pPr>
      <w:r w:rsidRPr="00096334">
        <w:rPr>
          <w:rFonts w:ascii="Verdana" w:hAnsi="Verdana"/>
          <w:iCs/>
          <w:sz w:val="18"/>
          <w:szCs w:val="18"/>
        </w:rPr>
        <w:t>(</w:t>
      </w:r>
      <w:r w:rsidRPr="00096334">
        <w:rPr>
          <w:rFonts w:ascii="Verdana" w:hAnsi="Verdana"/>
          <w:color w:val="000000"/>
          <w:sz w:val="18"/>
          <w:szCs w:val="18"/>
        </w:rPr>
        <w:t>Kryterium oceny ofert.</w:t>
      </w:r>
      <w:r w:rsidRPr="00096334">
        <w:rPr>
          <w:rFonts w:ascii="Verdana" w:hAnsi="Verdana"/>
          <w:iCs/>
          <w:sz w:val="18"/>
          <w:szCs w:val="18"/>
        </w:rPr>
        <w:t xml:space="preserve"> Powyższy termin </w:t>
      </w:r>
      <w:r>
        <w:rPr>
          <w:rFonts w:ascii="Verdana" w:hAnsi="Verdana"/>
          <w:iCs/>
          <w:sz w:val="18"/>
          <w:szCs w:val="18"/>
        </w:rPr>
        <w:t>Wykonawca może okre</w:t>
      </w:r>
      <w:r w:rsidR="00A64833">
        <w:rPr>
          <w:rFonts w:ascii="Verdana" w:hAnsi="Verdana"/>
          <w:iCs/>
          <w:sz w:val="18"/>
          <w:szCs w:val="18"/>
        </w:rPr>
        <w:t>ślić zgodnie z pkt. 17.1.3</w:t>
      </w:r>
      <w:r w:rsidR="00CB11A3">
        <w:rPr>
          <w:rFonts w:ascii="Verdana" w:hAnsi="Verdana"/>
          <w:iCs/>
          <w:sz w:val="18"/>
          <w:szCs w:val="18"/>
        </w:rPr>
        <w:t>.</w:t>
      </w:r>
      <w:r w:rsidR="00A64833">
        <w:rPr>
          <w:rFonts w:ascii="Verdana" w:hAnsi="Verdana"/>
          <w:iCs/>
          <w:sz w:val="18"/>
          <w:szCs w:val="18"/>
        </w:rPr>
        <w:t xml:space="preserve"> IDW)</w:t>
      </w:r>
    </w:p>
    <w:p w:rsidR="002B660C" w:rsidRPr="00705C2D" w:rsidRDefault="002B660C" w:rsidP="002B660C">
      <w:pPr>
        <w:ind w:firstLine="284"/>
        <w:rPr>
          <w:rFonts w:ascii="Verdana" w:hAnsi="Verdana"/>
          <w:iCs/>
          <w:sz w:val="18"/>
          <w:szCs w:val="18"/>
        </w:rPr>
      </w:pPr>
    </w:p>
    <w:p w:rsidR="004F5B8D" w:rsidRPr="00304F0F" w:rsidRDefault="004F5B8D" w:rsidP="005E3ED0">
      <w:pPr>
        <w:pStyle w:val="Zwykytekst1"/>
        <w:numPr>
          <w:ilvl w:val="0"/>
          <w:numId w:val="26"/>
        </w:numPr>
        <w:tabs>
          <w:tab w:val="left" w:pos="284"/>
        </w:tabs>
        <w:ind w:left="283" w:hanging="283"/>
        <w:jc w:val="both"/>
        <w:rPr>
          <w:rFonts w:ascii="Verdana" w:hAnsi="Verdana"/>
          <w:iCs/>
        </w:rPr>
      </w:pPr>
      <w:r w:rsidRPr="00304F0F">
        <w:rPr>
          <w:rFonts w:ascii="Verdana" w:hAnsi="Verdana"/>
          <w:b/>
          <w:iCs/>
        </w:rPr>
        <w:t>INFORMUJEMY</w:t>
      </w:r>
      <w:r w:rsidRPr="00304F0F">
        <w:rPr>
          <w:rFonts w:ascii="Verdana" w:hAnsi="Verdana"/>
          <w:iCs/>
        </w:rPr>
        <w:t>, że</w:t>
      </w:r>
      <w:r w:rsidRPr="00304F0F">
        <w:rPr>
          <w:rFonts w:ascii="Verdana" w:hAnsi="Verdana"/>
        </w:rPr>
        <w:t xml:space="preserve"> </w:t>
      </w:r>
      <w:r w:rsidRPr="00304F0F">
        <w:rPr>
          <w:rFonts w:ascii="Verdana" w:hAnsi="Verdana"/>
          <w:i/>
          <w:iCs/>
        </w:rPr>
        <w:t>(właściwe zakreślić)</w:t>
      </w:r>
      <w:r w:rsidRPr="00304F0F">
        <w:rPr>
          <w:rStyle w:val="Odwoanieprzypisudolnego"/>
          <w:rFonts w:ascii="Verdana" w:hAnsi="Verdana"/>
          <w:i/>
          <w:iCs/>
        </w:rPr>
        <w:footnoteReference w:id="1"/>
      </w:r>
      <w:r w:rsidRPr="00304F0F">
        <w:rPr>
          <w:rFonts w:ascii="Verdana" w:hAnsi="Verdana"/>
        </w:rPr>
        <w:t>:</w:t>
      </w:r>
    </w:p>
    <w:p w:rsidR="004F5B8D" w:rsidRPr="00304F0F" w:rsidRDefault="004F5B8D" w:rsidP="005E3ED0">
      <w:pPr>
        <w:numPr>
          <w:ilvl w:val="0"/>
          <w:numId w:val="29"/>
        </w:numPr>
        <w:suppressAutoHyphens/>
        <w:ind w:right="23"/>
        <w:jc w:val="both"/>
        <w:rPr>
          <w:rFonts w:ascii="Verdana" w:hAnsi="Verdana"/>
          <w:sz w:val="20"/>
          <w:szCs w:val="20"/>
          <w:lang w:eastAsia="en-US"/>
        </w:rPr>
      </w:pPr>
      <w:r w:rsidRPr="00304F0F">
        <w:rPr>
          <w:rFonts w:ascii="Verdana" w:hAnsi="Verdana"/>
          <w:sz w:val="20"/>
          <w:szCs w:val="20"/>
        </w:rPr>
        <w:t xml:space="preserve">wybór oferty </w:t>
      </w:r>
      <w:r w:rsidRPr="00304F0F">
        <w:rPr>
          <w:rFonts w:ascii="Verdana" w:hAnsi="Verdana"/>
          <w:b/>
          <w:bCs/>
          <w:sz w:val="20"/>
          <w:szCs w:val="20"/>
        </w:rPr>
        <w:t xml:space="preserve">nie </w:t>
      </w:r>
      <w:r w:rsidRPr="00304F0F">
        <w:rPr>
          <w:rStyle w:val="Odwoaniedokomentarza"/>
          <w:rFonts w:ascii="Verdana" w:hAnsi="Verdana"/>
          <w:b/>
          <w:bCs/>
          <w:sz w:val="20"/>
          <w:szCs w:val="20"/>
        </w:rPr>
        <w:t> </w:t>
      </w:r>
      <w:r w:rsidRPr="00304F0F">
        <w:rPr>
          <w:rFonts w:ascii="Verdana" w:hAnsi="Verdana"/>
          <w:b/>
          <w:bCs/>
          <w:sz w:val="20"/>
          <w:szCs w:val="20"/>
        </w:rPr>
        <w:t xml:space="preserve">będzie* </w:t>
      </w:r>
      <w:r w:rsidRPr="00304F0F">
        <w:rPr>
          <w:rFonts w:ascii="Verdana" w:hAnsi="Verdana"/>
          <w:sz w:val="20"/>
          <w:szCs w:val="20"/>
        </w:rPr>
        <w:t>prowadzić do powstania u Zamawiającego obowiązku podatkowego</w:t>
      </w:r>
      <w:r w:rsidRPr="00304F0F">
        <w:rPr>
          <w:rFonts w:ascii="Verdana" w:hAnsi="Verdana"/>
          <w:b/>
          <w:bCs/>
          <w:sz w:val="20"/>
          <w:szCs w:val="20"/>
        </w:rPr>
        <w:t>.</w:t>
      </w:r>
    </w:p>
    <w:p w:rsidR="004F5B8D" w:rsidRPr="00304F0F" w:rsidRDefault="004F5B8D" w:rsidP="005E3ED0">
      <w:pPr>
        <w:numPr>
          <w:ilvl w:val="0"/>
          <w:numId w:val="29"/>
        </w:numPr>
        <w:suppressAutoHyphens/>
        <w:ind w:right="23"/>
        <w:jc w:val="both"/>
        <w:rPr>
          <w:rFonts w:ascii="Verdana" w:hAnsi="Verdana"/>
          <w:b/>
          <w:bCs/>
          <w:sz w:val="20"/>
          <w:szCs w:val="20"/>
        </w:rPr>
      </w:pPr>
      <w:r w:rsidRPr="00304F0F">
        <w:rPr>
          <w:rFonts w:ascii="Verdana" w:hAnsi="Verdana"/>
          <w:sz w:val="20"/>
          <w:szCs w:val="20"/>
        </w:rPr>
        <w:t xml:space="preserve">wybór oferty </w:t>
      </w:r>
      <w:r w:rsidRPr="00304F0F">
        <w:rPr>
          <w:rFonts w:ascii="Verdana" w:hAnsi="Verdana"/>
          <w:b/>
          <w:bCs/>
          <w:sz w:val="20"/>
          <w:szCs w:val="20"/>
        </w:rPr>
        <w:t>będzie*</w:t>
      </w:r>
      <w:r w:rsidRPr="00304F0F">
        <w:rPr>
          <w:rFonts w:ascii="Verdana" w:hAnsi="Verdana"/>
          <w:sz w:val="20"/>
          <w:szCs w:val="20"/>
        </w:rPr>
        <w:t xml:space="preserve"> prowadzić do powstania u Zamawiającego obowiązku podatkowego w odniesieniu do następujących </w:t>
      </w:r>
      <w:r w:rsidRPr="00304F0F">
        <w:rPr>
          <w:rFonts w:ascii="Verdana" w:hAnsi="Verdana"/>
          <w:i/>
          <w:iCs/>
          <w:sz w:val="20"/>
          <w:szCs w:val="20"/>
        </w:rPr>
        <w:t>towarów/ usług (w zależności od przedmiotu zamówienia)</w:t>
      </w:r>
      <w:r w:rsidRPr="00304F0F">
        <w:rPr>
          <w:rFonts w:ascii="Verdana" w:hAnsi="Verdana"/>
          <w:sz w:val="20"/>
          <w:szCs w:val="20"/>
        </w:rPr>
        <w:t xml:space="preserve">: ____________________________________________. Wartość </w:t>
      </w:r>
      <w:r w:rsidRPr="00304F0F">
        <w:rPr>
          <w:rFonts w:ascii="Verdana" w:hAnsi="Verdana"/>
          <w:i/>
          <w:iCs/>
          <w:sz w:val="20"/>
          <w:szCs w:val="20"/>
        </w:rPr>
        <w:t>towaru/ usług</w:t>
      </w:r>
      <w:r w:rsidRPr="00304F0F">
        <w:rPr>
          <w:rFonts w:ascii="Verdana" w:hAnsi="Verdana"/>
          <w:sz w:val="20"/>
          <w:szCs w:val="20"/>
        </w:rPr>
        <w:t xml:space="preserve"> </w:t>
      </w:r>
      <w:r w:rsidRPr="00304F0F">
        <w:rPr>
          <w:rFonts w:ascii="Verdana" w:hAnsi="Verdana"/>
          <w:i/>
          <w:iCs/>
          <w:sz w:val="20"/>
          <w:szCs w:val="20"/>
        </w:rPr>
        <w:t>(w zależności od przedmiotu zamówienia)</w:t>
      </w:r>
      <w:r w:rsidRPr="00304F0F">
        <w:rPr>
          <w:rFonts w:ascii="Verdana" w:hAnsi="Verdana"/>
          <w:sz w:val="20"/>
          <w:szCs w:val="20"/>
        </w:rPr>
        <w:t xml:space="preserve"> powodująca obowiązek podatkowy u Zamawiającego to ___________ zł netto</w:t>
      </w:r>
      <w:r w:rsidRPr="00304F0F">
        <w:rPr>
          <w:rFonts w:ascii="Verdana" w:hAnsi="Verdana"/>
          <w:b/>
          <w:bCs/>
          <w:sz w:val="20"/>
          <w:szCs w:val="20"/>
        </w:rPr>
        <w:t>.</w:t>
      </w:r>
    </w:p>
    <w:p w:rsidR="004F5B8D" w:rsidRPr="00304F0F" w:rsidRDefault="004F5B8D" w:rsidP="004F5B8D">
      <w:pPr>
        <w:pStyle w:val="Zwykytekst1"/>
        <w:tabs>
          <w:tab w:val="left" w:pos="284"/>
        </w:tabs>
        <w:jc w:val="both"/>
        <w:rPr>
          <w:rFonts w:ascii="Verdana" w:hAnsi="Verdana"/>
          <w:i/>
          <w:iCs/>
          <w:color w:val="0070C0"/>
        </w:rPr>
      </w:pPr>
    </w:p>
    <w:p w:rsidR="004F5B8D" w:rsidRPr="0090163B" w:rsidRDefault="004F5B8D" w:rsidP="005E3ED0">
      <w:pPr>
        <w:pStyle w:val="Zwykytekst1"/>
        <w:numPr>
          <w:ilvl w:val="0"/>
          <w:numId w:val="26"/>
        </w:numPr>
        <w:tabs>
          <w:tab w:val="left" w:pos="284"/>
        </w:tabs>
        <w:ind w:left="283" w:hanging="283"/>
        <w:jc w:val="both"/>
        <w:rPr>
          <w:rFonts w:ascii="Verdana" w:hAnsi="Verdana"/>
          <w:b/>
          <w:iCs/>
        </w:rPr>
      </w:pPr>
      <w:r w:rsidRPr="0090163B">
        <w:rPr>
          <w:rFonts w:ascii="Verdana" w:hAnsi="Verdana"/>
          <w:iCs/>
        </w:rPr>
        <w:t xml:space="preserve">ZAMIERZAMY </w:t>
      </w:r>
      <w:r w:rsidRPr="0090163B">
        <w:rPr>
          <w:rFonts w:ascii="Verdana" w:hAnsi="Verdana"/>
          <w:b/>
          <w:iCs/>
        </w:rPr>
        <w:t>powierzyć podwykonawcom wykonanie następujących części zamówienia:</w:t>
      </w:r>
    </w:p>
    <w:p w:rsidR="004F5B8D" w:rsidRPr="0090163B" w:rsidRDefault="004F5B8D" w:rsidP="004F5B8D">
      <w:pPr>
        <w:pStyle w:val="Tekstpodstawowy2"/>
        <w:ind w:left="284"/>
        <w:rPr>
          <w:rFonts w:ascii="Verdana" w:hAnsi="Verdana"/>
          <w:iCs/>
        </w:rPr>
      </w:pPr>
      <w:r w:rsidRPr="0090163B">
        <w:rPr>
          <w:rFonts w:ascii="Verdana" w:hAnsi="Verdana"/>
          <w:iCs/>
        </w:rPr>
        <w:t>_____________________________________________________________</w:t>
      </w:r>
    </w:p>
    <w:p w:rsidR="004F5B8D" w:rsidRPr="00304F0F" w:rsidRDefault="004F5B8D" w:rsidP="004F5B8D">
      <w:pPr>
        <w:pStyle w:val="Tekstpodstawowy2"/>
        <w:ind w:left="284"/>
        <w:rPr>
          <w:rFonts w:ascii="Verdana" w:hAnsi="Verdana"/>
          <w:b w:val="0"/>
          <w:i/>
          <w:iCs/>
        </w:rPr>
      </w:pPr>
      <w:r w:rsidRPr="0090163B">
        <w:rPr>
          <w:rFonts w:ascii="Verdana" w:eastAsia="Times New Roman" w:hAnsi="Verdana" w:cs="Courier New"/>
          <w:iCs/>
          <w:lang w:eastAsia="ar-SA"/>
          <w14:shadow w14:blurRad="0" w14:dist="0" w14:dir="0" w14:sx="0" w14:sy="0" w14:kx="0" w14:ky="0" w14:algn="none">
            <w14:srgbClr w14:val="000000"/>
          </w14:shadow>
        </w:rPr>
        <w:t>ZAMIERZAMY</w:t>
      </w:r>
      <w:r w:rsidRPr="00CE5540">
        <w:rPr>
          <w:rFonts w:ascii="Verdana" w:eastAsia="Times New Roman" w:hAnsi="Verdana" w:cs="Courier New"/>
          <w:i/>
          <w:iCs/>
          <w:lang w:eastAsia="ar-SA"/>
          <w14:shadow w14:blurRad="0" w14:dist="0" w14:dir="0" w14:sx="0" w14:sy="0" w14:kx="0" w14:ky="0" w14:algn="none">
            <w14:srgbClr w14:val="000000"/>
          </w14:shadow>
        </w:rPr>
        <w:t xml:space="preserve"> </w:t>
      </w:r>
      <w:r w:rsidRPr="004A2F96">
        <w:rPr>
          <w:rFonts w:ascii="Verdana" w:eastAsia="Times New Roman" w:hAnsi="Verdana" w:cs="Courier New"/>
          <w:b w:val="0"/>
          <w:lang w:eastAsia="ar-SA"/>
          <w14:shadow w14:blurRad="0" w14:dist="0" w14:dir="0" w14:sx="0" w14:sy="0" w14:kx="0" w14:ky="0" w14:algn="none">
            <w14:srgbClr w14:val="000000"/>
          </w14:shadow>
        </w:rPr>
        <w:t>powierzyć wykonanie części zamówienia następującym podwykonawcom (o ile jest to wiadome, podać firmy podwykonawców).</w:t>
      </w:r>
    </w:p>
    <w:p w:rsidR="004F5B8D" w:rsidRDefault="004F5B8D" w:rsidP="004F5B8D">
      <w:pPr>
        <w:pStyle w:val="Tekstpodstawowy2"/>
        <w:ind w:left="284"/>
        <w:rPr>
          <w:rFonts w:ascii="Verdana" w:hAnsi="Verdana"/>
          <w:b w:val="0"/>
          <w:i/>
          <w:iCs/>
        </w:rPr>
      </w:pPr>
      <w:r w:rsidRPr="00304F0F">
        <w:rPr>
          <w:rFonts w:ascii="Verdana" w:hAnsi="Verdana"/>
          <w:b w:val="0"/>
          <w:i/>
          <w:iCs/>
        </w:rPr>
        <w:t>_____________________________________________________________________</w:t>
      </w:r>
    </w:p>
    <w:p w:rsidR="00EE1852" w:rsidRPr="009A66D2" w:rsidRDefault="00EE1852" w:rsidP="004F5B8D">
      <w:pPr>
        <w:pStyle w:val="Tekstpodstawowy2"/>
        <w:ind w:left="284"/>
        <w:rPr>
          <w:rFonts w:ascii="Verdana" w:hAnsi="Verdana"/>
          <w:b w:val="0"/>
          <w:i/>
          <w:iCs/>
          <w:sz w:val="6"/>
          <w:szCs w:val="6"/>
        </w:rPr>
      </w:pPr>
    </w:p>
    <w:p w:rsidR="004F5B8D" w:rsidRDefault="00EE1852" w:rsidP="00EE1852">
      <w:pPr>
        <w:pStyle w:val="Zwykytekst1"/>
        <w:tabs>
          <w:tab w:val="left" w:pos="284"/>
        </w:tabs>
        <w:spacing w:after="120"/>
        <w:ind w:left="283" w:hanging="283"/>
        <w:jc w:val="both"/>
        <w:rPr>
          <w:rFonts w:ascii="Verdana" w:hAnsi="Verdana"/>
        </w:rPr>
      </w:pPr>
      <w:r>
        <w:rPr>
          <w:rFonts w:ascii="Verdana" w:hAnsi="Verdana"/>
          <w:b/>
        </w:rPr>
        <w:t>7</w:t>
      </w:r>
      <w:r w:rsidR="004F5B8D" w:rsidRPr="00304F0F">
        <w:rPr>
          <w:rFonts w:ascii="Verdana" w:hAnsi="Verdana"/>
          <w:b/>
        </w:rPr>
        <w:t xml:space="preserve">. AKCEPTUJEMY </w:t>
      </w:r>
      <w:r w:rsidR="004F5B8D" w:rsidRPr="00304F0F">
        <w:rPr>
          <w:rFonts w:ascii="Verdana" w:hAnsi="Verdana"/>
        </w:rPr>
        <w:t>warunki płatności określone przez Zamawiającego w Specyfikacji Istotnych Warunków Zamówienia.</w:t>
      </w:r>
    </w:p>
    <w:p w:rsidR="00914333" w:rsidRPr="009A66D2" w:rsidRDefault="00914333" w:rsidP="00EE1852">
      <w:pPr>
        <w:pStyle w:val="Zwykytekst1"/>
        <w:tabs>
          <w:tab w:val="left" w:pos="284"/>
        </w:tabs>
        <w:spacing w:after="120"/>
        <w:ind w:left="283" w:hanging="283"/>
        <w:jc w:val="both"/>
        <w:rPr>
          <w:rFonts w:ascii="Verdana" w:hAnsi="Verdana"/>
          <w:sz w:val="6"/>
          <w:szCs w:val="6"/>
        </w:rPr>
      </w:pPr>
    </w:p>
    <w:p w:rsidR="00914333" w:rsidRDefault="00EE1852" w:rsidP="00EE1852">
      <w:pPr>
        <w:pStyle w:val="Zwykytekst1"/>
        <w:tabs>
          <w:tab w:val="left" w:pos="567"/>
        </w:tabs>
        <w:spacing w:after="120"/>
        <w:ind w:left="283" w:hanging="283"/>
        <w:jc w:val="both"/>
        <w:rPr>
          <w:rFonts w:ascii="Verdana" w:hAnsi="Verdana"/>
        </w:rPr>
      </w:pPr>
      <w:r>
        <w:rPr>
          <w:rFonts w:ascii="Verdana" w:hAnsi="Verdana"/>
          <w:b/>
        </w:rPr>
        <w:t>8</w:t>
      </w:r>
      <w:r w:rsidR="004F5B8D" w:rsidRPr="00304F0F">
        <w:rPr>
          <w:rFonts w:ascii="Verdana" w:hAnsi="Verdana"/>
          <w:b/>
        </w:rPr>
        <w:t xml:space="preserve">. </w:t>
      </w:r>
      <w:r w:rsidR="004F5B8D">
        <w:rPr>
          <w:rFonts w:ascii="Verdana" w:hAnsi="Verdana"/>
          <w:b/>
        </w:rPr>
        <w:t xml:space="preserve"> </w:t>
      </w:r>
      <w:r w:rsidR="004F5B8D" w:rsidRPr="00304F0F">
        <w:rPr>
          <w:rFonts w:ascii="Verdana" w:hAnsi="Verdana"/>
          <w:b/>
        </w:rPr>
        <w:t>JESTEŚMY</w:t>
      </w:r>
      <w:r w:rsidR="004F5B8D" w:rsidRPr="00304F0F">
        <w:rPr>
          <w:rFonts w:ascii="Verdana" w:hAnsi="Verdana"/>
        </w:rPr>
        <w:t xml:space="preserve"> związani ofertą przez okres wskazany w Specyfikacji Istotnych Warunków </w:t>
      </w:r>
      <w:r w:rsidR="004F5B8D" w:rsidRPr="00EC6EC0">
        <w:rPr>
          <w:rFonts w:ascii="Verdana" w:hAnsi="Verdana"/>
        </w:rPr>
        <w:t xml:space="preserve">Zamówienia. </w:t>
      </w:r>
    </w:p>
    <w:p w:rsidR="009A66D2" w:rsidRPr="006002DB" w:rsidRDefault="00625D39" w:rsidP="006002DB">
      <w:pPr>
        <w:pStyle w:val="Zwykytekst1"/>
        <w:tabs>
          <w:tab w:val="left" w:pos="567"/>
        </w:tabs>
        <w:spacing w:after="120"/>
        <w:jc w:val="both"/>
        <w:rPr>
          <w:rFonts w:ascii="Verdana" w:hAnsi="Verdana"/>
        </w:rPr>
      </w:pPr>
      <w:r>
        <w:rPr>
          <w:rFonts w:ascii="Verdana" w:hAnsi="Verdana"/>
        </w:rPr>
        <w:br/>
      </w:r>
      <w:r w:rsidR="00EE1852">
        <w:rPr>
          <w:rFonts w:ascii="Verdana" w:hAnsi="Verdana"/>
          <w:b/>
        </w:rPr>
        <w:t>9</w:t>
      </w:r>
      <w:r w:rsidRPr="00625D39">
        <w:rPr>
          <w:rFonts w:ascii="Verdana" w:hAnsi="Verdana"/>
          <w:b/>
        </w:rPr>
        <w:t>.</w:t>
      </w:r>
      <w:r w:rsidR="000A3AD5">
        <w:rPr>
          <w:rFonts w:ascii="Verdana" w:hAnsi="Verdana"/>
          <w:b/>
        </w:rPr>
        <w:t xml:space="preserve"> </w:t>
      </w:r>
      <w:r w:rsidR="004F5B8D" w:rsidRPr="00625D39">
        <w:rPr>
          <w:rFonts w:ascii="Verdana" w:hAnsi="Verdana"/>
          <w:b/>
          <w:bCs/>
          <w:color w:val="000000"/>
        </w:rPr>
        <w:t>OŚWIADCZAMY, </w:t>
      </w:r>
      <w:r w:rsidR="004F5B8D" w:rsidRPr="00625D39">
        <w:rPr>
          <w:rFonts w:ascii="Verdana" w:hAnsi="Verdana"/>
          <w:color w:val="000000"/>
        </w:rPr>
        <w:t>że jesteśmy/nie jesteśmy* mikroprzedsiębiorstwem/</w:t>
      </w:r>
      <w:r>
        <w:rPr>
          <w:rFonts w:ascii="Verdana" w:hAnsi="Verdana"/>
          <w:color w:val="000000"/>
        </w:rPr>
        <w:t xml:space="preserve"> </w:t>
      </w:r>
      <w:r w:rsidR="004F5B8D" w:rsidRPr="00625D39">
        <w:rPr>
          <w:rFonts w:ascii="Verdana" w:hAnsi="Verdana"/>
          <w:color w:val="000000"/>
        </w:rPr>
        <w:t>małym/</w:t>
      </w:r>
      <w:r>
        <w:rPr>
          <w:rFonts w:ascii="Verdana" w:hAnsi="Verdana"/>
          <w:color w:val="000000"/>
        </w:rPr>
        <w:t xml:space="preserve"> </w:t>
      </w:r>
      <w:r w:rsidR="004F5B8D" w:rsidRPr="00625D39">
        <w:rPr>
          <w:rFonts w:ascii="Verdana" w:hAnsi="Verdana"/>
          <w:color w:val="000000"/>
        </w:rPr>
        <w:t>średnim</w:t>
      </w:r>
      <w:r>
        <w:rPr>
          <w:rFonts w:ascii="Verdana" w:hAnsi="Verdana"/>
          <w:color w:val="000000"/>
        </w:rPr>
        <w:t xml:space="preserve"> </w:t>
      </w:r>
      <w:r w:rsidR="004F5B8D" w:rsidRPr="00625D39">
        <w:rPr>
          <w:rFonts w:ascii="Verdana" w:hAnsi="Verdana"/>
          <w:color w:val="000000"/>
        </w:rPr>
        <w:t>przedsiębiorstwem.</w:t>
      </w:r>
    </w:p>
    <w:p w:rsidR="004F5B8D" w:rsidRPr="00362593" w:rsidRDefault="004F5B8D" w:rsidP="004F5B8D">
      <w:pPr>
        <w:spacing w:before="120" w:line="276" w:lineRule="auto"/>
        <w:ind w:left="283"/>
        <w:jc w:val="both"/>
        <w:rPr>
          <w:rFonts w:ascii="Verdana" w:hAnsi="Verdana" w:cs="Arial"/>
          <w:i/>
          <w:iCs/>
          <w:sz w:val="16"/>
          <w:szCs w:val="16"/>
          <w:lang w:eastAsia="en-US"/>
        </w:rPr>
      </w:pPr>
      <w:r w:rsidRPr="00362593">
        <w:rPr>
          <w:rFonts w:ascii="Verdana" w:hAnsi="Verdana" w:cs="Arial"/>
          <w:i/>
          <w:iCs/>
          <w:sz w:val="16"/>
          <w:szCs w:val="16"/>
          <w:lang w:eastAsia="en-US"/>
        </w:rPr>
        <w:t>UWAGA:</w:t>
      </w:r>
    </w:p>
    <w:p w:rsidR="004F5B8D" w:rsidRPr="00362593" w:rsidRDefault="004F5B8D" w:rsidP="004F5B8D">
      <w:pPr>
        <w:spacing w:before="120" w:line="276" w:lineRule="auto"/>
        <w:ind w:left="283"/>
        <w:jc w:val="both"/>
        <w:rPr>
          <w:rFonts w:ascii="Verdana" w:hAnsi="Verdana" w:cs="Arial"/>
          <w:i/>
          <w:iCs/>
          <w:sz w:val="16"/>
          <w:szCs w:val="16"/>
          <w:lang w:eastAsia="en-US"/>
        </w:rPr>
      </w:pPr>
      <w:r w:rsidRPr="00362593">
        <w:rPr>
          <w:rFonts w:ascii="Verdana" w:hAnsi="Verdana" w:cs="Arial"/>
          <w:i/>
          <w:iCs/>
          <w:sz w:val="16"/>
          <w:szCs w:val="16"/>
          <w:lang w:eastAsia="en-US"/>
        </w:rPr>
        <w:t xml:space="preserve">Mikroprzedsiębiorstwo: przedsiębiorstwo, które zatrudnia mniej niż 10 osób i którego roczny obrót lub roczna suma bilansowa nie przekracza 2 milionów EUR.  </w:t>
      </w:r>
    </w:p>
    <w:p w:rsidR="004F5B8D" w:rsidRPr="00362593" w:rsidRDefault="004F5B8D" w:rsidP="004F5B8D">
      <w:pPr>
        <w:spacing w:before="120" w:line="276" w:lineRule="auto"/>
        <w:ind w:left="283"/>
        <w:jc w:val="both"/>
        <w:rPr>
          <w:rFonts w:ascii="Verdana" w:hAnsi="Verdana" w:cs="Arial"/>
          <w:i/>
          <w:iCs/>
          <w:sz w:val="16"/>
          <w:szCs w:val="16"/>
          <w:lang w:eastAsia="en-US"/>
        </w:rPr>
      </w:pPr>
      <w:r w:rsidRPr="00362593">
        <w:rPr>
          <w:rFonts w:ascii="Verdana" w:hAnsi="Verdana" w:cs="Arial"/>
          <w:i/>
          <w:iCs/>
          <w:sz w:val="16"/>
          <w:szCs w:val="16"/>
          <w:lang w:eastAsia="en-US"/>
        </w:rPr>
        <w:t>Małe przedsiębiorstwo: przedsiębiorstwo, które zatrudnia mniej niż 50 osób i którego roczny obrót lub roczna suma bilansowa nie przekracza 10 milionów EUR.</w:t>
      </w:r>
    </w:p>
    <w:p w:rsidR="004F5B8D" w:rsidRPr="00362593" w:rsidRDefault="004F5B8D" w:rsidP="004F5B8D">
      <w:pPr>
        <w:spacing w:before="120"/>
        <w:ind w:left="283"/>
        <w:jc w:val="both"/>
        <w:rPr>
          <w:rFonts w:ascii="Verdana" w:hAnsi="Verdana" w:cs="Arial"/>
          <w:i/>
          <w:iCs/>
          <w:sz w:val="16"/>
          <w:szCs w:val="16"/>
          <w:lang w:eastAsia="en-US"/>
        </w:rPr>
      </w:pPr>
      <w:r w:rsidRPr="00362593">
        <w:rPr>
          <w:rFonts w:ascii="Verdana" w:hAnsi="Verdana" w:cs="Arial"/>
          <w:i/>
          <w:iCs/>
          <w:sz w:val="16"/>
          <w:szCs w:val="16"/>
          <w:lang w:eastAsia="en-US"/>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4F5B8D" w:rsidRPr="009A66D2" w:rsidRDefault="004F5B8D" w:rsidP="004F5B8D">
      <w:pPr>
        <w:tabs>
          <w:tab w:val="left" w:pos="284"/>
        </w:tabs>
        <w:suppressAutoHyphens/>
        <w:spacing w:after="120"/>
        <w:ind w:left="283"/>
        <w:jc w:val="both"/>
        <w:rPr>
          <w:rFonts w:ascii="Verdana" w:hAnsi="Verdana" w:cs="Courier New"/>
          <w:sz w:val="6"/>
          <w:szCs w:val="6"/>
          <w:lang w:eastAsia="ar-SA"/>
        </w:rPr>
      </w:pPr>
    </w:p>
    <w:p w:rsidR="004F5B8D" w:rsidRDefault="004F5B8D" w:rsidP="00C95143">
      <w:pPr>
        <w:pStyle w:val="Akapitzlist"/>
        <w:numPr>
          <w:ilvl w:val="0"/>
          <w:numId w:val="31"/>
        </w:numPr>
        <w:tabs>
          <w:tab w:val="left" w:pos="0"/>
        </w:tabs>
        <w:suppressAutoHyphens/>
        <w:spacing w:after="120"/>
        <w:ind w:left="426" w:hanging="426"/>
        <w:jc w:val="both"/>
        <w:rPr>
          <w:rFonts w:ascii="Verdana" w:hAnsi="Verdana" w:cs="Courier New"/>
          <w:sz w:val="20"/>
          <w:szCs w:val="20"/>
          <w:lang w:eastAsia="ar-SA"/>
        </w:rPr>
      </w:pPr>
      <w:r w:rsidRPr="00EE1852">
        <w:rPr>
          <w:rFonts w:ascii="Verdana" w:hAnsi="Verdana" w:cs="Courier New"/>
          <w:b/>
          <w:sz w:val="20"/>
          <w:szCs w:val="20"/>
          <w:lang w:eastAsia="ar-SA"/>
        </w:rPr>
        <w:t>OŚWIADCZAMY</w:t>
      </w:r>
      <w:r w:rsidRPr="00EE1852">
        <w:rPr>
          <w:rFonts w:ascii="Verdana" w:hAnsi="Verdana" w:cs="Courier New"/>
          <w:sz w:val="20"/>
          <w:szCs w:val="20"/>
          <w:lang w:eastAsia="ar-S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914333" w:rsidRPr="009A66D2" w:rsidRDefault="00914333" w:rsidP="00914333">
      <w:pPr>
        <w:pStyle w:val="Akapitzlist"/>
        <w:tabs>
          <w:tab w:val="left" w:pos="0"/>
        </w:tabs>
        <w:suppressAutoHyphens/>
        <w:spacing w:after="120"/>
        <w:ind w:left="426"/>
        <w:jc w:val="both"/>
        <w:rPr>
          <w:rFonts w:ascii="Verdana" w:hAnsi="Verdana" w:cs="Courier New"/>
          <w:sz w:val="6"/>
          <w:szCs w:val="6"/>
          <w:lang w:eastAsia="ar-SA"/>
        </w:rPr>
      </w:pPr>
    </w:p>
    <w:p w:rsidR="00EE1852" w:rsidRPr="009A66D2" w:rsidRDefault="004F5B8D" w:rsidP="009A66D2">
      <w:pPr>
        <w:pStyle w:val="Akapitzlist"/>
        <w:numPr>
          <w:ilvl w:val="0"/>
          <w:numId w:val="16"/>
        </w:numPr>
        <w:suppressAutoHyphens/>
        <w:spacing w:after="120"/>
        <w:jc w:val="both"/>
        <w:rPr>
          <w:rFonts w:ascii="Verdana" w:hAnsi="Verdana" w:cs="Courier New"/>
          <w:sz w:val="20"/>
          <w:szCs w:val="20"/>
          <w:lang w:eastAsia="ar-SA"/>
        </w:rPr>
      </w:pPr>
      <w:r w:rsidRPr="00EE1852">
        <w:rPr>
          <w:rFonts w:ascii="Verdana" w:hAnsi="Verdana" w:cs="Courier New"/>
          <w:b/>
          <w:sz w:val="20"/>
          <w:szCs w:val="20"/>
          <w:lang w:eastAsia="ar-SA"/>
        </w:rPr>
        <w:t>OŚWIADCZAMY,</w:t>
      </w:r>
      <w:r w:rsidRPr="00EE1852">
        <w:rPr>
          <w:rFonts w:ascii="Verdana" w:hAnsi="Verdana" w:cs="Courier New"/>
          <w:sz w:val="20"/>
          <w:szCs w:val="20"/>
          <w:lang w:eastAsia="ar-SA"/>
        </w:rPr>
        <w:t xml:space="preserve"> że zapoznaliśmy się z Istotnymi dla Stron postanowieniami umowy zawartymi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914333" w:rsidRPr="009A66D2" w:rsidRDefault="004F5B8D" w:rsidP="00EE1852">
      <w:pPr>
        <w:numPr>
          <w:ilvl w:val="0"/>
          <w:numId w:val="16"/>
        </w:numPr>
        <w:tabs>
          <w:tab w:val="left" w:pos="426"/>
        </w:tabs>
        <w:suppressAutoHyphens/>
        <w:spacing w:after="120"/>
        <w:jc w:val="both"/>
        <w:rPr>
          <w:rFonts w:ascii="Verdana" w:hAnsi="Verdana" w:cs="Courier New"/>
          <w:sz w:val="20"/>
          <w:szCs w:val="20"/>
          <w:lang w:eastAsia="ar-SA"/>
        </w:rPr>
      </w:pPr>
      <w:r w:rsidRPr="00362593">
        <w:rPr>
          <w:rFonts w:ascii="Verdana" w:hAnsi="Verdana" w:cs="Courier New"/>
          <w:b/>
          <w:sz w:val="20"/>
          <w:szCs w:val="20"/>
          <w:lang w:eastAsia="ar-SA"/>
        </w:rPr>
        <w:t xml:space="preserve">OFERTĘ </w:t>
      </w:r>
      <w:r w:rsidRPr="00362593">
        <w:rPr>
          <w:rFonts w:ascii="Verdana" w:hAnsi="Verdana" w:cs="Courier New"/>
          <w:sz w:val="20"/>
          <w:szCs w:val="20"/>
          <w:lang w:eastAsia="ar-SA"/>
        </w:rPr>
        <w:t>składamy na _________ stronach.</w:t>
      </w:r>
    </w:p>
    <w:p w:rsidR="004F5B8D" w:rsidRPr="00362593" w:rsidRDefault="004F5B8D" w:rsidP="005E3ED0">
      <w:pPr>
        <w:numPr>
          <w:ilvl w:val="0"/>
          <w:numId w:val="16"/>
        </w:numPr>
        <w:spacing w:line="280" w:lineRule="exact"/>
        <w:jc w:val="both"/>
        <w:rPr>
          <w:rFonts w:ascii="Verdana" w:hAnsi="Verdana" w:cs="Arial"/>
          <w:b/>
          <w:bCs/>
          <w:sz w:val="20"/>
          <w:szCs w:val="20"/>
          <w:lang w:eastAsia="en-US"/>
        </w:rPr>
      </w:pPr>
      <w:r w:rsidRPr="00362593">
        <w:rPr>
          <w:rFonts w:ascii="Verdana" w:hAnsi="Verdana" w:cs="Arial"/>
          <w:b/>
          <w:bCs/>
          <w:sz w:val="20"/>
          <w:szCs w:val="20"/>
          <w:lang w:eastAsia="en-US"/>
        </w:rPr>
        <w:t>WSZELKĄ KORESPONDENCJĘ</w:t>
      </w:r>
      <w:r w:rsidRPr="00362593">
        <w:rPr>
          <w:rFonts w:ascii="Verdana" w:hAnsi="Verdana" w:cs="Arial"/>
          <w:sz w:val="20"/>
          <w:szCs w:val="20"/>
          <w:lang w:eastAsia="en-US"/>
        </w:rPr>
        <w:t xml:space="preserve"> w sprawie postępowania należy kierować na poniższy adres:</w:t>
      </w:r>
    </w:p>
    <w:p w:rsidR="004F5B8D" w:rsidRPr="00362593" w:rsidRDefault="004F5B8D" w:rsidP="004F5B8D">
      <w:pPr>
        <w:spacing w:line="280" w:lineRule="exact"/>
        <w:jc w:val="both"/>
        <w:rPr>
          <w:rFonts w:ascii="Verdana" w:hAnsi="Verdana" w:cs="Arial"/>
          <w:sz w:val="20"/>
          <w:szCs w:val="20"/>
          <w:lang w:eastAsia="en-US"/>
        </w:rPr>
      </w:pPr>
      <w:r w:rsidRPr="00362593">
        <w:rPr>
          <w:rFonts w:ascii="Verdana" w:hAnsi="Verdana" w:cs="Arial"/>
          <w:sz w:val="20"/>
          <w:szCs w:val="20"/>
          <w:lang w:eastAsia="en-US"/>
        </w:rPr>
        <w:t>Imię</w:t>
      </w:r>
      <w:r>
        <w:rPr>
          <w:rFonts w:ascii="Verdana" w:hAnsi="Verdana" w:cs="Arial"/>
          <w:sz w:val="20"/>
          <w:szCs w:val="20"/>
          <w:lang w:eastAsia="en-US"/>
        </w:rPr>
        <w:t>__________________________________________________________________</w:t>
      </w:r>
      <w:r w:rsidR="00625D39">
        <w:rPr>
          <w:rFonts w:ascii="Verdana" w:hAnsi="Verdana" w:cs="Arial"/>
          <w:sz w:val="20"/>
          <w:szCs w:val="20"/>
          <w:lang w:eastAsia="en-US"/>
        </w:rPr>
        <w:t xml:space="preserve"> </w:t>
      </w:r>
      <w:r w:rsidRPr="00362593">
        <w:rPr>
          <w:rFonts w:ascii="Verdana" w:hAnsi="Verdana" w:cs="Arial"/>
          <w:sz w:val="20"/>
          <w:szCs w:val="20"/>
          <w:lang w:eastAsia="en-US"/>
        </w:rPr>
        <w:t xml:space="preserve"> nazwisko:____________________________________________________________        </w:t>
      </w:r>
      <w:r w:rsidR="00625D39">
        <w:rPr>
          <w:rFonts w:ascii="Verdana" w:hAnsi="Verdana" w:cs="Arial"/>
          <w:sz w:val="20"/>
          <w:szCs w:val="20"/>
          <w:lang w:eastAsia="en-US"/>
        </w:rPr>
        <w:br/>
      </w:r>
      <w:r w:rsidRPr="00362593">
        <w:rPr>
          <w:rFonts w:ascii="Verdana" w:hAnsi="Verdana" w:cs="Arial"/>
          <w:sz w:val="20"/>
          <w:szCs w:val="20"/>
          <w:lang w:eastAsia="en-US"/>
        </w:rPr>
        <w:t>tel. ________________ fax __________________</w:t>
      </w:r>
    </w:p>
    <w:p w:rsidR="004F5B8D" w:rsidRPr="001D0C72" w:rsidRDefault="004F5B8D" w:rsidP="004F5B8D">
      <w:pPr>
        <w:spacing w:line="280" w:lineRule="exact"/>
        <w:jc w:val="both"/>
        <w:rPr>
          <w:rFonts w:ascii="Verdana" w:hAnsi="Verdana" w:cs="Arial"/>
          <w:sz w:val="20"/>
          <w:szCs w:val="20"/>
          <w:lang w:eastAsia="en-US"/>
        </w:rPr>
      </w:pPr>
      <w:r w:rsidRPr="00362593">
        <w:rPr>
          <w:rFonts w:ascii="Verdana" w:hAnsi="Verdana" w:cs="Arial"/>
          <w:sz w:val="20"/>
          <w:szCs w:val="20"/>
          <w:lang w:eastAsia="en-US"/>
        </w:rPr>
        <w:t>e-mail;___________________________</w:t>
      </w:r>
      <w:r>
        <w:rPr>
          <w:rFonts w:ascii="Verdana" w:hAnsi="Verdana" w:cs="Arial"/>
          <w:sz w:val="20"/>
          <w:szCs w:val="20"/>
          <w:lang w:eastAsia="en-US"/>
        </w:rPr>
        <w:t>________________________</w:t>
      </w:r>
    </w:p>
    <w:p w:rsidR="004F5B8D" w:rsidRPr="00362593" w:rsidRDefault="004F5B8D" w:rsidP="004F5B8D">
      <w:pPr>
        <w:spacing w:line="280" w:lineRule="exact"/>
        <w:jc w:val="both"/>
        <w:rPr>
          <w:rFonts w:ascii="Verdana" w:hAnsi="Verdana" w:cs="Arial"/>
          <w:sz w:val="20"/>
          <w:szCs w:val="20"/>
          <w:lang w:eastAsia="en-US"/>
        </w:rPr>
      </w:pPr>
    </w:p>
    <w:p w:rsidR="004F5B8D" w:rsidRPr="00362593" w:rsidRDefault="004F5B8D" w:rsidP="005E3ED0">
      <w:pPr>
        <w:numPr>
          <w:ilvl w:val="0"/>
          <w:numId w:val="16"/>
        </w:numPr>
        <w:tabs>
          <w:tab w:val="left" w:pos="426"/>
        </w:tabs>
        <w:suppressAutoHyphens/>
        <w:jc w:val="both"/>
        <w:rPr>
          <w:rFonts w:ascii="Verdana" w:hAnsi="Verdana" w:cs="Courier New"/>
          <w:sz w:val="20"/>
          <w:szCs w:val="20"/>
          <w:lang w:eastAsia="ar-SA"/>
        </w:rPr>
      </w:pPr>
      <w:r w:rsidRPr="00362593">
        <w:rPr>
          <w:rFonts w:ascii="Verdana" w:hAnsi="Verdana" w:cs="Courier New"/>
          <w:b/>
          <w:sz w:val="20"/>
          <w:szCs w:val="20"/>
          <w:lang w:eastAsia="ar-SA"/>
        </w:rPr>
        <w:t xml:space="preserve">ZAŁĄCZNIKAMI </w:t>
      </w:r>
      <w:r w:rsidRPr="00362593">
        <w:rPr>
          <w:rFonts w:ascii="Verdana" w:hAnsi="Verdana" w:cs="Courier New"/>
          <w:sz w:val="20"/>
          <w:szCs w:val="20"/>
          <w:lang w:eastAsia="ar-SA"/>
        </w:rPr>
        <w:t>do oferty, stanowiącymi jej integralną część są:</w:t>
      </w:r>
    </w:p>
    <w:p w:rsidR="004F5B8D" w:rsidRDefault="004F5B8D" w:rsidP="00625D39">
      <w:pPr>
        <w:tabs>
          <w:tab w:val="left" w:pos="1080"/>
        </w:tabs>
        <w:suppressAutoHyphens/>
        <w:spacing w:before="120" w:after="120"/>
        <w:ind w:left="283"/>
        <w:jc w:val="both"/>
        <w:rPr>
          <w:rFonts w:ascii="Verdana" w:hAnsi="Verdana" w:cs="Courier New"/>
          <w:sz w:val="20"/>
          <w:szCs w:val="20"/>
          <w:lang w:eastAsia="ar-SA"/>
        </w:rPr>
      </w:pPr>
      <w:r w:rsidRPr="00362593">
        <w:rPr>
          <w:rFonts w:ascii="Verdana" w:hAnsi="Verdana" w:cs="Courier New"/>
          <w:sz w:val="20"/>
          <w:szCs w:val="20"/>
          <w:lang w:eastAsia="ar-SA"/>
        </w:rPr>
        <w:t>___________________________________________________________________________________________________________________________________</w:t>
      </w:r>
    </w:p>
    <w:p w:rsidR="00EE1852" w:rsidRPr="00362593" w:rsidRDefault="00EE1852" w:rsidP="00625D39">
      <w:pPr>
        <w:tabs>
          <w:tab w:val="left" w:pos="1080"/>
        </w:tabs>
        <w:suppressAutoHyphens/>
        <w:spacing w:before="120" w:after="120"/>
        <w:ind w:left="283"/>
        <w:jc w:val="both"/>
        <w:rPr>
          <w:rFonts w:ascii="Verdana" w:hAnsi="Verdana" w:cs="Courier New"/>
          <w:sz w:val="20"/>
          <w:szCs w:val="20"/>
          <w:lang w:eastAsia="ar-SA"/>
        </w:rPr>
      </w:pPr>
    </w:p>
    <w:p w:rsidR="004F5B8D" w:rsidRPr="00362593" w:rsidRDefault="004F5B8D" w:rsidP="005E3ED0">
      <w:pPr>
        <w:numPr>
          <w:ilvl w:val="0"/>
          <w:numId w:val="16"/>
        </w:numPr>
        <w:tabs>
          <w:tab w:val="left" w:pos="426"/>
        </w:tabs>
        <w:suppressAutoHyphens/>
        <w:jc w:val="both"/>
        <w:rPr>
          <w:rFonts w:ascii="Verdana" w:hAnsi="Verdana" w:cs="Courier New"/>
          <w:sz w:val="20"/>
          <w:szCs w:val="20"/>
          <w:lang w:eastAsia="ar-SA"/>
        </w:rPr>
      </w:pPr>
      <w:r w:rsidRPr="00362593">
        <w:rPr>
          <w:rFonts w:ascii="Verdana" w:hAnsi="Verdana" w:cs="Courier New"/>
          <w:b/>
          <w:sz w:val="20"/>
          <w:szCs w:val="20"/>
          <w:lang w:eastAsia="ar-SA"/>
        </w:rPr>
        <w:t>WRAZ Z OFERTĄ</w:t>
      </w:r>
      <w:r w:rsidRPr="00362593">
        <w:rPr>
          <w:rFonts w:ascii="Verdana" w:hAnsi="Verdana" w:cs="Courier New"/>
          <w:sz w:val="20"/>
          <w:szCs w:val="20"/>
          <w:lang w:eastAsia="ar-SA"/>
        </w:rPr>
        <w:t xml:space="preserve"> składamy następujące oświadczenia i dokumenty na ___ stronach:</w:t>
      </w:r>
    </w:p>
    <w:p w:rsidR="004F5B8D" w:rsidRPr="00362593" w:rsidRDefault="00EE1852" w:rsidP="00EE1852">
      <w:pPr>
        <w:spacing w:before="120"/>
        <w:jc w:val="both"/>
        <w:rPr>
          <w:rFonts w:ascii="Verdana" w:hAnsi="Verdana"/>
          <w:sz w:val="20"/>
          <w:szCs w:val="20"/>
        </w:rPr>
      </w:pPr>
      <w:r>
        <w:rPr>
          <w:rFonts w:ascii="Verdana" w:hAnsi="Verdana"/>
          <w:sz w:val="20"/>
          <w:szCs w:val="20"/>
        </w:rPr>
        <w:t>______</w:t>
      </w:r>
      <w:r w:rsidR="004F5B8D" w:rsidRPr="00362593">
        <w:rPr>
          <w:rFonts w:ascii="Verdana" w:hAnsi="Verdana"/>
          <w:sz w:val="20"/>
          <w:szCs w:val="20"/>
        </w:rPr>
        <w:t>_________________________________________________________________</w:t>
      </w:r>
    </w:p>
    <w:p w:rsidR="004F5B8D" w:rsidRPr="009A66D2" w:rsidRDefault="004F5B8D" w:rsidP="009A66D2">
      <w:pPr>
        <w:suppressAutoHyphens/>
        <w:spacing w:before="120"/>
        <w:jc w:val="both"/>
        <w:rPr>
          <w:rFonts w:ascii="Verdana" w:hAnsi="Verdana" w:cs="Courier New"/>
          <w:sz w:val="20"/>
          <w:szCs w:val="20"/>
          <w:lang w:eastAsia="ar-SA"/>
        </w:rPr>
      </w:pPr>
      <w:r w:rsidRPr="00362593">
        <w:rPr>
          <w:rFonts w:ascii="Verdana" w:hAnsi="Verdana"/>
        </w:rPr>
        <w:t>___________________________________________________________</w:t>
      </w:r>
    </w:p>
    <w:p w:rsidR="004F5B8D" w:rsidRDefault="009A66D2" w:rsidP="009A66D2">
      <w:pPr>
        <w:pStyle w:val="Zwykytekst1"/>
        <w:numPr>
          <w:ilvl w:val="0"/>
          <w:numId w:val="16"/>
        </w:numPr>
        <w:spacing w:before="120"/>
        <w:rPr>
          <w:rFonts w:ascii="Verdana" w:hAnsi="Verdana"/>
        </w:rPr>
      </w:pPr>
      <w:r>
        <w:rPr>
          <w:rFonts w:ascii="Verdana" w:hAnsi="Verdana"/>
        </w:rPr>
        <w:t>Informacje dodatkowe:</w:t>
      </w:r>
    </w:p>
    <w:p w:rsidR="009A66D2" w:rsidRPr="009A66D2" w:rsidRDefault="009A66D2" w:rsidP="009A66D2">
      <w:pPr>
        <w:pStyle w:val="Akapitzlist"/>
        <w:spacing w:before="120"/>
        <w:ind w:left="0"/>
        <w:jc w:val="both"/>
        <w:rPr>
          <w:rFonts w:ascii="Verdana" w:hAnsi="Verdana"/>
          <w:sz w:val="20"/>
          <w:szCs w:val="20"/>
        </w:rPr>
      </w:pPr>
      <w:r w:rsidRPr="009A66D2">
        <w:rPr>
          <w:rFonts w:ascii="Verdana" w:hAnsi="Verdana"/>
          <w:sz w:val="20"/>
          <w:szCs w:val="20"/>
        </w:rPr>
        <w:t>_______________________________________________________________________</w:t>
      </w:r>
    </w:p>
    <w:p w:rsidR="004F5B8D" w:rsidRDefault="004F5B8D" w:rsidP="004F5B8D">
      <w:pPr>
        <w:pStyle w:val="Zwykytekst1"/>
        <w:spacing w:before="120"/>
        <w:rPr>
          <w:rFonts w:ascii="Verdana" w:hAnsi="Verdana"/>
        </w:rPr>
      </w:pPr>
    </w:p>
    <w:p w:rsidR="004F5B8D" w:rsidRPr="00304F0F" w:rsidRDefault="004F5B8D" w:rsidP="004F5B8D">
      <w:pPr>
        <w:pStyle w:val="Zwykytekst1"/>
        <w:spacing w:before="120"/>
        <w:rPr>
          <w:rFonts w:ascii="Verdana" w:hAnsi="Verdana"/>
        </w:rPr>
      </w:pPr>
      <w:r w:rsidRPr="00304F0F">
        <w:rPr>
          <w:rFonts w:ascii="Verdana" w:hAnsi="Verdana"/>
        </w:rPr>
        <w:t>__________________ dnia __ __ ____ roku</w:t>
      </w:r>
    </w:p>
    <w:p w:rsidR="004F5B8D" w:rsidRPr="00304F0F" w:rsidRDefault="004F5B8D" w:rsidP="004F5B8D">
      <w:pPr>
        <w:pStyle w:val="Zwykytekst1"/>
        <w:spacing w:before="120"/>
        <w:ind w:firstLine="3960"/>
        <w:jc w:val="center"/>
        <w:rPr>
          <w:rFonts w:ascii="Verdana" w:hAnsi="Verdana"/>
          <w:i/>
        </w:rPr>
      </w:pPr>
      <w:r w:rsidRPr="00304F0F">
        <w:rPr>
          <w:rFonts w:ascii="Verdana" w:hAnsi="Verdana"/>
          <w:i/>
        </w:rPr>
        <w:t>_____________________________________</w:t>
      </w:r>
    </w:p>
    <w:p w:rsidR="004F5B8D" w:rsidRPr="00AE318B" w:rsidRDefault="004F5B8D" w:rsidP="004F5B8D">
      <w:pPr>
        <w:pStyle w:val="Zwykytekst1"/>
        <w:spacing w:before="120"/>
        <w:ind w:firstLine="3960"/>
        <w:jc w:val="center"/>
        <w:rPr>
          <w:rFonts w:ascii="Verdana" w:hAnsi="Verdana"/>
          <w:i/>
        </w:rPr>
      </w:pPr>
      <w:r w:rsidRPr="00AE318B">
        <w:rPr>
          <w:rFonts w:ascii="Verdana" w:hAnsi="Verdana"/>
          <w:i/>
        </w:rPr>
        <w:t>(podpis Wykonawcy/Pełnomocnika)</w:t>
      </w:r>
    </w:p>
    <w:p w:rsidR="004F5B8D" w:rsidRPr="00304F0F" w:rsidRDefault="004F5B8D" w:rsidP="004F5B8D">
      <w:pPr>
        <w:pStyle w:val="Zwykytekst1"/>
        <w:spacing w:before="120"/>
        <w:jc w:val="both"/>
        <w:rPr>
          <w:rFonts w:ascii="Verdana" w:hAnsi="Verdana"/>
        </w:rPr>
      </w:pPr>
      <w:r w:rsidRPr="00304F0F">
        <w:rPr>
          <w:rFonts w:ascii="Verdana" w:hAnsi="Verdana"/>
        </w:rPr>
        <w:t>* niepotrzebne skreślić</w:t>
      </w:r>
    </w:p>
    <w:p w:rsidR="00EE1852" w:rsidRDefault="00EE1852" w:rsidP="00E572DA">
      <w:pPr>
        <w:jc w:val="right"/>
        <w:rPr>
          <w:rFonts w:ascii="Verdana" w:hAnsi="Verdana" w:cs="Arial"/>
          <w:b/>
          <w:sz w:val="20"/>
          <w:szCs w:val="20"/>
        </w:rPr>
      </w:pPr>
    </w:p>
    <w:p w:rsidR="00EE1852" w:rsidRDefault="00EE1852" w:rsidP="00E572DA">
      <w:pPr>
        <w:jc w:val="right"/>
        <w:rPr>
          <w:rFonts w:ascii="Verdana" w:hAnsi="Verdana" w:cs="Arial"/>
          <w:b/>
          <w:sz w:val="20"/>
          <w:szCs w:val="20"/>
        </w:rPr>
      </w:pPr>
    </w:p>
    <w:p w:rsidR="00625D39" w:rsidRDefault="00625D39" w:rsidP="00E572DA">
      <w:pPr>
        <w:jc w:val="right"/>
        <w:rPr>
          <w:rFonts w:ascii="Verdana" w:hAnsi="Verdana" w:cs="Arial"/>
          <w:b/>
          <w:sz w:val="20"/>
          <w:szCs w:val="20"/>
        </w:rPr>
      </w:pPr>
    </w:p>
    <w:p w:rsidR="00B63AB5" w:rsidRDefault="00B63AB5" w:rsidP="00E572DA">
      <w:pPr>
        <w:jc w:val="right"/>
        <w:rPr>
          <w:rFonts w:ascii="Verdana" w:hAnsi="Verdana" w:cs="Arial"/>
          <w:b/>
          <w:sz w:val="20"/>
          <w:szCs w:val="20"/>
        </w:rPr>
      </w:pPr>
    </w:p>
    <w:p w:rsidR="00B63AB5" w:rsidRDefault="00B63AB5" w:rsidP="00E572DA">
      <w:pPr>
        <w:jc w:val="right"/>
        <w:rPr>
          <w:rFonts w:ascii="Verdana" w:hAnsi="Verdana" w:cs="Arial"/>
          <w:b/>
          <w:sz w:val="20"/>
          <w:szCs w:val="20"/>
        </w:rPr>
      </w:pPr>
    </w:p>
    <w:p w:rsidR="00B63AB5" w:rsidRDefault="00B63AB5" w:rsidP="00E572DA">
      <w:pPr>
        <w:jc w:val="right"/>
        <w:rPr>
          <w:rFonts w:ascii="Verdana" w:hAnsi="Verdana" w:cs="Arial"/>
          <w:b/>
          <w:sz w:val="20"/>
          <w:szCs w:val="20"/>
        </w:rPr>
      </w:pPr>
    </w:p>
    <w:p w:rsidR="00B63AB5" w:rsidRDefault="00B63AB5" w:rsidP="00E572DA">
      <w:pPr>
        <w:jc w:val="right"/>
        <w:rPr>
          <w:rFonts w:ascii="Verdana" w:hAnsi="Verdana" w:cs="Arial"/>
          <w:b/>
          <w:sz w:val="20"/>
          <w:szCs w:val="20"/>
        </w:rPr>
      </w:pPr>
    </w:p>
    <w:p w:rsidR="00B63AB5" w:rsidRDefault="00B63AB5" w:rsidP="00E572DA">
      <w:pPr>
        <w:jc w:val="right"/>
        <w:rPr>
          <w:rFonts w:ascii="Verdana" w:hAnsi="Verdana" w:cs="Arial"/>
          <w:b/>
          <w:sz w:val="20"/>
          <w:szCs w:val="20"/>
        </w:rPr>
      </w:pPr>
    </w:p>
    <w:p w:rsidR="00B63AB5" w:rsidRDefault="00B63AB5" w:rsidP="00E572DA">
      <w:pPr>
        <w:jc w:val="right"/>
        <w:rPr>
          <w:rFonts w:ascii="Verdana" w:hAnsi="Verdana" w:cs="Arial"/>
          <w:b/>
          <w:sz w:val="20"/>
          <w:szCs w:val="20"/>
        </w:rPr>
      </w:pPr>
    </w:p>
    <w:p w:rsidR="00B63AB5" w:rsidRDefault="00B63AB5" w:rsidP="00E572DA">
      <w:pPr>
        <w:jc w:val="right"/>
        <w:rPr>
          <w:rFonts w:ascii="Verdana" w:hAnsi="Verdana" w:cs="Arial"/>
          <w:b/>
          <w:sz w:val="20"/>
          <w:szCs w:val="20"/>
        </w:rPr>
      </w:pPr>
    </w:p>
    <w:p w:rsidR="00B63AB5" w:rsidRDefault="00B63AB5" w:rsidP="00E572DA">
      <w:pPr>
        <w:jc w:val="right"/>
        <w:rPr>
          <w:rFonts w:ascii="Verdana" w:hAnsi="Verdana" w:cs="Arial"/>
          <w:b/>
          <w:sz w:val="20"/>
          <w:szCs w:val="20"/>
        </w:rPr>
      </w:pPr>
    </w:p>
    <w:p w:rsidR="00EB53E7" w:rsidRDefault="00EB53E7" w:rsidP="00E572DA">
      <w:pPr>
        <w:jc w:val="right"/>
        <w:rPr>
          <w:rFonts w:ascii="Verdana" w:hAnsi="Verdana" w:cs="Arial"/>
          <w:b/>
          <w:sz w:val="20"/>
          <w:szCs w:val="20"/>
        </w:rPr>
      </w:pPr>
    </w:p>
    <w:p w:rsidR="00EB53E7" w:rsidRDefault="00EB53E7" w:rsidP="00E572DA">
      <w:pPr>
        <w:jc w:val="right"/>
        <w:rPr>
          <w:rFonts w:ascii="Verdana" w:hAnsi="Verdana" w:cs="Arial"/>
          <w:b/>
          <w:sz w:val="20"/>
          <w:szCs w:val="20"/>
        </w:rPr>
      </w:pPr>
    </w:p>
    <w:p w:rsidR="00EB53E7" w:rsidRDefault="00EB53E7" w:rsidP="00E572DA">
      <w:pPr>
        <w:jc w:val="right"/>
        <w:rPr>
          <w:rFonts w:ascii="Verdana" w:hAnsi="Verdana" w:cs="Arial"/>
          <w:b/>
          <w:sz w:val="20"/>
          <w:szCs w:val="20"/>
        </w:rPr>
      </w:pPr>
    </w:p>
    <w:p w:rsidR="00EB53E7" w:rsidRDefault="00EB53E7" w:rsidP="00E572DA">
      <w:pPr>
        <w:jc w:val="right"/>
        <w:rPr>
          <w:rFonts w:ascii="Verdana" w:hAnsi="Verdana" w:cs="Arial"/>
          <w:b/>
          <w:sz w:val="20"/>
          <w:szCs w:val="20"/>
        </w:rPr>
      </w:pPr>
    </w:p>
    <w:p w:rsidR="00B63AB5" w:rsidRDefault="00B63AB5" w:rsidP="00E572DA">
      <w:pPr>
        <w:jc w:val="right"/>
        <w:rPr>
          <w:rFonts w:ascii="Verdana" w:hAnsi="Verdana" w:cs="Arial"/>
          <w:b/>
          <w:sz w:val="20"/>
          <w:szCs w:val="20"/>
        </w:rPr>
      </w:pPr>
    </w:p>
    <w:p w:rsidR="00B63AB5" w:rsidRDefault="00B63AB5" w:rsidP="00E572DA">
      <w:pPr>
        <w:jc w:val="right"/>
        <w:rPr>
          <w:rFonts w:ascii="Verdana" w:hAnsi="Verdana" w:cs="Arial"/>
          <w:b/>
          <w:sz w:val="20"/>
          <w:szCs w:val="20"/>
        </w:rPr>
      </w:pPr>
    </w:p>
    <w:p w:rsidR="00CB11A3" w:rsidRDefault="00CB11A3" w:rsidP="00E572DA">
      <w:pPr>
        <w:jc w:val="right"/>
        <w:rPr>
          <w:rFonts w:ascii="Verdana" w:hAnsi="Verdana" w:cs="Arial"/>
          <w:b/>
          <w:sz w:val="20"/>
          <w:szCs w:val="20"/>
        </w:rPr>
      </w:pPr>
    </w:p>
    <w:p w:rsidR="00CB11A3" w:rsidRDefault="00CB11A3" w:rsidP="00E572DA">
      <w:pPr>
        <w:jc w:val="right"/>
        <w:rPr>
          <w:rFonts w:ascii="Verdana" w:hAnsi="Verdana" w:cs="Arial"/>
          <w:b/>
          <w:sz w:val="20"/>
          <w:szCs w:val="20"/>
        </w:rPr>
      </w:pPr>
    </w:p>
    <w:p w:rsidR="00CB11A3" w:rsidRDefault="00CB11A3" w:rsidP="00E572DA">
      <w:pPr>
        <w:jc w:val="right"/>
        <w:rPr>
          <w:rFonts w:ascii="Verdana" w:hAnsi="Verdana" w:cs="Arial"/>
          <w:b/>
          <w:sz w:val="20"/>
          <w:szCs w:val="20"/>
        </w:rPr>
      </w:pPr>
    </w:p>
    <w:p w:rsidR="00945D7E" w:rsidRDefault="00945D7E" w:rsidP="00E572DA">
      <w:pPr>
        <w:jc w:val="right"/>
        <w:rPr>
          <w:rFonts w:ascii="Verdana" w:hAnsi="Verdana" w:cs="Arial"/>
          <w:b/>
          <w:sz w:val="20"/>
          <w:szCs w:val="20"/>
        </w:rPr>
      </w:pPr>
    </w:p>
    <w:p w:rsidR="00945D7E" w:rsidRDefault="00945D7E" w:rsidP="00E572DA">
      <w:pPr>
        <w:jc w:val="right"/>
        <w:rPr>
          <w:rFonts w:ascii="Verdana" w:hAnsi="Verdana" w:cs="Arial"/>
          <w:b/>
          <w:sz w:val="20"/>
          <w:szCs w:val="20"/>
        </w:rPr>
      </w:pPr>
    </w:p>
    <w:p w:rsidR="00945D7E" w:rsidRDefault="00945D7E" w:rsidP="00E572DA">
      <w:pPr>
        <w:jc w:val="right"/>
        <w:rPr>
          <w:rFonts w:ascii="Verdana" w:hAnsi="Verdana" w:cs="Arial"/>
          <w:b/>
          <w:sz w:val="20"/>
          <w:szCs w:val="20"/>
        </w:rPr>
      </w:pPr>
    </w:p>
    <w:p w:rsidR="00945D7E" w:rsidRDefault="00945D7E" w:rsidP="00E572DA">
      <w:pPr>
        <w:jc w:val="right"/>
        <w:rPr>
          <w:rFonts w:ascii="Verdana" w:hAnsi="Verdana" w:cs="Arial"/>
          <w:b/>
          <w:sz w:val="20"/>
          <w:szCs w:val="20"/>
        </w:rPr>
      </w:pPr>
    </w:p>
    <w:p w:rsidR="00945D7E" w:rsidRDefault="00945D7E" w:rsidP="00E572DA">
      <w:pPr>
        <w:jc w:val="right"/>
        <w:rPr>
          <w:rFonts w:ascii="Verdana" w:hAnsi="Verdana" w:cs="Arial"/>
          <w:b/>
          <w:sz w:val="20"/>
          <w:szCs w:val="20"/>
        </w:rPr>
      </w:pPr>
    </w:p>
    <w:p w:rsidR="00945D7E" w:rsidRDefault="00945D7E" w:rsidP="00E572DA">
      <w:pPr>
        <w:jc w:val="right"/>
        <w:rPr>
          <w:rFonts w:ascii="Verdana" w:hAnsi="Verdana" w:cs="Arial"/>
          <w:b/>
          <w:sz w:val="20"/>
          <w:szCs w:val="20"/>
        </w:rPr>
      </w:pPr>
    </w:p>
    <w:p w:rsidR="00CB11A3" w:rsidRDefault="00CB11A3" w:rsidP="00E572DA">
      <w:pPr>
        <w:jc w:val="right"/>
        <w:rPr>
          <w:rFonts w:ascii="Verdana" w:hAnsi="Verdana" w:cs="Arial"/>
          <w:b/>
          <w:sz w:val="20"/>
          <w:szCs w:val="20"/>
        </w:rPr>
      </w:pPr>
    </w:p>
    <w:p w:rsidR="00DE0544" w:rsidRDefault="00DE0544" w:rsidP="00E572DA">
      <w:pPr>
        <w:jc w:val="right"/>
        <w:rPr>
          <w:rFonts w:ascii="Verdana" w:hAnsi="Verdana" w:cs="Arial"/>
          <w:b/>
          <w:sz w:val="20"/>
          <w:szCs w:val="20"/>
        </w:rPr>
      </w:pPr>
    </w:p>
    <w:p w:rsidR="00DE0544" w:rsidRDefault="00DE0544" w:rsidP="00E572DA">
      <w:pPr>
        <w:jc w:val="right"/>
        <w:rPr>
          <w:rFonts w:ascii="Verdana" w:hAnsi="Verdana" w:cs="Arial"/>
          <w:b/>
          <w:sz w:val="20"/>
          <w:szCs w:val="20"/>
        </w:rPr>
      </w:pPr>
    </w:p>
    <w:p w:rsidR="00DE0544" w:rsidRDefault="00DE0544" w:rsidP="00E572DA">
      <w:pPr>
        <w:jc w:val="right"/>
        <w:rPr>
          <w:rFonts w:ascii="Verdana" w:hAnsi="Verdana" w:cs="Arial"/>
          <w:b/>
          <w:sz w:val="20"/>
          <w:szCs w:val="20"/>
        </w:rPr>
      </w:pPr>
    </w:p>
    <w:p w:rsidR="00DE0544" w:rsidRDefault="00DE0544" w:rsidP="00E572DA">
      <w:pPr>
        <w:jc w:val="right"/>
        <w:rPr>
          <w:rFonts w:ascii="Verdana" w:hAnsi="Verdana" w:cs="Arial"/>
          <w:b/>
          <w:sz w:val="20"/>
          <w:szCs w:val="20"/>
        </w:rPr>
      </w:pPr>
    </w:p>
    <w:p w:rsidR="00CB11A3" w:rsidRDefault="00CB11A3" w:rsidP="00E572DA">
      <w:pPr>
        <w:jc w:val="right"/>
        <w:rPr>
          <w:rFonts w:ascii="Verdana" w:hAnsi="Verdana" w:cs="Arial"/>
          <w:b/>
          <w:sz w:val="20"/>
          <w:szCs w:val="20"/>
        </w:rPr>
      </w:pPr>
    </w:p>
    <w:p w:rsidR="006002DB" w:rsidRDefault="006002DB" w:rsidP="00E572DA">
      <w:pPr>
        <w:jc w:val="right"/>
        <w:rPr>
          <w:rFonts w:ascii="Verdana" w:hAnsi="Verdana" w:cs="Arial"/>
          <w:b/>
          <w:sz w:val="20"/>
          <w:szCs w:val="20"/>
        </w:rPr>
      </w:pPr>
    </w:p>
    <w:p w:rsidR="00B63AB5" w:rsidRDefault="00B63AB5" w:rsidP="00BA7652">
      <w:pPr>
        <w:rPr>
          <w:rFonts w:ascii="Verdana" w:hAnsi="Verdana" w:cs="Arial"/>
          <w:b/>
          <w:sz w:val="20"/>
          <w:szCs w:val="20"/>
        </w:rPr>
      </w:pPr>
    </w:p>
    <w:p w:rsidR="00E572DA" w:rsidRPr="00EB53E7" w:rsidRDefault="00E572DA" w:rsidP="00E572DA">
      <w:pPr>
        <w:jc w:val="right"/>
        <w:rPr>
          <w:rFonts w:ascii="Verdana" w:hAnsi="Verdana" w:cs="Arial"/>
          <w:b/>
          <w:sz w:val="20"/>
          <w:szCs w:val="20"/>
        </w:rPr>
      </w:pPr>
      <w:r w:rsidRPr="00EB53E7">
        <w:rPr>
          <w:rFonts w:ascii="Verdana" w:hAnsi="Verdana" w:cs="Arial"/>
          <w:b/>
          <w:sz w:val="20"/>
          <w:szCs w:val="20"/>
        </w:rPr>
        <w:t>Formularz 2.</w:t>
      </w:r>
      <w:r w:rsidR="00E547FC" w:rsidRPr="00EB53E7">
        <w:rPr>
          <w:rFonts w:ascii="Verdana" w:hAnsi="Verdana" w:cs="Arial"/>
          <w:b/>
          <w:sz w:val="20"/>
          <w:szCs w:val="20"/>
        </w:rPr>
        <w:t>2</w:t>
      </w:r>
      <w:r w:rsidRPr="00EB53E7">
        <w:rPr>
          <w:rFonts w:ascii="Verdana" w:hAnsi="Verdana" w:cs="Arial"/>
          <w:b/>
          <w:sz w:val="20"/>
          <w:szCs w:val="20"/>
        </w:rPr>
        <w:t>.</w:t>
      </w:r>
    </w:p>
    <w:p w:rsidR="00E572DA" w:rsidRDefault="00E572DA" w:rsidP="00E572DA">
      <w:pPr>
        <w:pStyle w:val="Nagwek"/>
        <w:jc w:val="center"/>
        <w:rPr>
          <w:rFonts w:ascii="Verdana" w:hAnsi="Verdana"/>
          <w:b/>
          <w:bCs/>
        </w:rPr>
      </w:pPr>
    </w:p>
    <w:p w:rsidR="009A66D2" w:rsidRPr="009A66D2" w:rsidRDefault="009A66D2" w:rsidP="009A66D2">
      <w:pPr>
        <w:tabs>
          <w:tab w:val="center" w:pos="4536"/>
          <w:tab w:val="right" w:pos="9072"/>
        </w:tabs>
        <w:jc w:val="center"/>
        <w:rPr>
          <w:rFonts w:ascii="Verdana" w:eastAsia="Calibri" w:hAnsi="Verdana"/>
          <w:b/>
          <w:bCs/>
          <w:sz w:val="20"/>
          <w:szCs w:val="20"/>
        </w:rPr>
      </w:pPr>
      <w:r w:rsidRPr="009A66D2">
        <w:rPr>
          <w:rFonts w:ascii="Verdana" w:eastAsia="Calibri" w:hAnsi="Verdana"/>
          <w:b/>
          <w:bCs/>
          <w:sz w:val="20"/>
          <w:szCs w:val="20"/>
        </w:rPr>
        <w:t>Wykaz płatności –tabela wartości elementów zryczałtowanych</w:t>
      </w:r>
    </w:p>
    <w:p w:rsidR="009A66D2" w:rsidRPr="009A66D2" w:rsidRDefault="009A66D2" w:rsidP="009A66D2">
      <w:pPr>
        <w:tabs>
          <w:tab w:val="center" w:pos="4536"/>
          <w:tab w:val="right" w:pos="9072"/>
        </w:tabs>
        <w:jc w:val="center"/>
        <w:rPr>
          <w:rFonts w:ascii="Verdana" w:eastAsia="Calibri" w:hAnsi="Verdana"/>
          <w:b/>
          <w:bCs/>
          <w:sz w:val="20"/>
          <w:szCs w:val="20"/>
        </w:rPr>
      </w:pPr>
    </w:p>
    <w:p w:rsidR="009A66D2" w:rsidRPr="009A66D2" w:rsidRDefault="009A66D2" w:rsidP="009A66D2">
      <w:pPr>
        <w:autoSpaceDE w:val="0"/>
        <w:autoSpaceDN w:val="0"/>
        <w:adjustRightInd w:val="0"/>
        <w:jc w:val="center"/>
        <w:rPr>
          <w:rFonts w:ascii="Verdana" w:eastAsia="Calibri" w:hAnsi="Verdana"/>
          <w:b/>
          <w:bCs/>
          <w:sz w:val="20"/>
          <w:szCs w:val="20"/>
        </w:rPr>
      </w:pPr>
    </w:p>
    <w:p w:rsidR="00805144" w:rsidRDefault="00805144" w:rsidP="00805144">
      <w:pPr>
        <w:widowControl w:val="0"/>
        <w:tabs>
          <w:tab w:val="left" w:pos="0"/>
        </w:tabs>
        <w:suppressAutoHyphens/>
        <w:jc w:val="center"/>
        <w:rPr>
          <w:rFonts w:ascii="Verdana" w:hAnsi="Verdana"/>
          <w:b/>
          <w:iCs/>
          <w:sz w:val="20"/>
          <w:szCs w:val="20"/>
        </w:rPr>
      </w:pPr>
      <w:r w:rsidRPr="00727E65">
        <w:rPr>
          <w:rFonts w:ascii="Verdana" w:hAnsi="Verdana"/>
          <w:b/>
          <w:iCs/>
          <w:sz w:val="20"/>
          <w:szCs w:val="20"/>
        </w:rPr>
        <w:t>„</w:t>
      </w:r>
      <w:r w:rsidRPr="00727E65">
        <w:rPr>
          <w:rFonts w:ascii="Verdana" w:hAnsi="Verdana"/>
          <w:b/>
          <w:sz w:val="20"/>
          <w:szCs w:val="20"/>
        </w:rPr>
        <w:t xml:space="preserve">Budowa </w:t>
      </w:r>
      <w:r>
        <w:rPr>
          <w:rFonts w:ascii="Verdana" w:hAnsi="Verdana"/>
          <w:b/>
          <w:sz w:val="20"/>
          <w:szCs w:val="20"/>
        </w:rPr>
        <w:t>budynku użyteczności publicznej</w:t>
      </w:r>
      <w:r w:rsidR="001D4F02">
        <w:rPr>
          <w:rFonts w:ascii="Verdana" w:hAnsi="Verdana"/>
          <w:b/>
          <w:sz w:val="20"/>
          <w:szCs w:val="20"/>
        </w:rPr>
        <w:t xml:space="preserve"> - pawilonu</w:t>
      </w:r>
      <w:r>
        <w:rPr>
          <w:rFonts w:ascii="Verdana" w:hAnsi="Verdana"/>
          <w:b/>
          <w:sz w:val="20"/>
          <w:szCs w:val="20"/>
        </w:rPr>
        <w:br/>
        <w:t xml:space="preserve">wraz z niezbędną infrastrukturą </w:t>
      </w:r>
      <w:r w:rsidRPr="00727E65">
        <w:rPr>
          <w:rFonts w:ascii="Verdana" w:hAnsi="Verdana"/>
          <w:b/>
          <w:sz w:val="20"/>
          <w:szCs w:val="20"/>
        </w:rPr>
        <w:t>techniczną w Olszewnicy Nowej”</w:t>
      </w:r>
    </w:p>
    <w:p w:rsidR="009A66D2" w:rsidRPr="009A66D2" w:rsidRDefault="009A66D2" w:rsidP="009A66D2">
      <w:pPr>
        <w:ind w:right="-79"/>
        <w:jc w:val="center"/>
        <w:rPr>
          <w:rFonts w:ascii="Verdana" w:eastAsia="Calibri" w:hAnsi="Verdana"/>
          <w:b/>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
        <w:gridCol w:w="4914"/>
        <w:gridCol w:w="2272"/>
        <w:gridCol w:w="1948"/>
      </w:tblGrid>
      <w:tr w:rsidR="009A66D2" w:rsidRPr="009A66D2" w:rsidTr="009A66D2">
        <w:tc>
          <w:tcPr>
            <w:tcW w:w="597" w:type="dxa"/>
            <w:tcBorders>
              <w:top w:val="double" w:sz="4" w:space="0" w:color="auto"/>
              <w:left w:val="double" w:sz="4" w:space="0" w:color="auto"/>
              <w:bottom w:val="double" w:sz="4" w:space="0" w:color="auto"/>
              <w:right w:val="single" w:sz="4" w:space="0" w:color="auto"/>
            </w:tcBorders>
            <w:shd w:val="clear" w:color="auto" w:fill="D9D9D9"/>
            <w:vAlign w:val="center"/>
          </w:tcPr>
          <w:p w:rsidR="009A66D2" w:rsidRPr="009A66D2" w:rsidRDefault="009A66D2" w:rsidP="009A66D2">
            <w:pPr>
              <w:spacing w:before="60" w:after="60"/>
              <w:jc w:val="center"/>
              <w:rPr>
                <w:rFonts w:ascii="Verdana" w:hAnsi="Verdana"/>
                <w:b/>
                <w:sz w:val="16"/>
                <w:szCs w:val="16"/>
              </w:rPr>
            </w:pPr>
            <w:r w:rsidRPr="009A66D2">
              <w:rPr>
                <w:rFonts w:ascii="Verdana" w:hAnsi="Verdana"/>
                <w:b/>
                <w:sz w:val="16"/>
                <w:szCs w:val="16"/>
              </w:rPr>
              <w:t>Poz.</w:t>
            </w:r>
          </w:p>
        </w:tc>
        <w:tc>
          <w:tcPr>
            <w:tcW w:w="4932" w:type="dxa"/>
            <w:gridSpan w:val="2"/>
            <w:tcBorders>
              <w:top w:val="double" w:sz="4" w:space="0" w:color="auto"/>
              <w:left w:val="single" w:sz="4" w:space="0" w:color="auto"/>
              <w:bottom w:val="double" w:sz="4" w:space="0" w:color="auto"/>
              <w:right w:val="single" w:sz="4" w:space="0" w:color="auto"/>
            </w:tcBorders>
            <w:shd w:val="clear" w:color="auto" w:fill="D9D9D9"/>
            <w:vAlign w:val="center"/>
          </w:tcPr>
          <w:p w:rsidR="009A66D2" w:rsidRPr="009A66D2" w:rsidRDefault="009A66D2" w:rsidP="009A66D2">
            <w:pPr>
              <w:spacing w:before="60" w:after="60"/>
              <w:jc w:val="center"/>
              <w:rPr>
                <w:rFonts w:ascii="Verdana" w:hAnsi="Verdana" w:cs="Arial"/>
                <w:b/>
                <w:sz w:val="16"/>
                <w:szCs w:val="16"/>
              </w:rPr>
            </w:pPr>
            <w:r w:rsidRPr="009A66D2">
              <w:rPr>
                <w:rFonts w:ascii="Verdana" w:hAnsi="Verdana" w:cs="Arial"/>
                <w:b/>
                <w:bCs/>
                <w:sz w:val="16"/>
                <w:szCs w:val="16"/>
              </w:rPr>
              <w:t>Wyszczególnienie elementów rozliczeniowych</w:t>
            </w:r>
            <w:r w:rsidRPr="009A66D2">
              <w:rPr>
                <w:rFonts w:ascii="Verdana" w:hAnsi="Verdana" w:cs="Arial"/>
                <w:b/>
                <w:sz w:val="16"/>
                <w:szCs w:val="16"/>
              </w:rPr>
              <w:t xml:space="preserve"> </w:t>
            </w:r>
          </w:p>
          <w:p w:rsidR="009A66D2" w:rsidRPr="009A66D2" w:rsidRDefault="009A66D2" w:rsidP="009A66D2">
            <w:pPr>
              <w:spacing w:before="60" w:after="60"/>
              <w:jc w:val="center"/>
              <w:rPr>
                <w:rFonts w:ascii="Verdana" w:hAnsi="Verdana"/>
                <w:b/>
                <w:sz w:val="16"/>
                <w:szCs w:val="16"/>
              </w:rPr>
            </w:pPr>
            <w:r w:rsidRPr="009A66D2">
              <w:rPr>
                <w:rFonts w:ascii="Verdana" w:hAnsi="Verdana" w:cs="Arial"/>
                <w:b/>
                <w:sz w:val="16"/>
                <w:szCs w:val="16"/>
              </w:rPr>
              <w:t>Nazwa (opis)</w:t>
            </w:r>
          </w:p>
        </w:tc>
        <w:tc>
          <w:tcPr>
            <w:tcW w:w="2272" w:type="dxa"/>
            <w:tcBorders>
              <w:top w:val="double" w:sz="4" w:space="0" w:color="auto"/>
              <w:left w:val="single" w:sz="4" w:space="0" w:color="auto"/>
              <w:bottom w:val="double" w:sz="4" w:space="0" w:color="auto"/>
              <w:right w:val="single" w:sz="4" w:space="0" w:color="auto"/>
            </w:tcBorders>
            <w:shd w:val="clear" w:color="auto" w:fill="D9D9D9"/>
          </w:tcPr>
          <w:p w:rsidR="009A66D2" w:rsidRPr="009A66D2" w:rsidRDefault="009A66D2" w:rsidP="009A66D2">
            <w:pPr>
              <w:spacing w:before="60" w:after="60"/>
              <w:jc w:val="center"/>
              <w:rPr>
                <w:rFonts w:ascii="Verdana" w:hAnsi="Verdana" w:cs="Arial"/>
                <w:b/>
                <w:bCs/>
                <w:sz w:val="16"/>
                <w:szCs w:val="16"/>
              </w:rPr>
            </w:pPr>
            <w:r w:rsidRPr="009A66D2">
              <w:rPr>
                <w:rFonts w:ascii="Arial" w:hAnsi="Arial" w:cs="Arial"/>
                <w:b/>
                <w:bCs/>
                <w:sz w:val="16"/>
                <w:szCs w:val="16"/>
              </w:rPr>
              <w:t>Forma rozliczenia za kompletnie wykonany element</w:t>
            </w:r>
          </w:p>
        </w:tc>
        <w:tc>
          <w:tcPr>
            <w:tcW w:w="1948" w:type="dxa"/>
            <w:tcBorders>
              <w:top w:val="double" w:sz="4" w:space="0" w:color="auto"/>
              <w:left w:val="single" w:sz="4" w:space="0" w:color="auto"/>
              <w:bottom w:val="double" w:sz="4" w:space="0" w:color="auto"/>
              <w:right w:val="double" w:sz="4" w:space="0" w:color="auto"/>
            </w:tcBorders>
            <w:shd w:val="clear" w:color="auto" w:fill="D9D9D9"/>
            <w:vAlign w:val="center"/>
          </w:tcPr>
          <w:p w:rsidR="009A66D2" w:rsidRPr="009A66D2" w:rsidRDefault="009A66D2" w:rsidP="009A66D2">
            <w:pPr>
              <w:spacing w:before="60" w:after="60"/>
              <w:jc w:val="center"/>
              <w:rPr>
                <w:rFonts w:ascii="Verdana" w:hAnsi="Verdana"/>
                <w:sz w:val="16"/>
                <w:szCs w:val="16"/>
              </w:rPr>
            </w:pPr>
            <w:r w:rsidRPr="009A66D2">
              <w:rPr>
                <w:rFonts w:ascii="Verdana" w:hAnsi="Verdana" w:cs="Arial"/>
                <w:b/>
                <w:bCs/>
                <w:sz w:val="16"/>
                <w:szCs w:val="16"/>
              </w:rPr>
              <w:t xml:space="preserve">Wartość </w:t>
            </w:r>
            <w:r w:rsidRPr="009A66D2">
              <w:rPr>
                <w:rFonts w:ascii="Verdana" w:hAnsi="Verdana" w:cs="Arial"/>
                <w:b/>
                <w:bCs/>
                <w:sz w:val="16"/>
                <w:szCs w:val="16"/>
              </w:rPr>
              <w:br/>
              <w:t>[PLN NETTO]</w:t>
            </w:r>
          </w:p>
        </w:tc>
      </w:tr>
      <w:tr w:rsidR="009A66D2" w:rsidRPr="009A66D2" w:rsidTr="009A66D2">
        <w:tc>
          <w:tcPr>
            <w:tcW w:w="615" w:type="dxa"/>
            <w:gridSpan w:val="2"/>
            <w:tcBorders>
              <w:left w:val="double" w:sz="4" w:space="0" w:color="auto"/>
              <w:right w:val="single" w:sz="4" w:space="0" w:color="auto"/>
            </w:tcBorders>
            <w:shd w:val="clear" w:color="auto" w:fill="FFFFFF"/>
            <w:vAlign w:val="center"/>
          </w:tcPr>
          <w:p w:rsidR="009A66D2" w:rsidRPr="009A66D2" w:rsidRDefault="009A66D2" w:rsidP="009A66D2">
            <w:pPr>
              <w:spacing w:before="60" w:after="60"/>
              <w:jc w:val="center"/>
              <w:rPr>
                <w:rFonts w:ascii="Verdana" w:hAnsi="Verdana" w:cs="Arial"/>
                <w:bCs/>
                <w:sz w:val="16"/>
                <w:szCs w:val="16"/>
              </w:rPr>
            </w:pPr>
            <w:r w:rsidRPr="009A66D2">
              <w:rPr>
                <w:rFonts w:ascii="Verdana" w:hAnsi="Verdana" w:cs="Arial"/>
                <w:bCs/>
                <w:sz w:val="16"/>
                <w:szCs w:val="16"/>
              </w:rPr>
              <w:t>1.</w:t>
            </w:r>
          </w:p>
        </w:tc>
        <w:tc>
          <w:tcPr>
            <w:tcW w:w="4914" w:type="dxa"/>
            <w:tcBorders>
              <w:left w:val="single" w:sz="4" w:space="0" w:color="auto"/>
              <w:right w:val="single" w:sz="4" w:space="0" w:color="auto"/>
            </w:tcBorders>
            <w:shd w:val="clear" w:color="auto" w:fill="FFFFFF"/>
            <w:vAlign w:val="center"/>
          </w:tcPr>
          <w:p w:rsidR="009A66D2" w:rsidRPr="0092235E" w:rsidRDefault="00B04FDA" w:rsidP="0092235E">
            <w:pPr>
              <w:spacing w:before="60" w:after="60"/>
              <w:rPr>
                <w:rFonts w:ascii="Verdana" w:hAnsi="Verdana" w:cs="Arial"/>
                <w:b/>
                <w:bCs/>
                <w:sz w:val="16"/>
                <w:szCs w:val="16"/>
              </w:rPr>
            </w:pPr>
            <w:r>
              <w:rPr>
                <w:rFonts w:ascii="Verdana" w:hAnsi="Verdana" w:cs="Arial"/>
                <w:b/>
                <w:bCs/>
                <w:sz w:val="16"/>
                <w:szCs w:val="16"/>
              </w:rPr>
              <w:t>Pawilon z infrastrukturą</w:t>
            </w:r>
            <w:r w:rsidR="00DA4F29">
              <w:rPr>
                <w:rFonts w:ascii="Verdana" w:hAnsi="Verdana" w:cs="Arial"/>
                <w:b/>
                <w:bCs/>
                <w:sz w:val="16"/>
                <w:szCs w:val="16"/>
              </w:rPr>
              <w:t xml:space="preserve"> techniczną</w:t>
            </w:r>
          </w:p>
        </w:tc>
        <w:tc>
          <w:tcPr>
            <w:tcW w:w="2272" w:type="dxa"/>
            <w:tcBorders>
              <w:left w:val="single" w:sz="4" w:space="0" w:color="auto"/>
              <w:right w:val="single" w:sz="4" w:space="0" w:color="auto"/>
            </w:tcBorders>
            <w:shd w:val="clear" w:color="auto" w:fill="FFFFFF"/>
            <w:vAlign w:val="center"/>
          </w:tcPr>
          <w:p w:rsidR="009A66D2" w:rsidRPr="009A66D2" w:rsidRDefault="009A66D2" w:rsidP="009A66D2">
            <w:pPr>
              <w:spacing w:before="60" w:after="60"/>
              <w:jc w:val="center"/>
              <w:rPr>
                <w:rFonts w:ascii="Verdana" w:hAnsi="Verdana" w:cs="Arial"/>
                <w:b/>
                <w:bCs/>
                <w:sz w:val="16"/>
                <w:szCs w:val="16"/>
              </w:rPr>
            </w:pPr>
            <w:r w:rsidRPr="009A66D2">
              <w:rPr>
                <w:rFonts w:ascii="Verdana" w:hAnsi="Verdana" w:cs="Arial"/>
                <w:b/>
                <w:bCs/>
                <w:sz w:val="16"/>
                <w:szCs w:val="16"/>
              </w:rPr>
              <w:t>ryczałt</w:t>
            </w:r>
          </w:p>
        </w:tc>
        <w:tc>
          <w:tcPr>
            <w:tcW w:w="1948" w:type="dxa"/>
            <w:tcBorders>
              <w:left w:val="single" w:sz="4" w:space="0" w:color="auto"/>
              <w:bottom w:val="single" w:sz="4" w:space="0" w:color="auto"/>
              <w:right w:val="double" w:sz="4" w:space="0" w:color="auto"/>
            </w:tcBorders>
            <w:shd w:val="clear" w:color="auto" w:fill="auto"/>
          </w:tcPr>
          <w:p w:rsidR="009A66D2" w:rsidRPr="009A66D2" w:rsidRDefault="009A66D2" w:rsidP="009A66D2">
            <w:pPr>
              <w:spacing w:before="60" w:after="60"/>
              <w:ind w:left="714" w:hanging="357"/>
              <w:jc w:val="right"/>
              <w:rPr>
                <w:rFonts w:ascii="Verdana" w:hAnsi="Verdana" w:cs="Arial"/>
                <w:sz w:val="16"/>
                <w:szCs w:val="16"/>
              </w:rPr>
            </w:pPr>
          </w:p>
        </w:tc>
      </w:tr>
      <w:tr w:rsidR="00C6335F" w:rsidRPr="009A66D2" w:rsidTr="009A66D2">
        <w:tc>
          <w:tcPr>
            <w:tcW w:w="615" w:type="dxa"/>
            <w:gridSpan w:val="2"/>
            <w:tcBorders>
              <w:left w:val="double" w:sz="4" w:space="0" w:color="auto"/>
              <w:right w:val="single" w:sz="4" w:space="0" w:color="auto"/>
            </w:tcBorders>
            <w:shd w:val="clear" w:color="auto" w:fill="FFFFFF"/>
            <w:vAlign w:val="center"/>
          </w:tcPr>
          <w:p w:rsidR="00C6335F" w:rsidRPr="009A66D2" w:rsidRDefault="00C6335F" w:rsidP="009A66D2">
            <w:pPr>
              <w:spacing w:before="60" w:after="60"/>
              <w:jc w:val="center"/>
              <w:rPr>
                <w:rFonts w:ascii="Verdana" w:hAnsi="Verdana" w:cs="Arial"/>
                <w:bCs/>
                <w:sz w:val="16"/>
                <w:szCs w:val="16"/>
              </w:rPr>
            </w:pPr>
            <w:r>
              <w:rPr>
                <w:rFonts w:ascii="Verdana" w:hAnsi="Verdana" w:cs="Arial"/>
                <w:bCs/>
                <w:sz w:val="16"/>
                <w:szCs w:val="16"/>
              </w:rPr>
              <w:t>2.</w:t>
            </w:r>
          </w:p>
        </w:tc>
        <w:tc>
          <w:tcPr>
            <w:tcW w:w="4914" w:type="dxa"/>
            <w:tcBorders>
              <w:left w:val="single" w:sz="4" w:space="0" w:color="auto"/>
              <w:right w:val="single" w:sz="4" w:space="0" w:color="auto"/>
            </w:tcBorders>
            <w:shd w:val="clear" w:color="auto" w:fill="FFFFFF"/>
            <w:vAlign w:val="center"/>
          </w:tcPr>
          <w:p w:rsidR="00C6335F" w:rsidRPr="0092235E" w:rsidRDefault="00DA4F29" w:rsidP="0092235E">
            <w:pPr>
              <w:spacing w:before="60" w:after="60"/>
              <w:rPr>
                <w:rFonts w:ascii="Verdana" w:hAnsi="Verdana" w:cs="Arial"/>
                <w:b/>
                <w:bCs/>
                <w:sz w:val="16"/>
                <w:szCs w:val="16"/>
              </w:rPr>
            </w:pPr>
            <w:r>
              <w:rPr>
                <w:rFonts w:ascii="Verdana" w:hAnsi="Verdana" w:cs="Arial"/>
                <w:b/>
                <w:bCs/>
                <w:sz w:val="16"/>
                <w:szCs w:val="16"/>
              </w:rPr>
              <w:t>Przyłącze wodociągowe</w:t>
            </w:r>
          </w:p>
        </w:tc>
        <w:tc>
          <w:tcPr>
            <w:tcW w:w="2272" w:type="dxa"/>
            <w:tcBorders>
              <w:left w:val="single" w:sz="4" w:space="0" w:color="auto"/>
              <w:right w:val="single" w:sz="4" w:space="0" w:color="auto"/>
            </w:tcBorders>
            <w:shd w:val="clear" w:color="auto" w:fill="FFFFFF"/>
            <w:vAlign w:val="center"/>
          </w:tcPr>
          <w:p w:rsidR="00C6335F" w:rsidRPr="009A66D2" w:rsidRDefault="0092235E" w:rsidP="009A66D2">
            <w:pPr>
              <w:spacing w:before="60" w:after="60"/>
              <w:jc w:val="center"/>
              <w:rPr>
                <w:rFonts w:ascii="Verdana" w:hAnsi="Verdana" w:cs="Arial"/>
                <w:b/>
                <w:bCs/>
                <w:sz w:val="16"/>
                <w:szCs w:val="16"/>
              </w:rPr>
            </w:pPr>
            <w:r w:rsidRPr="009A66D2">
              <w:rPr>
                <w:rFonts w:ascii="Verdana" w:hAnsi="Verdana" w:cs="Arial"/>
                <w:b/>
                <w:bCs/>
                <w:sz w:val="16"/>
                <w:szCs w:val="16"/>
              </w:rPr>
              <w:t>ryczałt</w:t>
            </w:r>
          </w:p>
        </w:tc>
        <w:tc>
          <w:tcPr>
            <w:tcW w:w="1948" w:type="dxa"/>
            <w:tcBorders>
              <w:left w:val="single" w:sz="4" w:space="0" w:color="auto"/>
              <w:bottom w:val="single" w:sz="4" w:space="0" w:color="auto"/>
              <w:right w:val="double" w:sz="4" w:space="0" w:color="auto"/>
            </w:tcBorders>
            <w:shd w:val="clear" w:color="auto" w:fill="auto"/>
          </w:tcPr>
          <w:p w:rsidR="00C6335F" w:rsidRPr="009A66D2" w:rsidRDefault="00C6335F" w:rsidP="009A66D2">
            <w:pPr>
              <w:spacing w:before="60" w:after="60"/>
              <w:ind w:left="714" w:hanging="357"/>
              <w:jc w:val="right"/>
              <w:rPr>
                <w:rFonts w:ascii="Verdana" w:hAnsi="Verdana" w:cs="Arial"/>
                <w:sz w:val="16"/>
                <w:szCs w:val="16"/>
              </w:rPr>
            </w:pPr>
          </w:p>
        </w:tc>
      </w:tr>
      <w:tr w:rsidR="00C6335F" w:rsidRPr="009A66D2" w:rsidTr="009A66D2">
        <w:tc>
          <w:tcPr>
            <w:tcW w:w="615" w:type="dxa"/>
            <w:gridSpan w:val="2"/>
            <w:tcBorders>
              <w:left w:val="double" w:sz="4" w:space="0" w:color="auto"/>
              <w:right w:val="single" w:sz="4" w:space="0" w:color="auto"/>
            </w:tcBorders>
            <w:shd w:val="clear" w:color="auto" w:fill="FFFFFF"/>
            <w:vAlign w:val="center"/>
          </w:tcPr>
          <w:p w:rsidR="00C6335F" w:rsidRPr="009A66D2" w:rsidRDefault="00C6335F" w:rsidP="009A66D2">
            <w:pPr>
              <w:spacing w:before="60" w:after="60"/>
              <w:jc w:val="center"/>
              <w:rPr>
                <w:rFonts w:ascii="Verdana" w:hAnsi="Verdana" w:cs="Arial"/>
                <w:bCs/>
                <w:sz w:val="16"/>
                <w:szCs w:val="16"/>
              </w:rPr>
            </w:pPr>
            <w:r>
              <w:rPr>
                <w:rFonts w:ascii="Verdana" w:hAnsi="Verdana" w:cs="Arial"/>
                <w:bCs/>
                <w:sz w:val="16"/>
                <w:szCs w:val="16"/>
              </w:rPr>
              <w:t>3.</w:t>
            </w:r>
          </w:p>
        </w:tc>
        <w:tc>
          <w:tcPr>
            <w:tcW w:w="4914" w:type="dxa"/>
            <w:tcBorders>
              <w:left w:val="single" w:sz="4" w:space="0" w:color="auto"/>
              <w:right w:val="single" w:sz="4" w:space="0" w:color="auto"/>
            </w:tcBorders>
            <w:shd w:val="clear" w:color="auto" w:fill="FFFFFF"/>
            <w:vAlign w:val="center"/>
          </w:tcPr>
          <w:p w:rsidR="00C6335F" w:rsidRPr="0092235E" w:rsidRDefault="00DA4F29" w:rsidP="0092235E">
            <w:pPr>
              <w:spacing w:before="60" w:after="60"/>
              <w:rPr>
                <w:rFonts w:ascii="Verdana" w:hAnsi="Verdana" w:cs="Arial"/>
                <w:b/>
                <w:bCs/>
                <w:sz w:val="16"/>
                <w:szCs w:val="16"/>
              </w:rPr>
            </w:pPr>
            <w:r>
              <w:rPr>
                <w:rFonts w:ascii="Verdana" w:hAnsi="Verdana" w:cs="Arial"/>
                <w:b/>
                <w:bCs/>
                <w:sz w:val="16"/>
                <w:szCs w:val="16"/>
              </w:rPr>
              <w:t>Przyłącze elektryczne</w:t>
            </w:r>
          </w:p>
        </w:tc>
        <w:tc>
          <w:tcPr>
            <w:tcW w:w="2272" w:type="dxa"/>
            <w:tcBorders>
              <w:left w:val="single" w:sz="4" w:space="0" w:color="auto"/>
              <w:right w:val="single" w:sz="4" w:space="0" w:color="auto"/>
            </w:tcBorders>
            <w:shd w:val="clear" w:color="auto" w:fill="FFFFFF"/>
            <w:vAlign w:val="center"/>
          </w:tcPr>
          <w:p w:rsidR="00C6335F" w:rsidRPr="009A66D2" w:rsidRDefault="0092235E" w:rsidP="009A66D2">
            <w:pPr>
              <w:spacing w:before="60" w:after="60"/>
              <w:jc w:val="center"/>
              <w:rPr>
                <w:rFonts w:ascii="Verdana" w:hAnsi="Verdana" w:cs="Arial"/>
                <w:b/>
                <w:bCs/>
                <w:sz w:val="16"/>
                <w:szCs w:val="16"/>
              </w:rPr>
            </w:pPr>
            <w:r w:rsidRPr="009A66D2">
              <w:rPr>
                <w:rFonts w:ascii="Verdana" w:hAnsi="Verdana" w:cs="Arial"/>
                <w:b/>
                <w:bCs/>
                <w:sz w:val="16"/>
                <w:szCs w:val="16"/>
              </w:rPr>
              <w:t>ryczałt</w:t>
            </w:r>
          </w:p>
        </w:tc>
        <w:tc>
          <w:tcPr>
            <w:tcW w:w="1948" w:type="dxa"/>
            <w:tcBorders>
              <w:left w:val="single" w:sz="4" w:space="0" w:color="auto"/>
              <w:bottom w:val="single" w:sz="4" w:space="0" w:color="auto"/>
              <w:right w:val="double" w:sz="4" w:space="0" w:color="auto"/>
            </w:tcBorders>
            <w:shd w:val="clear" w:color="auto" w:fill="auto"/>
          </w:tcPr>
          <w:p w:rsidR="00C6335F" w:rsidRPr="009A66D2" w:rsidRDefault="00C6335F" w:rsidP="009A66D2">
            <w:pPr>
              <w:spacing w:before="60" w:after="60"/>
              <w:ind w:left="714" w:hanging="357"/>
              <w:jc w:val="right"/>
              <w:rPr>
                <w:rFonts w:ascii="Verdana" w:hAnsi="Verdana" w:cs="Arial"/>
                <w:sz w:val="16"/>
                <w:szCs w:val="16"/>
              </w:rPr>
            </w:pPr>
          </w:p>
        </w:tc>
      </w:tr>
      <w:tr w:rsidR="00C6335F" w:rsidRPr="009A66D2" w:rsidTr="009A66D2">
        <w:tc>
          <w:tcPr>
            <w:tcW w:w="615" w:type="dxa"/>
            <w:gridSpan w:val="2"/>
            <w:tcBorders>
              <w:left w:val="double" w:sz="4" w:space="0" w:color="auto"/>
              <w:right w:val="single" w:sz="4" w:space="0" w:color="auto"/>
            </w:tcBorders>
            <w:shd w:val="clear" w:color="auto" w:fill="FFFFFF"/>
            <w:vAlign w:val="center"/>
          </w:tcPr>
          <w:p w:rsidR="00C6335F" w:rsidRPr="009A66D2" w:rsidRDefault="00C6335F" w:rsidP="009A66D2">
            <w:pPr>
              <w:spacing w:before="60" w:after="60"/>
              <w:jc w:val="center"/>
              <w:rPr>
                <w:rFonts w:ascii="Verdana" w:hAnsi="Verdana" w:cs="Arial"/>
                <w:bCs/>
                <w:sz w:val="16"/>
                <w:szCs w:val="16"/>
              </w:rPr>
            </w:pPr>
            <w:r>
              <w:rPr>
                <w:rFonts w:ascii="Verdana" w:hAnsi="Verdana" w:cs="Arial"/>
                <w:bCs/>
                <w:sz w:val="16"/>
                <w:szCs w:val="16"/>
              </w:rPr>
              <w:t>4.</w:t>
            </w:r>
          </w:p>
        </w:tc>
        <w:tc>
          <w:tcPr>
            <w:tcW w:w="4914" w:type="dxa"/>
            <w:tcBorders>
              <w:left w:val="single" w:sz="4" w:space="0" w:color="auto"/>
              <w:right w:val="single" w:sz="4" w:space="0" w:color="auto"/>
            </w:tcBorders>
            <w:shd w:val="clear" w:color="auto" w:fill="FFFFFF"/>
            <w:vAlign w:val="center"/>
          </w:tcPr>
          <w:p w:rsidR="00C6335F" w:rsidRPr="0092235E" w:rsidRDefault="00DA4F29" w:rsidP="0092235E">
            <w:pPr>
              <w:spacing w:before="60" w:after="60"/>
              <w:rPr>
                <w:rFonts w:ascii="Verdana" w:hAnsi="Verdana" w:cs="Arial"/>
                <w:b/>
                <w:bCs/>
                <w:sz w:val="16"/>
                <w:szCs w:val="16"/>
              </w:rPr>
            </w:pPr>
            <w:r>
              <w:rPr>
                <w:rFonts w:ascii="Verdana" w:hAnsi="Verdana" w:cs="Arial"/>
                <w:b/>
                <w:bCs/>
                <w:sz w:val="16"/>
                <w:szCs w:val="16"/>
              </w:rPr>
              <w:t>Ukształtowanie terenu</w:t>
            </w:r>
          </w:p>
        </w:tc>
        <w:tc>
          <w:tcPr>
            <w:tcW w:w="2272" w:type="dxa"/>
            <w:tcBorders>
              <w:left w:val="single" w:sz="4" w:space="0" w:color="auto"/>
              <w:right w:val="single" w:sz="4" w:space="0" w:color="auto"/>
            </w:tcBorders>
            <w:shd w:val="clear" w:color="auto" w:fill="FFFFFF"/>
            <w:vAlign w:val="center"/>
          </w:tcPr>
          <w:p w:rsidR="00C6335F" w:rsidRPr="009A66D2" w:rsidRDefault="0092235E" w:rsidP="009A66D2">
            <w:pPr>
              <w:spacing w:before="60" w:after="60"/>
              <w:jc w:val="center"/>
              <w:rPr>
                <w:rFonts w:ascii="Verdana" w:hAnsi="Verdana" w:cs="Arial"/>
                <w:b/>
                <w:bCs/>
                <w:sz w:val="16"/>
                <w:szCs w:val="16"/>
              </w:rPr>
            </w:pPr>
            <w:r w:rsidRPr="009A66D2">
              <w:rPr>
                <w:rFonts w:ascii="Verdana" w:hAnsi="Verdana" w:cs="Arial"/>
                <w:b/>
                <w:bCs/>
                <w:sz w:val="16"/>
                <w:szCs w:val="16"/>
              </w:rPr>
              <w:t>ryczałt</w:t>
            </w:r>
          </w:p>
        </w:tc>
        <w:tc>
          <w:tcPr>
            <w:tcW w:w="1948" w:type="dxa"/>
            <w:tcBorders>
              <w:left w:val="single" w:sz="4" w:space="0" w:color="auto"/>
              <w:bottom w:val="single" w:sz="4" w:space="0" w:color="auto"/>
              <w:right w:val="double" w:sz="4" w:space="0" w:color="auto"/>
            </w:tcBorders>
            <w:shd w:val="clear" w:color="auto" w:fill="auto"/>
          </w:tcPr>
          <w:p w:rsidR="00C6335F" w:rsidRPr="009A66D2" w:rsidRDefault="00C6335F" w:rsidP="009A66D2">
            <w:pPr>
              <w:spacing w:before="60" w:after="60"/>
              <w:ind w:left="714" w:hanging="357"/>
              <w:jc w:val="right"/>
              <w:rPr>
                <w:rFonts w:ascii="Verdana" w:hAnsi="Verdana" w:cs="Arial"/>
                <w:sz w:val="16"/>
                <w:szCs w:val="16"/>
              </w:rPr>
            </w:pPr>
          </w:p>
        </w:tc>
      </w:tr>
      <w:tr w:rsidR="00C6335F" w:rsidRPr="009A66D2" w:rsidTr="009A66D2">
        <w:tc>
          <w:tcPr>
            <w:tcW w:w="615" w:type="dxa"/>
            <w:gridSpan w:val="2"/>
            <w:tcBorders>
              <w:left w:val="double" w:sz="4" w:space="0" w:color="auto"/>
              <w:right w:val="single" w:sz="4" w:space="0" w:color="auto"/>
            </w:tcBorders>
            <w:shd w:val="clear" w:color="auto" w:fill="FFFFFF"/>
            <w:vAlign w:val="center"/>
          </w:tcPr>
          <w:p w:rsidR="00C6335F" w:rsidRPr="009A66D2" w:rsidRDefault="00C6335F" w:rsidP="009A66D2">
            <w:pPr>
              <w:spacing w:before="60" w:after="60"/>
              <w:jc w:val="center"/>
              <w:rPr>
                <w:rFonts w:ascii="Verdana" w:hAnsi="Verdana" w:cs="Arial"/>
                <w:bCs/>
                <w:sz w:val="16"/>
                <w:szCs w:val="16"/>
              </w:rPr>
            </w:pPr>
            <w:r>
              <w:rPr>
                <w:rFonts w:ascii="Verdana" w:hAnsi="Verdana" w:cs="Arial"/>
                <w:bCs/>
                <w:sz w:val="16"/>
                <w:szCs w:val="16"/>
              </w:rPr>
              <w:t>5.</w:t>
            </w:r>
          </w:p>
        </w:tc>
        <w:tc>
          <w:tcPr>
            <w:tcW w:w="4914" w:type="dxa"/>
            <w:tcBorders>
              <w:left w:val="single" w:sz="4" w:space="0" w:color="auto"/>
              <w:right w:val="single" w:sz="4" w:space="0" w:color="auto"/>
            </w:tcBorders>
            <w:shd w:val="clear" w:color="auto" w:fill="FFFFFF"/>
            <w:vAlign w:val="center"/>
          </w:tcPr>
          <w:p w:rsidR="00C6335F" w:rsidRPr="0092235E" w:rsidRDefault="00DA4F29" w:rsidP="0092235E">
            <w:pPr>
              <w:spacing w:before="60" w:after="60"/>
              <w:rPr>
                <w:rFonts w:ascii="Verdana" w:hAnsi="Verdana" w:cs="Arial"/>
                <w:b/>
                <w:bCs/>
                <w:sz w:val="16"/>
                <w:szCs w:val="16"/>
              </w:rPr>
            </w:pPr>
            <w:r>
              <w:rPr>
                <w:rFonts w:ascii="Verdana" w:hAnsi="Verdana" w:cs="Arial"/>
                <w:b/>
                <w:bCs/>
                <w:sz w:val="16"/>
                <w:szCs w:val="16"/>
              </w:rPr>
              <w:t>Nawierzchnia dojazdu</w:t>
            </w:r>
          </w:p>
        </w:tc>
        <w:tc>
          <w:tcPr>
            <w:tcW w:w="2272" w:type="dxa"/>
            <w:tcBorders>
              <w:left w:val="single" w:sz="4" w:space="0" w:color="auto"/>
              <w:right w:val="single" w:sz="4" w:space="0" w:color="auto"/>
            </w:tcBorders>
            <w:shd w:val="clear" w:color="auto" w:fill="FFFFFF"/>
            <w:vAlign w:val="center"/>
          </w:tcPr>
          <w:p w:rsidR="00C6335F" w:rsidRPr="009A66D2" w:rsidRDefault="0092235E" w:rsidP="009A66D2">
            <w:pPr>
              <w:spacing w:before="60" w:after="60"/>
              <w:jc w:val="center"/>
              <w:rPr>
                <w:rFonts w:ascii="Verdana" w:hAnsi="Verdana" w:cs="Arial"/>
                <w:b/>
                <w:bCs/>
                <w:sz w:val="16"/>
                <w:szCs w:val="16"/>
              </w:rPr>
            </w:pPr>
            <w:r w:rsidRPr="009A66D2">
              <w:rPr>
                <w:rFonts w:ascii="Verdana" w:hAnsi="Verdana" w:cs="Arial"/>
                <w:b/>
                <w:bCs/>
                <w:sz w:val="16"/>
                <w:szCs w:val="16"/>
              </w:rPr>
              <w:t>ryczałt</w:t>
            </w:r>
          </w:p>
        </w:tc>
        <w:tc>
          <w:tcPr>
            <w:tcW w:w="1948" w:type="dxa"/>
            <w:tcBorders>
              <w:left w:val="single" w:sz="4" w:space="0" w:color="auto"/>
              <w:bottom w:val="single" w:sz="4" w:space="0" w:color="auto"/>
              <w:right w:val="double" w:sz="4" w:space="0" w:color="auto"/>
            </w:tcBorders>
            <w:shd w:val="clear" w:color="auto" w:fill="auto"/>
          </w:tcPr>
          <w:p w:rsidR="00C6335F" w:rsidRPr="009A66D2" w:rsidRDefault="00C6335F" w:rsidP="009A66D2">
            <w:pPr>
              <w:spacing w:before="60" w:after="60"/>
              <w:ind w:left="714" w:hanging="357"/>
              <w:jc w:val="right"/>
              <w:rPr>
                <w:rFonts w:ascii="Verdana" w:hAnsi="Verdana" w:cs="Arial"/>
                <w:sz w:val="16"/>
                <w:szCs w:val="16"/>
              </w:rPr>
            </w:pPr>
          </w:p>
        </w:tc>
      </w:tr>
      <w:tr w:rsidR="00C6335F" w:rsidRPr="009A66D2" w:rsidTr="00B93685">
        <w:tc>
          <w:tcPr>
            <w:tcW w:w="7801" w:type="dxa"/>
            <w:gridSpan w:val="4"/>
            <w:tcBorders>
              <w:left w:val="double" w:sz="4" w:space="0" w:color="auto"/>
              <w:right w:val="single" w:sz="4" w:space="0" w:color="auto"/>
            </w:tcBorders>
            <w:shd w:val="clear" w:color="auto" w:fill="FFFFFF"/>
            <w:vAlign w:val="center"/>
          </w:tcPr>
          <w:p w:rsidR="00C6335F" w:rsidRPr="009A66D2" w:rsidRDefault="00C6335F" w:rsidP="009A66D2">
            <w:pPr>
              <w:spacing w:before="60" w:after="60"/>
              <w:jc w:val="center"/>
              <w:rPr>
                <w:rFonts w:ascii="Verdana" w:hAnsi="Verdana" w:cs="Arial"/>
                <w:b/>
                <w:bCs/>
                <w:sz w:val="16"/>
                <w:szCs w:val="16"/>
              </w:rPr>
            </w:pPr>
            <w:r>
              <w:rPr>
                <w:rFonts w:ascii="Verdana" w:hAnsi="Verdana" w:cs="Arial"/>
                <w:b/>
                <w:bCs/>
                <w:sz w:val="16"/>
                <w:szCs w:val="16"/>
              </w:rPr>
              <w:t>OGÓŁEM netto</w:t>
            </w:r>
          </w:p>
        </w:tc>
        <w:tc>
          <w:tcPr>
            <w:tcW w:w="1948" w:type="dxa"/>
            <w:tcBorders>
              <w:left w:val="single" w:sz="4" w:space="0" w:color="auto"/>
              <w:bottom w:val="single" w:sz="4" w:space="0" w:color="auto"/>
              <w:right w:val="double" w:sz="4" w:space="0" w:color="auto"/>
            </w:tcBorders>
            <w:shd w:val="clear" w:color="auto" w:fill="auto"/>
          </w:tcPr>
          <w:p w:rsidR="00C6335F" w:rsidRPr="009A66D2" w:rsidRDefault="00C6335F" w:rsidP="009A66D2">
            <w:pPr>
              <w:spacing w:before="60" w:after="60"/>
              <w:ind w:left="714" w:hanging="357"/>
              <w:jc w:val="right"/>
              <w:rPr>
                <w:rFonts w:ascii="Verdana" w:hAnsi="Verdana" w:cs="Arial"/>
                <w:sz w:val="16"/>
                <w:szCs w:val="16"/>
              </w:rPr>
            </w:pPr>
          </w:p>
        </w:tc>
      </w:tr>
      <w:tr w:rsidR="009A66D2" w:rsidRPr="009A66D2" w:rsidTr="009A66D2">
        <w:tc>
          <w:tcPr>
            <w:tcW w:w="7801" w:type="dxa"/>
            <w:gridSpan w:val="4"/>
            <w:tcBorders>
              <w:left w:val="double" w:sz="4" w:space="0" w:color="auto"/>
              <w:right w:val="single" w:sz="4" w:space="0" w:color="auto"/>
            </w:tcBorders>
            <w:shd w:val="clear" w:color="auto" w:fill="auto"/>
            <w:vAlign w:val="center"/>
          </w:tcPr>
          <w:p w:rsidR="009A66D2" w:rsidRPr="009A66D2" w:rsidRDefault="009A66D2" w:rsidP="009A66D2">
            <w:pPr>
              <w:spacing w:before="60" w:after="60"/>
              <w:jc w:val="center"/>
              <w:rPr>
                <w:rFonts w:ascii="Verdana" w:hAnsi="Verdana" w:cs="Arial"/>
                <w:sz w:val="16"/>
                <w:szCs w:val="16"/>
              </w:rPr>
            </w:pPr>
            <w:r w:rsidRPr="009A66D2">
              <w:rPr>
                <w:rFonts w:ascii="Verdana" w:hAnsi="Verdana" w:cs="Arial"/>
                <w:b/>
                <w:bCs/>
                <w:sz w:val="16"/>
                <w:szCs w:val="16"/>
              </w:rPr>
              <w:t>podatek VAT (23%)</w:t>
            </w:r>
          </w:p>
        </w:tc>
        <w:tc>
          <w:tcPr>
            <w:tcW w:w="1948" w:type="dxa"/>
            <w:tcBorders>
              <w:left w:val="single" w:sz="4" w:space="0" w:color="auto"/>
              <w:bottom w:val="single" w:sz="4" w:space="0" w:color="auto"/>
              <w:right w:val="double" w:sz="4" w:space="0" w:color="auto"/>
            </w:tcBorders>
            <w:shd w:val="clear" w:color="auto" w:fill="auto"/>
          </w:tcPr>
          <w:p w:rsidR="009A66D2" w:rsidRPr="009A66D2" w:rsidRDefault="009A66D2" w:rsidP="009A66D2">
            <w:pPr>
              <w:spacing w:before="60" w:after="60"/>
              <w:ind w:left="714" w:hanging="357"/>
              <w:jc w:val="right"/>
              <w:rPr>
                <w:rFonts w:ascii="Verdana" w:hAnsi="Verdana" w:cs="Arial"/>
                <w:sz w:val="16"/>
                <w:szCs w:val="16"/>
              </w:rPr>
            </w:pPr>
          </w:p>
        </w:tc>
      </w:tr>
      <w:tr w:rsidR="009A66D2" w:rsidRPr="009A66D2" w:rsidTr="009A66D2">
        <w:tc>
          <w:tcPr>
            <w:tcW w:w="7801" w:type="dxa"/>
            <w:gridSpan w:val="4"/>
            <w:tcBorders>
              <w:left w:val="double" w:sz="4" w:space="0" w:color="auto"/>
              <w:bottom w:val="double" w:sz="4" w:space="0" w:color="auto"/>
              <w:right w:val="single" w:sz="4" w:space="0" w:color="auto"/>
            </w:tcBorders>
            <w:shd w:val="clear" w:color="auto" w:fill="auto"/>
            <w:vAlign w:val="center"/>
          </w:tcPr>
          <w:p w:rsidR="009A66D2" w:rsidRPr="009A66D2" w:rsidRDefault="009A66D2" w:rsidP="009A66D2">
            <w:pPr>
              <w:spacing w:before="60" w:after="60"/>
              <w:jc w:val="center"/>
              <w:rPr>
                <w:rFonts w:ascii="Verdana" w:hAnsi="Verdana" w:cs="Arial"/>
                <w:sz w:val="16"/>
                <w:szCs w:val="16"/>
              </w:rPr>
            </w:pPr>
            <w:r w:rsidRPr="009A66D2">
              <w:rPr>
                <w:rFonts w:ascii="Verdana" w:hAnsi="Verdana" w:cs="Arial"/>
                <w:b/>
                <w:bCs/>
                <w:sz w:val="16"/>
                <w:szCs w:val="16"/>
              </w:rPr>
              <w:t xml:space="preserve">OGÓŁEM brutto </w:t>
            </w:r>
          </w:p>
        </w:tc>
        <w:tc>
          <w:tcPr>
            <w:tcW w:w="1948" w:type="dxa"/>
            <w:tcBorders>
              <w:left w:val="single" w:sz="4" w:space="0" w:color="auto"/>
              <w:bottom w:val="double" w:sz="4" w:space="0" w:color="auto"/>
              <w:right w:val="double" w:sz="4" w:space="0" w:color="auto"/>
            </w:tcBorders>
            <w:shd w:val="clear" w:color="auto" w:fill="auto"/>
          </w:tcPr>
          <w:p w:rsidR="009A66D2" w:rsidRPr="009A66D2" w:rsidRDefault="009A66D2" w:rsidP="009A66D2">
            <w:pPr>
              <w:spacing w:before="60" w:after="60"/>
              <w:ind w:left="714" w:hanging="357"/>
              <w:jc w:val="right"/>
              <w:rPr>
                <w:rFonts w:ascii="Verdana" w:hAnsi="Verdana" w:cs="Arial"/>
                <w:sz w:val="16"/>
                <w:szCs w:val="16"/>
              </w:rPr>
            </w:pPr>
          </w:p>
        </w:tc>
      </w:tr>
    </w:tbl>
    <w:p w:rsidR="009A66D2" w:rsidRPr="009A66D2" w:rsidRDefault="009A66D2" w:rsidP="009A66D2">
      <w:pPr>
        <w:rPr>
          <w:rFonts w:ascii="Verdana" w:eastAsia="Calibri" w:hAnsi="Verdana"/>
          <w:sz w:val="20"/>
          <w:szCs w:val="20"/>
          <w:highlight w:val="yellow"/>
          <w:lang w:eastAsia="en-US"/>
        </w:rPr>
      </w:pPr>
    </w:p>
    <w:p w:rsidR="009A66D2" w:rsidRPr="009A66D2" w:rsidRDefault="009A66D2" w:rsidP="009A66D2">
      <w:pPr>
        <w:rPr>
          <w:rFonts w:ascii="Verdana" w:eastAsia="Calibri" w:hAnsi="Verdana"/>
          <w:sz w:val="20"/>
          <w:szCs w:val="20"/>
          <w:highlight w:val="yellow"/>
          <w:lang w:eastAsia="en-US"/>
        </w:rPr>
      </w:pPr>
    </w:p>
    <w:p w:rsidR="009A66D2" w:rsidRPr="009A66D2" w:rsidRDefault="009A66D2" w:rsidP="009A66D2">
      <w:pPr>
        <w:rPr>
          <w:rFonts w:ascii="Verdana" w:eastAsia="Calibri" w:hAnsi="Verdana"/>
          <w:sz w:val="20"/>
          <w:szCs w:val="20"/>
          <w:highlight w:val="yellow"/>
          <w:lang w:eastAsia="en-US"/>
        </w:rPr>
      </w:pPr>
    </w:p>
    <w:p w:rsidR="009A66D2" w:rsidRPr="009A66D2" w:rsidRDefault="009A66D2" w:rsidP="009A66D2">
      <w:pPr>
        <w:rPr>
          <w:rFonts w:ascii="Verdana" w:eastAsia="Calibri" w:hAnsi="Verdana"/>
          <w:sz w:val="20"/>
          <w:szCs w:val="20"/>
          <w:highlight w:val="yellow"/>
          <w:lang w:eastAsia="en-US"/>
        </w:rPr>
      </w:pPr>
    </w:p>
    <w:p w:rsidR="009A66D2" w:rsidRPr="009A66D2" w:rsidRDefault="009A66D2" w:rsidP="009A66D2">
      <w:pPr>
        <w:rPr>
          <w:rFonts w:ascii="Verdana" w:eastAsia="Calibri" w:hAnsi="Verdana"/>
          <w:sz w:val="20"/>
          <w:szCs w:val="20"/>
          <w:highlight w:val="yellow"/>
          <w:lang w:eastAsia="en-US"/>
        </w:rPr>
      </w:pPr>
    </w:p>
    <w:p w:rsidR="009A66D2" w:rsidRPr="009A66D2" w:rsidRDefault="009A66D2" w:rsidP="009A66D2">
      <w:pPr>
        <w:spacing w:line="300" w:lineRule="exact"/>
        <w:rPr>
          <w:rFonts w:ascii="Verdana" w:eastAsia="Calibri" w:hAnsi="Verdana"/>
          <w:sz w:val="20"/>
          <w:szCs w:val="20"/>
        </w:rPr>
      </w:pPr>
      <w:r w:rsidRPr="009A66D2">
        <w:rPr>
          <w:rFonts w:ascii="Verdana" w:eastAsia="Calibri" w:hAnsi="Verdana"/>
          <w:sz w:val="20"/>
          <w:szCs w:val="20"/>
        </w:rPr>
        <w:t>__________________ dnia __ __ 2017 roku</w:t>
      </w:r>
    </w:p>
    <w:p w:rsidR="009A66D2" w:rsidRPr="009A66D2" w:rsidRDefault="009A66D2" w:rsidP="009A66D2">
      <w:pPr>
        <w:spacing w:line="300" w:lineRule="exact"/>
        <w:rPr>
          <w:rFonts w:ascii="Verdana" w:eastAsia="Calibri" w:hAnsi="Verdana"/>
          <w:sz w:val="20"/>
          <w:szCs w:val="20"/>
        </w:rPr>
      </w:pPr>
    </w:p>
    <w:p w:rsidR="009A66D2" w:rsidRPr="009A66D2" w:rsidRDefault="009A66D2" w:rsidP="009A66D2">
      <w:pPr>
        <w:tabs>
          <w:tab w:val="left" w:pos="8931"/>
        </w:tabs>
        <w:ind w:left="7090" w:right="-83"/>
        <w:rPr>
          <w:rFonts w:ascii="Verdana" w:hAnsi="Verdana"/>
          <w:sz w:val="20"/>
          <w:szCs w:val="20"/>
        </w:rPr>
      </w:pPr>
    </w:p>
    <w:p w:rsidR="009A66D2" w:rsidRPr="009A66D2" w:rsidRDefault="009A66D2" w:rsidP="009A66D2">
      <w:pPr>
        <w:ind w:left="4536" w:right="-83"/>
        <w:jc w:val="center"/>
        <w:rPr>
          <w:rFonts w:ascii="Verdana" w:hAnsi="Verdana"/>
          <w:sz w:val="20"/>
          <w:szCs w:val="20"/>
        </w:rPr>
      </w:pPr>
      <w:r w:rsidRPr="009A66D2">
        <w:rPr>
          <w:rFonts w:ascii="Verdana" w:hAnsi="Verdana"/>
          <w:sz w:val="20"/>
          <w:szCs w:val="20"/>
        </w:rPr>
        <w:t>...............................................................</w:t>
      </w:r>
    </w:p>
    <w:p w:rsidR="009A66D2" w:rsidRPr="009A66D2" w:rsidRDefault="009A66D2" w:rsidP="009A66D2">
      <w:pPr>
        <w:ind w:left="4536" w:right="-83"/>
        <w:jc w:val="center"/>
        <w:rPr>
          <w:rFonts w:ascii="Verdana" w:hAnsi="Verdana"/>
          <w:sz w:val="16"/>
          <w:szCs w:val="16"/>
        </w:rPr>
      </w:pPr>
      <w:r w:rsidRPr="009A66D2">
        <w:rPr>
          <w:rFonts w:ascii="Verdana" w:hAnsi="Verdana"/>
          <w:sz w:val="16"/>
          <w:szCs w:val="16"/>
        </w:rPr>
        <w:t>(podpis Wykonawcy/Pełnomocnika)</w:t>
      </w:r>
    </w:p>
    <w:p w:rsidR="009A66D2" w:rsidRPr="009A66D2" w:rsidRDefault="009A66D2" w:rsidP="009A66D2">
      <w:pPr>
        <w:jc w:val="right"/>
        <w:rPr>
          <w:rFonts w:ascii="Verdana" w:hAnsi="Verdana" w:cs="Arial"/>
          <w:b/>
          <w:sz w:val="20"/>
          <w:szCs w:val="20"/>
        </w:rPr>
      </w:pPr>
    </w:p>
    <w:p w:rsidR="009A66D2" w:rsidRPr="009A66D2" w:rsidRDefault="009A66D2" w:rsidP="009A66D2">
      <w:pPr>
        <w:ind w:right="-83"/>
        <w:rPr>
          <w:rFonts w:ascii="Verdana" w:hAnsi="Verdana" w:cs="Arial"/>
          <w:b/>
          <w:sz w:val="20"/>
          <w:szCs w:val="20"/>
        </w:rPr>
      </w:pPr>
    </w:p>
    <w:p w:rsidR="005E3ED0" w:rsidRDefault="005E3ED0" w:rsidP="005E3ED0">
      <w:pPr>
        <w:jc w:val="right"/>
        <w:rPr>
          <w:rFonts w:ascii="Verdana" w:hAnsi="Verdana" w:cs="Arial"/>
          <w:b/>
          <w:sz w:val="20"/>
          <w:szCs w:val="20"/>
        </w:rPr>
      </w:pPr>
    </w:p>
    <w:p w:rsidR="005E3ED0" w:rsidRDefault="005E3ED0" w:rsidP="005E3ED0">
      <w:pPr>
        <w:jc w:val="right"/>
        <w:rPr>
          <w:rFonts w:ascii="Verdana" w:hAnsi="Verdana" w:cs="Arial"/>
          <w:b/>
          <w:sz w:val="20"/>
          <w:szCs w:val="20"/>
        </w:rPr>
      </w:pPr>
    </w:p>
    <w:p w:rsidR="005E3ED0" w:rsidRDefault="005E3ED0" w:rsidP="005E3ED0">
      <w:pPr>
        <w:jc w:val="right"/>
        <w:rPr>
          <w:rFonts w:ascii="Verdana" w:hAnsi="Verdana" w:cs="Arial"/>
          <w:b/>
          <w:sz w:val="20"/>
          <w:szCs w:val="20"/>
        </w:rPr>
      </w:pPr>
    </w:p>
    <w:p w:rsidR="005E3ED0" w:rsidRDefault="005E3ED0" w:rsidP="005E3ED0">
      <w:pPr>
        <w:jc w:val="right"/>
        <w:rPr>
          <w:rFonts w:ascii="Verdana" w:hAnsi="Verdana" w:cs="Arial"/>
          <w:b/>
          <w:sz w:val="20"/>
          <w:szCs w:val="20"/>
        </w:rPr>
      </w:pPr>
    </w:p>
    <w:p w:rsidR="005E3ED0" w:rsidRDefault="005E3ED0" w:rsidP="005E3ED0">
      <w:pPr>
        <w:jc w:val="right"/>
        <w:rPr>
          <w:rFonts w:ascii="Verdana" w:hAnsi="Verdana" w:cs="Arial"/>
          <w:b/>
          <w:sz w:val="20"/>
          <w:szCs w:val="20"/>
        </w:rPr>
      </w:pPr>
    </w:p>
    <w:p w:rsidR="005E3ED0" w:rsidRDefault="005E3ED0" w:rsidP="005E3ED0">
      <w:pPr>
        <w:jc w:val="right"/>
        <w:rPr>
          <w:rFonts w:ascii="Verdana" w:hAnsi="Verdana" w:cs="Arial"/>
          <w:b/>
          <w:sz w:val="20"/>
          <w:szCs w:val="20"/>
        </w:rPr>
      </w:pPr>
    </w:p>
    <w:p w:rsidR="005E3ED0" w:rsidRDefault="005E3ED0" w:rsidP="005E3ED0">
      <w:pPr>
        <w:jc w:val="right"/>
        <w:rPr>
          <w:rFonts w:ascii="Verdana" w:hAnsi="Verdana" w:cs="Arial"/>
          <w:b/>
          <w:sz w:val="20"/>
          <w:szCs w:val="20"/>
        </w:rPr>
      </w:pPr>
    </w:p>
    <w:p w:rsidR="005E3ED0" w:rsidRDefault="005E3ED0" w:rsidP="005E3ED0">
      <w:pPr>
        <w:jc w:val="right"/>
        <w:rPr>
          <w:rFonts w:ascii="Verdana" w:hAnsi="Verdana" w:cs="Arial"/>
          <w:b/>
          <w:sz w:val="20"/>
          <w:szCs w:val="20"/>
        </w:rPr>
      </w:pPr>
    </w:p>
    <w:p w:rsidR="005E3ED0" w:rsidRDefault="005E3ED0" w:rsidP="005E3ED0">
      <w:pPr>
        <w:jc w:val="right"/>
        <w:rPr>
          <w:rFonts w:ascii="Verdana" w:hAnsi="Verdana" w:cs="Arial"/>
          <w:b/>
          <w:sz w:val="20"/>
          <w:szCs w:val="20"/>
        </w:rPr>
      </w:pPr>
    </w:p>
    <w:p w:rsidR="005E3ED0" w:rsidRDefault="005E3ED0" w:rsidP="005E3ED0">
      <w:pPr>
        <w:jc w:val="right"/>
        <w:rPr>
          <w:rFonts w:ascii="Verdana" w:hAnsi="Verdana" w:cs="Arial"/>
          <w:b/>
          <w:sz w:val="20"/>
          <w:szCs w:val="20"/>
        </w:rPr>
      </w:pPr>
    </w:p>
    <w:p w:rsidR="008A211C" w:rsidRDefault="008A211C" w:rsidP="00CB11A3">
      <w:pPr>
        <w:tabs>
          <w:tab w:val="left" w:pos="9180"/>
        </w:tabs>
        <w:ind w:right="-83"/>
        <w:rPr>
          <w:rFonts w:ascii="Verdana" w:hAnsi="Verdana" w:cs="Arial"/>
          <w:b/>
          <w:sz w:val="20"/>
          <w:szCs w:val="20"/>
        </w:rPr>
      </w:pPr>
    </w:p>
    <w:p w:rsidR="00962A61" w:rsidRDefault="00962A61" w:rsidP="00CB11A3">
      <w:pPr>
        <w:tabs>
          <w:tab w:val="left" w:pos="9180"/>
        </w:tabs>
        <w:ind w:right="-83"/>
        <w:rPr>
          <w:rFonts w:ascii="Verdana" w:hAnsi="Verdana" w:cs="Arial"/>
          <w:b/>
          <w:sz w:val="20"/>
          <w:szCs w:val="20"/>
        </w:rPr>
      </w:pPr>
    </w:p>
    <w:p w:rsidR="00CB11A3" w:rsidRDefault="00CB11A3" w:rsidP="00CB11A3">
      <w:pPr>
        <w:tabs>
          <w:tab w:val="left" w:pos="9180"/>
        </w:tabs>
        <w:ind w:right="-83"/>
        <w:rPr>
          <w:rFonts w:ascii="Verdana" w:hAnsi="Verdana"/>
          <w:b/>
          <w:sz w:val="20"/>
          <w:szCs w:val="20"/>
        </w:rPr>
      </w:pPr>
    </w:p>
    <w:p w:rsidR="008A211C" w:rsidRDefault="008A211C" w:rsidP="008A211C">
      <w:pPr>
        <w:ind w:left="426" w:right="-83" w:hanging="426"/>
        <w:jc w:val="right"/>
        <w:rPr>
          <w:rFonts w:ascii="Verdana" w:hAnsi="Verdana"/>
          <w:b/>
          <w:sz w:val="20"/>
          <w:szCs w:val="20"/>
        </w:rPr>
      </w:pPr>
    </w:p>
    <w:p w:rsidR="008A211C" w:rsidRDefault="008A211C" w:rsidP="008A211C">
      <w:pPr>
        <w:ind w:left="426" w:right="-83" w:hanging="426"/>
        <w:jc w:val="right"/>
        <w:rPr>
          <w:rFonts w:ascii="Verdana" w:hAnsi="Verdana"/>
          <w:b/>
          <w:sz w:val="20"/>
          <w:szCs w:val="20"/>
        </w:rPr>
      </w:pPr>
    </w:p>
    <w:p w:rsidR="00D36BF8" w:rsidRDefault="00D36BF8" w:rsidP="008A211C">
      <w:pPr>
        <w:ind w:left="426" w:right="-83" w:hanging="426"/>
        <w:jc w:val="right"/>
        <w:rPr>
          <w:rFonts w:ascii="Verdana" w:hAnsi="Verdana"/>
          <w:b/>
          <w:sz w:val="20"/>
          <w:szCs w:val="20"/>
        </w:rPr>
      </w:pPr>
    </w:p>
    <w:p w:rsidR="008A211C" w:rsidRDefault="008A211C" w:rsidP="008A211C">
      <w:pPr>
        <w:ind w:left="426" w:right="-83" w:hanging="426"/>
        <w:jc w:val="right"/>
        <w:rPr>
          <w:rFonts w:ascii="Verdana" w:hAnsi="Verdana"/>
          <w:b/>
          <w:sz w:val="20"/>
          <w:szCs w:val="20"/>
        </w:rPr>
      </w:pPr>
    </w:p>
    <w:p w:rsidR="00945D7E" w:rsidRDefault="00945D7E" w:rsidP="008A211C">
      <w:pPr>
        <w:ind w:left="426" w:right="-83" w:hanging="426"/>
        <w:jc w:val="right"/>
        <w:rPr>
          <w:rFonts w:ascii="Verdana" w:hAnsi="Verdana"/>
          <w:b/>
          <w:sz w:val="20"/>
          <w:szCs w:val="20"/>
        </w:rPr>
      </w:pPr>
    </w:p>
    <w:p w:rsidR="00945D7E" w:rsidRDefault="00945D7E" w:rsidP="008A211C">
      <w:pPr>
        <w:ind w:left="426" w:right="-83" w:hanging="426"/>
        <w:jc w:val="right"/>
        <w:rPr>
          <w:rFonts w:ascii="Verdana" w:hAnsi="Verdana"/>
          <w:b/>
          <w:sz w:val="20"/>
          <w:szCs w:val="20"/>
        </w:rPr>
      </w:pPr>
    </w:p>
    <w:p w:rsidR="00B63AB5" w:rsidRDefault="00B63AB5" w:rsidP="008A211C">
      <w:pPr>
        <w:tabs>
          <w:tab w:val="left" w:pos="8490"/>
        </w:tabs>
        <w:ind w:left="426" w:right="-83" w:hanging="426"/>
        <w:rPr>
          <w:rFonts w:ascii="Verdana" w:hAnsi="Verdana"/>
          <w:b/>
          <w:sz w:val="20"/>
          <w:szCs w:val="20"/>
        </w:rPr>
      </w:pPr>
    </w:p>
    <w:p w:rsidR="00B63AB5" w:rsidRDefault="00B63AB5" w:rsidP="00DF6D64">
      <w:pPr>
        <w:ind w:left="426" w:right="-83" w:hanging="426"/>
        <w:jc w:val="right"/>
        <w:rPr>
          <w:rFonts w:ascii="Verdana" w:hAnsi="Verdana"/>
          <w:b/>
          <w:sz w:val="20"/>
          <w:szCs w:val="20"/>
        </w:rPr>
      </w:pPr>
    </w:p>
    <w:p w:rsidR="00B63AB5" w:rsidRDefault="00B63AB5" w:rsidP="00DF6D64">
      <w:pPr>
        <w:ind w:left="426" w:right="-83" w:hanging="426"/>
        <w:jc w:val="right"/>
        <w:rPr>
          <w:rFonts w:ascii="Verdana" w:hAnsi="Verdana"/>
          <w:b/>
          <w:sz w:val="20"/>
          <w:szCs w:val="20"/>
        </w:rPr>
      </w:pPr>
    </w:p>
    <w:p w:rsidR="00B63AB5" w:rsidRDefault="00B63AB5" w:rsidP="0045203A">
      <w:pPr>
        <w:ind w:right="-83"/>
        <w:rPr>
          <w:rFonts w:ascii="Verdana" w:hAnsi="Verdana"/>
          <w:b/>
          <w:sz w:val="20"/>
          <w:szCs w:val="20"/>
        </w:rPr>
      </w:pPr>
    </w:p>
    <w:p w:rsidR="009F336A" w:rsidRPr="00DF6D64" w:rsidRDefault="00F66157" w:rsidP="00DF6D64">
      <w:pPr>
        <w:ind w:left="426" w:right="-83" w:hanging="426"/>
        <w:jc w:val="right"/>
        <w:rPr>
          <w:rFonts w:ascii="Verdana" w:hAnsi="Verdana"/>
          <w:b/>
          <w:sz w:val="20"/>
          <w:szCs w:val="20"/>
        </w:rPr>
      </w:pPr>
      <w:r>
        <w:rPr>
          <w:rFonts w:ascii="Verdana" w:hAnsi="Verdana"/>
          <w:b/>
          <w:sz w:val="20"/>
          <w:szCs w:val="20"/>
        </w:rPr>
        <w:t>Formularz 3.1</w:t>
      </w:r>
      <w:r w:rsidR="00BD62E2" w:rsidRPr="008E24BE">
        <w:rPr>
          <w:rFonts w:ascii="Verdana" w:hAnsi="Verdana"/>
          <w:b/>
          <w:sz w:val="20"/>
          <w:szCs w:val="20"/>
        </w:rPr>
        <w:t>.</w:t>
      </w:r>
      <w:r w:rsidR="00B36EED">
        <w:rPr>
          <w:noProof/>
        </w:rPr>
        <mc:AlternateContent>
          <mc:Choice Requires="wps">
            <w:drawing>
              <wp:anchor distT="0" distB="0" distL="114300" distR="114300" simplePos="0" relativeHeight="251653632" behindDoc="0" locked="0" layoutInCell="1" allowOverlap="1">
                <wp:simplePos x="0" y="0"/>
                <wp:positionH relativeFrom="column">
                  <wp:posOffset>2103120</wp:posOffset>
                </wp:positionH>
                <wp:positionV relativeFrom="paragraph">
                  <wp:posOffset>306705</wp:posOffset>
                </wp:positionV>
                <wp:extent cx="3946525" cy="760095"/>
                <wp:effectExtent l="0" t="0" r="15875" b="20955"/>
                <wp:wrapTight wrapText="bothSides">
                  <wp:wrapPolygon edited="0">
                    <wp:start x="0" y="0"/>
                    <wp:lineTo x="0" y="21654"/>
                    <wp:lineTo x="21583" y="21654"/>
                    <wp:lineTo x="21583" y="0"/>
                    <wp:lineTo x="0" y="0"/>
                  </wp:wrapPolygon>
                </wp:wrapTight>
                <wp:docPr id="13"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DE0544" w:rsidRDefault="00DE0544" w:rsidP="007E2749">
                            <w:pPr>
                              <w:jc w:val="center"/>
                              <w:rPr>
                                <w:rFonts w:ascii="Verdana" w:hAnsi="Verdana"/>
                                <w:b/>
                              </w:rPr>
                            </w:pPr>
                          </w:p>
                          <w:p w:rsidR="00DE0544" w:rsidRPr="00AC5CBF" w:rsidRDefault="00DE0544" w:rsidP="007E2749">
                            <w:pPr>
                              <w:jc w:val="center"/>
                              <w:rPr>
                                <w:rFonts w:ascii="Verdana" w:hAnsi="Verdana"/>
                                <w:b/>
                                <w:sz w:val="20"/>
                                <w:szCs w:val="20"/>
                              </w:rPr>
                            </w:pPr>
                            <w:r w:rsidRPr="00AC5CBF">
                              <w:rPr>
                                <w:rFonts w:ascii="Verdana" w:hAnsi="Verdana"/>
                                <w:b/>
                              </w:rPr>
                              <w:t>OŚWIADCZENIE</w:t>
                            </w:r>
                          </w:p>
                          <w:p w:rsidR="00DE0544" w:rsidRPr="00AC5CBF" w:rsidRDefault="00DE0544" w:rsidP="007E2749">
                            <w:pPr>
                              <w:jc w:val="center"/>
                              <w:rPr>
                                <w:rFonts w:ascii="Verdana" w:hAnsi="Verdana"/>
                                <w:sz w:val="20"/>
                                <w:szCs w:val="20"/>
                              </w:rPr>
                            </w:pPr>
                            <w:r w:rsidRPr="00AC5CBF">
                              <w:rPr>
                                <w:rFonts w:ascii="Verdana" w:hAnsi="Verdana"/>
                                <w:sz w:val="20"/>
                                <w:szCs w:val="20"/>
                              </w:rPr>
                              <w:t xml:space="preserve">o braku podstaw do wykluczenia </w:t>
                            </w:r>
                            <w:r w:rsidRPr="00AC5CBF">
                              <w:rPr>
                                <w:rFonts w:ascii="Verdana" w:hAnsi="Verdana"/>
                                <w:bCs/>
                                <w:iCs/>
                                <w:sz w:val="20"/>
                                <w:szCs w:val="20"/>
                              </w:rPr>
                              <w:t>z postępowania</w:t>
                            </w:r>
                          </w:p>
                          <w:p w:rsidR="00DE0544" w:rsidRPr="00D1426E" w:rsidRDefault="00DE0544" w:rsidP="007E27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165.6pt;margin-top:24.15pt;width:310.75pt;height:5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" fillcolor="silver">
                <v:textbox>
                  <w:txbxContent>
                    <w:p w:rsidR="00DE0544" w:rsidRDefault="00DE0544" w:rsidP="007E2749">
                      <w:pPr>
                        <w:jc w:val="center"/>
                        <w:rPr>
                          <w:rFonts w:ascii="Verdana" w:hAnsi="Verdana"/>
                          <w:b/>
                        </w:rPr>
                      </w:pPr>
                    </w:p>
                    <w:p w:rsidR="00DE0544" w:rsidRPr="00AC5CBF" w:rsidRDefault="00DE0544" w:rsidP="007E2749">
                      <w:pPr>
                        <w:jc w:val="center"/>
                        <w:rPr>
                          <w:rFonts w:ascii="Verdana" w:hAnsi="Verdana"/>
                          <w:b/>
                          <w:sz w:val="20"/>
                          <w:szCs w:val="20"/>
                        </w:rPr>
                      </w:pPr>
                      <w:r w:rsidRPr="00AC5CBF">
                        <w:rPr>
                          <w:rFonts w:ascii="Verdana" w:hAnsi="Verdana"/>
                          <w:b/>
                        </w:rPr>
                        <w:t>OŚWIADCZENIE</w:t>
                      </w:r>
                    </w:p>
                    <w:p w:rsidR="00DE0544" w:rsidRPr="00AC5CBF" w:rsidRDefault="00DE0544" w:rsidP="007E2749">
                      <w:pPr>
                        <w:jc w:val="center"/>
                        <w:rPr>
                          <w:rFonts w:ascii="Verdana" w:hAnsi="Verdana"/>
                          <w:sz w:val="20"/>
                          <w:szCs w:val="20"/>
                        </w:rPr>
                      </w:pPr>
                      <w:r w:rsidRPr="00AC5CBF">
                        <w:rPr>
                          <w:rFonts w:ascii="Verdana" w:hAnsi="Verdana"/>
                          <w:sz w:val="20"/>
                          <w:szCs w:val="20"/>
                        </w:rPr>
                        <w:t xml:space="preserve">o braku podstaw do wykluczenia </w:t>
                      </w:r>
                      <w:r w:rsidRPr="00AC5CBF">
                        <w:rPr>
                          <w:rFonts w:ascii="Verdana" w:hAnsi="Verdana"/>
                          <w:bCs/>
                          <w:iCs/>
                          <w:sz w:val="20"/>
                          <w:szCs w:val="20"/>
                        </w:rPr>
                        <w:t>z postępowania</w:t>
                      </w:r>
                    </w:p>
                    <w:p w:rsidR="00DE0544" w:rsidRPr="00D1426E" w:rsidRDefault="00DE0544" w:rsidP="007E2749"/>
                  </w:txbxContent>
                </v:textbox>
                <w10:wrap type="tight"/>
              </v:shape>
            </w:pict>
          </mc:Fallback>
        </mc:AlternateContent>
      </w:r>
      <w:r w:rsidR="00B36EED">
        <w:rPr>
          <w:noProof/>
        </w:rPr>
        <mc:AlternateContent>
          <mc:Choice Requires="wps">
            <w:drawing>
              <wp:anchor distT="0" distB="0" distL="114300" distR="114300" simplePos="0" relativeHeight="251652608" behindDoc="0" locked="0" layoutInCell="1" allowOverlap="1">
                <wp:simplePos x="0" y="0"/>
                <wp:positionH relativeFrom="column">
                  <wp:posOffset>45720</wp:posOffset>
                </wp:positionH>
                <wp:positionV relativeFrom="paragraph">
                  <wp:posOffset>306705</wp:posOffset>
                </wp:positionV>
                <wp:extent cx="2080895" cy="760095"/>
                <wp:effectExtent l="0" t="0" r="14605" b="20955"/>
                <wp:wrapTight wrapText="bothSides">
                  <wp:wrapPolygon edited="0">
                    <wp:start x="0" y="0"/>
                    <wp:lineTo x="0" y="21654"/>
                    <wp:lineTo x="21554" y="21654"/>
                    <wp:lineTo x="21554" y="0"/>
                    <wp:lineTo x="0" y="0"/>
                  </wp:wrapPolygon>
                </wp:wrapTight>
                <wp:docPr id="12"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rsidR="00DE0544" w:rsidRDefault="00DE0544" w:rsidP="007E2749">
                            <w:pPr>
                              <w:jc w:val="center"/>
                              <w:rPr>
                                <w:i/>
                                <w:sz w:val="18"/>
                              </w:rPr>
                            </w:pPr>
                          </w:p>
                          <w:p w:rsidR="00DE0544" w:rsidRDefault="00DE0544" w:rsidP="007E2749">
                            <w:pPr>
                              <w:jc w:val="center"/>
                              <w:rPr>
                                <w:i/>
                                <w:sz w:val="18"/>
                              </w:rPr>
                            </w:pPr>
                          </w:p>
                          <w:p w:rsidR="00DE0544" w:rsidRDefault="00DE0544" w:rsidP="007E2749">
                            <w:pPr>
                              <w:jc w:val="center"/>
                              <w:rPr>
                                <w:i/>
                                <w:sz w:val="18"/>
                              </w:rPr>
                            </w:pPr>
                          </w:p>
                          <w:p w:rsidR="00DE0544" w:rsidRDefault="00DE0544" w:rsidP="007E2749">
                            <w:pPr>
                              <w:jc w:val="center"/>
                              <w:rPr>
                                <w:i/>
                                <w:sz w:val="18"/>
                              </w:rPr>
                            </w:pPr>
                          </w:p>
                          <w:p w:rsidR="00DE0544" w:rsidRPr="00A12F58" w:rsidRDefault="00DE0544" w:rsidP="007E2749">
                            <w:pPr>
                              <w:jc w:val="center"/>
                              <w:rPr>
                                <w:rFonts w:ascii="Verdana" w:hAnsi="Verdana"/>
                                <w:i/>
                                <w:sz w:val="18"/>
                              </w:rPr>
                            </w:pPr>
                            <w:r w:rsidRPr="00A12F58">
                              <w:rPr>
                                <w:rFonts w:ascii="Verdana" w:hAnsi="Verdana"/>
                                <w:i/>
                                <w:sz w:val="18"/>
                              </w:rPr>
                              <w:t>(nazwa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7" type="#_x0000_t202" style="position:absolute;left:0;text-align:left;margin-left:3.6pt;margin-top:24.15pt;width:163.85pt;height:5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">
                <v:textbox>
                  <w:txbxContent>
                    <w:p w:rsidR="00DE0544" w:rsidRDefault="00DE0544" w:rsidP="007E2749">
                      <w:pPr>
                        <w:jc w:val="center"/>
                        <w:rPr>
                          <w:i/>
                          <w:sz w:val="18"/>
                        </w:rPr>
                      </w:pPr>
                    </w:p>
                    <w:p w:rsidR="00DE0544" w:rsidRDefault="00DE0544" w:rsidP="007E2749">
                      <w:pPr>
                        <w:jc w:val="center"/>
                        <w:rPr>
                          <w:i/>
                          <w:sz w:val="18"/>
                        </w:rPr>
                      </w:pPr>
                    </w:p>
                    <w:p w:rsidR="00DE0544" w:rsidRDefault="00DE0544" w:rsidP="007E2749">
                      <w:pPr>
                        <w:jc w:val="center"/>
                        <w:rPr>
                          <w:i/>
                          <w:sz w:val="18"/>
                        </w:rPr>
                      </w:pPr>
                    </w:p>
                    <w:p w:rsidR="00DE0544" w:rsidRDefault="00DE0544" w:rsidP="007E2749">
                      <w:pPr>
                        <w:jc w:val="center"/>
                        <w:rPr>
                          <w:i/>
                          <w:sz w:val="18"/>
                        </w:rPr>
                      </w:pPr>
                    </w:p>
                    <w:p w:rsidR="00DE0544" w:rsidRPr="00A12F58" w:rsidRDefault="00DE0544" w:rsidP="007E2749">
                      <w:pPr>
                        <w:jc w:val="center"/>
                        <w:rPr>
                          <w:rFonts w:ascii="Verdana" w:hAnsi="Verdana"/>
                          <w:i/>
                          <w:sz w:val="18"/>
                        </w:rPr>
                      </w:pPr>
                      <w:r w:rsidRPr="00A12F58">
                        <w:rPr>
                          <w:rFonts w:ascii="Verdana" w:hAnsi="Verdana"/>
                          <w:i/>
                          <w:sz w:val="18"/>
                        </w:rPr>
                        <w:t>(nazwa Wykonawcy)</w:t>
                      </w:r>
                    </w:p>
                  </w:txbxContent>
                </v:textbox>
                <w10:wrap type="tight"/>
              </v:shape>
            </w:pict>
          </mc:Fallback>
        </mc:AlternateContent>
      </w:r>
    </w:p>
    <w:p w:rsidR="00DF6D64" w:rsidRPr="00DF6D64" w:rsidRDefault="00DF6D64" w:rsidP="00DF6D64">
      <w:pPr>
        <w:pStyle w:val="Zwykytekst"/>
        <w:spacing w:before="120"/>
        <w:jc w:val="both"/>
        <w:rPr>
          <w:rFonts w:ascii="Verdana" w:hAnsi="Verdana"/>
        </w:rPr>
      </w:pPr>
      <w:r w:rsidRPr="00DF6D64">
        <w:rPr>
          <w:rFonts w:ascii="Verdana" w:hAnsi="Verdana"/>
        </w:rPr>
        <w:t>Nazwa Wykonawcy  . . . . . . . . . . . . . . . . . . .. . . . . .. . . . . . . . . . . . . . . . . . .. . . . . .. . . .</w:t>
      </w:r>
      <w:r>
        <w:rPr>
          <w:rFonts w:ascii="Verdana" w:hAnsi="Verdana"/>
        </w:rPr>
        <w:t xml:space="preserve"> . </w:t>
      </w:r>
    </w:p>
    <w:p w:rsidR="00DF6D64" w:rsidRDefault="00DF6D64" w:rsidP="00DF6D64">
      <w:pPr>
        <w:pStyle w:val="Zwykytekst"/>
        <w:spacing w:before="120"/>
        <w:jc w:val="both"/>
        <w:rPr>
          <w:rFonts w:ascii="Verdana" w:hAnsi="Verdana"/>
        </w:rPr>
      </w:pPr>
    </w:p>
    <w:p w:rsidR="00DF6D64" w:rsidRDefault="00DF6D64" w:rsidP="00E264F1">
      <w:pPr>
        <w:pStyle w:val="Zwykytekst"/>
        <w:spacing w:before="120"/>
        <w:jc w:val="both"/>
        <w:rPr>
          <w:rFonts w:ascii="Verdana" w:hAnsi="Verdana"/>
        </w:rPr>
      </w:pPr>
      <w:r w:rsidRPr="00DF6D64">
        <w:rPr>
          <w:rFonts w:ascii="Verdana" w:hAnsi="Verdana"/>
        </w:rPr>
        <w:t xml:space="preserve">Adres Wykonawcy  . . . . . . . . . . . . . . . . . . .. . . . . .. . . . . . . . . . . . . . . . . . .. . . . . .. . . . </w:t>
      </w:r>
      <w:r>
        <w:rPr>
          <w:rFonts w:ascii="Verdana" w:hAnsi="Verdana"/>
        </w:rPr>
        <w:t xml:space="preserve">. . </w:t>
      </w:r>
    </w:p>
    <w:p w:rsidR="00E264F1" w:rsidRPr="00E264F1" w:rsidRDefault="00E264F1" w:rsidP="00E264F1">
      <w:pPr>
        <w:pStyle w:val="Zwykytekst"/>
        <w:spacing w:before="120"/>
        <w:jc w:val="both"/>
        <w:rPr>
          <w:rFonts w:ascii="Verdana" w:hAnsi="Verdana"/>
          <w:sz w:val="10"/>
          <w:szCs w:val="10"/>
        </w:rPr>
      </w:pPr>
    </w:p>
    <w:p w:rsidR="00DF6D64" w:rsidRDefault="00DF6D64" w:rsidP="00DF6D64">
      <w:pPr>
        <w:pStyle w:val="Zwykytekst"/>
        <w:spacing w:before="120"/>
        <w:ind w:firstLine="709"/>
        <w:jc w:val="both"/>
        <w:rPr>
          <w:rFonts w:ascii="Verdana" w:hAnsi="Verdana"/>
        </w:rPr>
      </w:pPr>
      <w:r w:rsidRPr="00DF6D64">
        <w:rPr>
          <w:rFonts w:ascii="Verdana" w:hAnsi="Verdana"/>
        </w:rPr>
        <w:t xml:space="preserve">Składając ofertę w postępowaniu o udzielenie zamówienia publicznego prowadzonym </w:t>
      </w:r>
      <w:r w:rsidR="004F2695">
        <w:rPr>
          <w:rFonts w:ascii="Verdana" w:hAnsi="Verdana"/>
        </w:rPr>
        <w:br/>
      </w:r>
      <w:r w:rsidRPr="00DF6D64">
        <w:rPr>
          <w:rFonts w:ascii="Verdana" w:hAnsi="Verdana"/>
        </w:rPr>
        <w:t xml:space="preserve">w trybie </w:t>
      </w:r>
      <w:r w:rsidR="00B370E5">
        <w:rPr>
          <w:rFonts w:ascii="Verdana" w:hAnsi="Verdana"/>
        </w:rPr>
        <w:t>przetargu nieograniczonego na:</w:t>
      </w:r>
    </w:p>
    <w:p w:rsidR="00C85B40" w:rsidRPr="00372353" w:rsidRDefault="00C85B40" w:rsidP="00372353">
      <w:pPr>
        <w:pStyle w:val="Zwykytekst"/>
        <w:spacing w:before="120"/>
        <w:jc w:val="both"/>
        <w:rPr>
          <w:rFonts w:ascii="Verdana" w:hAnsi="Verdana"/>
          <w:sz w:val="4"/>
          <w:szCs w:val="4"/>
        </w:rPr>
      </w:pPr>
    </w:p>
    <w:p w:rsidR="00CB11A3" w:rsidRDefault="00CB11A3" w:rsidP="00CB11A3">
      <w:pPr>
        <w:widowControl w:val="0"/>
        <w:tabs>
          <w:tab w:val="left" w:pos="0"/>
        </w:tabs>
        <w:suppressAutoHyphens/>
        <w:jc w:val="center"/>
        <w:rPr>
          <w:rFonts w:ascii="Verdana" w:hAnsi="Verdana"/>
          <w:b/>
          <w:iCs/>
          <w:sz w:val="20"/>
          <w:szCs w:val="20"/>
        </w:rPr>
      </w:pPr>
      <w:r w:rsidRPr="00727E65">
        <w:rPr>
          <w:rFonts w:ascii="Verdana" w:hAnsi="Verdana"/>
          <w:b/>
          <w:iCs/>
          <w:sz w:val="20"/>
          <w:szCs w:val="20"/>
        </w:rPr>
        <w:t>„</w:t>
      </w:r>
      <w:r w:rsidRPr="00727E65">
        <w:rPr>
          <w:rFonts w:ascii="Verdana" w:hAnsi="Verdana"/>
          <w:b/>
          <w:sz w:val="20"/>
          <w:szCs w:val="20"/>
        </w:rPr>
        <w:t xml:space="preserve">Budowa </w:t>
      </w:r>
      <w:r>
        <w:rPr>
          <w:rFonts w:ascii="Verdana" w:hAnsi="Verdana"/>
          <w:b/>
          <w:sz w:val="20"/>
          <w:szCs w:val="20"/>
        </w:rPr>
        <w:t>budynku użyteczności publicznej</w:t>
      </w:r>
      <w:r w:rsidR="001D4F02">
        <w:rPr>
          <w:rFonts w:ascii="Verdana" w:hAnsi="Verdana"/>
          <w:b/>
          <w:sz w:val="20"/>
          <w:szCs w:val="20"/>
        </w:rPr>
        <w:t xml:space="preserve"> - pawilonu</w:t>
      </w:r>
      <w:r>
        <w:rPr>
          <w:rFonts w:ascii="Verdana" w:hAnsi="Verdana"/>
          <w:b/>
          <w:sz w:val="20"/>
          <w:szCs w:val="20"/>
        </w:rPr>
        <w:br/>
        <w:t xml:space="preserve">wraz z niezbędną infrastrukturą </w:t>
      </w:r>
      <w:r w:rsidRPr="00727E65">
        <w:rPr>
          <w:rFonts w:ascii="Verdana" w:hAnsi="Verdana"/>
          <w:b/>
          <w:sz w:val="20"/>
          <w:szCs w:val="20"/>
        </w:rPr>
        <w:t>techniczną w Olszewnicy Nowej”</w:t>
      </w:r>
    </w:p>
    <w:p w:rsidR="00B63AB5" w:rsidRPr="00E264F1" w:rsidRDefault="00CB11A3" w:rsidP="00CB11A3">
      <w:pPr>
        <w:tabs>
          <w:tab w:val="left" w:pos="1920"/>
          <w:tab w:val="left" w:pos="7530"/>
        </w:tabs>
        <w:ind w:right="2"/>
        <w:rPr>
          <w:rFonts w:ascii="Verdana" w:hAnsi="Verdana"/>
          <w:b/>
          <w:sz w:val="10"/>
          <w:szCs w:val="10"/>
        </w:rPr>
      </w:pPr>
      <w:r>
        <w:rPr>
          <w:rFonts w:ascii="Verdana" w:hAnsi="Verdana"/>
          <w:b/>
          <w:sz w:val="10"/>
          <w:szCs w:val="10"/>
        </w:rPr>
        <w:tab/>
      </w:r>
    </w:p>
    <w:p w:rsidR="00D5530A" w:rsidRDefault="005661AD" w:rsidP="00E264F1">
      <w:pPr>
        <w:pStyle w:val="Zwykytekst"/>
        <w:spacing w:before="120"/>
        <w:ind w:left="705" w:hanging="705"/>
        <w:jc w:val="both"/>
        <w:rPr>
          <w:rFonts w:ascii="Verdana" w:hAnsi="Verdana"/>
        </w:rPr>
      </w:pPr>
      <w:r>
        <w:rPr>
          <w:rFonts w:ascii="Verdana" w:hAnsi="Verdana"/>
        </w:rPr>
        <w:t>1)</w:t>
      </w:r>
      <w:r w:rsidR="00DF6D64">
        <w:rPr>
          <w:rFonts w:ascii="Verdana" w:hAnsi="Verdana"/>
        </w:rPr>
        <w:tab/>
      </w:r>
      <w:r w:rsidR="00DF6D64" w:rsidRPr="00DF6D64">
        <w:rPr>
          <w:rFonts w:ascii="Verdana" w:hAnsi="Verdana"/>
        </w:rPr>
        <w:t>Oświadczam, że nie podlegam wykluczeniu z postępowania n</w:t>
      </w:r>
      <w:r w:rsidR="00DF6D64">
        <w:rPr>
          <w:rFonts w:ascii="Verdana" w:hAnsi="Verdana"/>
        </w:rPr>
        <w:t>a podstawie art. 24 ust 1 pkt 12-</w:t>
      </w:r>
      <w:r w:rsidR="00AF1796">
        <w:rPr>
          <w:rFonts w:ascii="Verdana" w:hAnsi="Verdana"/>
        </w:rPr>
        <w:t>23</w:t>
      </w:r>
      <w:r w:rsidR="00D5530A">
        <w:rPr>
          <w:rFonts w:ascii="Verdana" w:hAnsi="Verdana"/>
        </w:rPr>
        <w:t xml:space="preserve"> oraz ust. 5 pkt 1</w:t>
      </w:r>
      <w:r w:rsidR="00AF1796">
        <w:rPr>
          <w:rFonts w:ascii="Verdana" w:hAnsi="Verdana"/>
        </w:rPr>
        <w:t xml:space="preserve"> ustawy </w:t>
      </w:r>
      <w:proofErr w:type="spellStart"/>
      <w:r w:rsidR="00AF1796">
        <w:rPr>
          <w:rFonts w:ascii="Verdana" w:hAnsi="Verdana"/>
        </w:rPr>
        <w:t>Pzp</w:t>
      </w:r>
      <w:proofErr w:type="spellEnd"/>
      <w:r w:rsidR="00AF1796">
        <w:rPr>
          <w:rFonts w:ascii="Verdana" w:hAnsi="Verdana"/>
        </w:rPr>
        <w:t>.</w:t>
      </w:r>
    </w:p>
    <w:p w:rsidR="00DF6D64" w:rsidRPr="00372353" w:rsidRDefault="00DF6D64" w:rsidP="00372353">
      <w:pPr>
        <w:pStyle w:val="Zwykytekst"/>
        <w:spacing w:before="120"/>
        <w:jc w:val="both"/>
        <w:rPr>
          <w:rFonts w:ascii="Verdana" w:hAnsi="Verdana"/>
          <w:sz w:val="4"/>
          <w:szCs w:val="4"/>
        </w:rPr>
      </w:pPr>
    </w:p>
    <w:p w:rsidR="00DF6D64" w:rsidRPr="00DF6D64" w:rsidRDefault="00DF6D64" w:rsidP="00DF6D64">
      <w:pPr>
        <w:pStyle w:val="Zwykytekst"/>
        <w:spacing w:before="120"/>
        <w:ind w:left="705" w:hanging="705"/>
        <w:jc w:val="both"/>
        <w:rPr>
          <w:rFonts w:ascii="Verdana" w:hAnsi="Verdana"/>
        </w:rPr>
      </w:pPr>
      <w:r>
        <w:rPr>
          <w:rFonts w:ascii="Verdana" w:hAnsi="Verdana"/>
        </w:rPr>
        <w:t>……………………………</w:t>
      </w:r>
      <w:r w:rsidR="00A84D2E">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w:t>
      </w:r>
    </w:p>
    <w:p w:rsidR="00DF6D64" w:rsidRPr="00A309CD" w:rsidRDefault="005661AD" w:rsidP="00A309CD">
      <w:pPr>
        <w:pStyle w:val="Zwykytekst"/>
        <w:spacing w:before="120"/>
        <w:rPr>
          <w:rFonts w:ascii="Verdana" w:hAnsi="Verdana"/>
          <w:sz w:val="16"/>
          <w:szCs w:val="16"/>
        </w:rPr>
      </w:pPr>
      <w:r>
        <w:rPr>
          <w:rFonts w:ascii="Verdana" w:hAnsi="Verdana"/>
          <w:sz w:val="16"/>
          <w:szCs w:val="16"/>
        </w:rPr>
        <w:t>Miejscowość, data</w:t>
      </w:r>
      <w:r w:rsidR="00DF6D64">
        <w:rPr>
          <w:rFonts w:ascii="Verdana" w:hAnsi="Verdana"/>
          <w:sz w:val="16"/>
          <w:szCs w:val="16"/>
        </w:rPr>
        <w:tab/>
      </w:r>
      <w:r w:rsidR="00DF6D64">
        <w:rPr>
          <w:rFonts w:ascii="Verdana" w:hAnsi="Verdana"/>
          <w:sz w:val="16"/>
          <w:szCs w:val="16"/>
        </w:rPr>
        <w:tab/>
      </w:r>
      <w:r w:rsidR="00DF6D64">
        <w:rPr>
          <w:rFonts w:ascii="Verdana" w:hAnsi="Verdana"/>
          <w:sz w:val="16"/>
          <w:szCs w:val="16"/>
        </w:rPr>
        <w:tab/>
      </w:r>
      <w:r w:rsidR="00DF6D64">
        <w:rPr>
          <w:rFonts w:ascii="Verdana" w:hAnsi="Verdana"/>
          <w:sz w:val="16"/>
          <w:szCs w:val="16"/>
        </w:rPr>
        <w:tab/>
      </w:r>
      <w:r w:rsidR="00DF6D64">
        <w:rPr>
          <w:rFonts w:ascii="Verdana" w:hAnsi="Verdana"/>
          <w:sz w:val="16"/>
          <w:szCs w:val="16"/>
        </w:rPr>
        <w:tab/>
      </w:r>
      <w:r>
        <w:rPr>
          <w:rFonts w:ascii="Verdana" w:hAnsi="Verdana"/>
          <w:sz w:val="16"/>
          <w:szCs w:val="16"/>
        </w:rPr>
        <w:tab/>
      </w:r>
      <w:r>
        <w:rPr>
          <w:rFonts w:ascii="Verdana" w:hAnsi="Verdana"/>
          <w:sz w:val="16"/>
          <w:szCs w:val="16"/>
        </w:rPr>
        <w:tab/>
      </w:r>
      <w:r w:rsidR="00A309CD">
        <w:rPr>
          <w:rFonts w:ascii="Verdana" w:hAnsi="Verdana"/>
          <w:sz w:val="16"/>
          <w:szCs w:val="16"/>
        </w:rPr>
        <w:t>Podpis Wykonawcy/Pełnomocnika</w:t>
      </w:r>
    </w:p>
    <w:p w:rsidR="00DF6D64" w:rsidRPr="00DF6D64" w:rsidRDefault="00DF6D64" w:rsidP="00DF6D64">
      <w:pPr>
        <w:pStyle w:val="Zwykytekst"/>
        <w:spacing w:before="120"/>
        <w:rPr>
          <w:rFonts w:ascii="Verdana" w:hAnsi="Verdana"/>
          <w:sz w:val="16"/>
          <w:szCs w:val="16"/>
        </w:rPr>
      </w:pPr>
    </w:p>
    <w:p w:rsidR="00DF6D64" w:rsidRDefault="007E4180" w:rsidP="00DF6D64">
      <w:pPr>
        <w:pStyle w:val="Zwykytekst"/>
        <w:spacing w:before="120"/>
        <w:ind w:left="705" w:hanging="705"/>
        <w:jc w:val="both"/>
        <w:rPr>
          <w:rFonts w:ascii="Verdana" w:hAnsi="Verdana"/>
        </w:rPr>
      </w:pPr>
      <w:r>
        <w:rPr>
          <w:rFonts w:ascii="Verdana" w:hAnsi="Verdana"/>
        </w:rPr>
        <w:t>2</w:t>
      </w:r>
      <w:r w:rsidR="005661AD">
        <w:rPr>
          <w:rFonts w:ascii="Verdana" w:hAnsi="Verdana"/>
        </w:rPr>
        <w:t>)</w:t>
      </w:r>
      <w:r w:rsidR="00DF6D64">
        <w:rPr>
          <w:rFonts w:ascii="Verdana" w:hAnsi="Verdana"/>
        </w:rPr>
        <w:tab/>
      </w:r>
      <w:r w:rsidR="00DF6D64" w:rsidRPr="00DF6D64">
        <w:rPr>
          <w:rFonts w:ascii="Verdana" w:hAnsi="Verdana"/>
        </w:rPr>
        <w:t xml:space="preserve">Oświadczam, że zachodzą w stosunku do mnie podstawy wykluczenia z postępowania na podstawie art. ………… ustawy </w:t>
      </w:r>
      <w:proofErr w:type="spellStart"/>
      <w:r w:rsidR="00DF6D64" w:rsidRPr="00DF6D64">
        <w:rPr>
          <w:rFonts w:ascii="Verdana" w:hAnsi="Verdana"/>
        </w:rPr>
        <w:t>Pzp</w:t>
      </w:r>
      <w:proofErr w:type="spellEnd"/>
      <w:r w:rsidR="00DF6D64" w:rsidRPr="00DF6D64">
        <w:rPr>
          <w:rFonts w:ascii="Verdana" w:hAnsi="Verdana"/>
        </w:rPr>
        <w:t xml:space="preserve"> (</w:t>
      </w:r>
      <w:r w:rsidR="00DF6D64" w:rsidRPr="00DF6D64">
        <w:rPr>
          <w:rFonts w:ascii="Verdana" w:hAnsi="Verdana"/>
          <w:sz w:val="16"/>
          <w:szCs w:val="16"/>
        </w:rPr>
        <w:t>podać mającą zastosowanie podstawę wykluczenia spośród wymienionych w art. 24 ust. 1 pkt 13-14, 16-20</w:t>
      </w:r>
      <w:r w:rsidR="00D5530A">
        <w:rPr>
          <w:rFonts w:ascii="Verdana" w:hAnsi="Verdana"/>
          <w:sz w:val="16"/>
          <w:szCs w:val="16"/>
        </w:rPr>
        <w:t xml:space="preserve"> lub ust. 5 pkt 1</w:t>
      </w:r>
      <w:r w:rsidR="0076226D">
        <w:rPr>
          <w:rFonts w:ascii="Verdana" w:hAnsi="Verdana"/>
          <w:sz w:val="16"/>
          <w:szCs w:val="16"/>
        </w:rPr>
        <w:t xml:space="preserve"> ustawy </w:t>
      </w:r>
      <w:proofErr w:type="spellStart"/>
      <w:r w:rsidR="0076226D">
        <w:rPr>
          <w:rFonts w:ascii="Verdana" w:hAnsi="Verdana"/>
          <w:sz w:val="16"/>
          <w:szCs w:val="16"/>
        </w:rPr>
        <w:t>Pzp</w:t>
      </w:r>
      <w:proofErr w:type="spellEnd"/>
      <w:r w:rsidR="00DF6D64" w:rsidRPr="00DF6D64">
        <w:rPr>
          <w:rFonts w:ascii="Verdana" w:hAnsi="Verdana"/>
          <w:sz w:val="16"/>
          <w:szCs w:val="16"/>
        </w:rPr>
        <w:t>)</w:t>
      </w:r>
      <w:r w:rsidR="005661AD">
        <w:rPr>
          <w:rFonts w:ascii="Verdana" w:hAnsi="Verdana"/>
        </w:rPr>
        <w:t>.</w:t>
      </w:r>
    </w:p>
    <w:p w:rsidR="00DF6D64" w:rsidRPr="00DF6D64" w:rsidRDefault="00DF6D64" w:rsidP="00DF6D64">
      <w:pPr>
        <w:pStyle w:val="Zwykytekst"/>
        <w:spacing w:before="120"/>
        <w:ind w:left="705"/>
        <w:jc w:val="both"/>
        <w:rPr>
          <w:rFonts w:ascii="Verdana" w:hAnsi="Verdana"/>
        </w:rPr>
      </w:pPr>
      <w:r w:rsidRPr="00DF6D64">
        <w:rPr>
          <w:rFonts w:ascii="Verdana" w:hAnsi="Verdana"/>
        </w:rPr>
        <w:t xml:space="preserve">Jednocześnie oświadczam, że w związku z ww. okolicznością, na podstawie art. 24 ust. 8 ustawy </w:t>
      </w:r>
      <w:proofErr w:type="spellStart"/>
      <w:r w:rsidRPr="00DF6D64">
        <w:rPr>
          <w:rFonts w:ascii="Verdana" w:hAnsi="Verdana"/>
        </w:rPr>
        <w:t>Pzp</w:t>
      </w:r>
      <w:proofErr w:type="spellEnd"/>
      <w:r w:rsidRPr="00DF6D64">
        <w:rPr>
          <w:rFonts w:ascii="Verdana" w:hAnsi="Verdana"/>
        </w:rPr>
        <w:t xml:space="preserve"> podjąłem następujące środki naprawcze: …</w:t>
      </w:r>
      <w:r>
        <w:rPr>
          <w:rFonts w:ascii="Verdana" w:hAnsi="Verdana"/>
        </w:rPr>
        <w:t>…………………………………………………</w:t>
      </w:r>
    </w:p>
    <w:p w:rsidR="00DF6D64" w:rsidRPr="00372353" w:rsidRDefault="00DF6D64" w:rsidP="00DF6D64">
      <w:pPr>
        <w:pStyle w:val="Zwykytekst"/>
        <w:spacing w:before="120"/>
        <w:jc w:val="both"/>
        <w:rPr>
          <w:rFonts w:ascii="Verdana" w:hAnsi="Verdana"/>
          <w:sz w:val="4"/>
          <w:szCs w:val="4"/>
        </w:rPr>
      </w:pPr>
    </w:p>
    <w:p w:rsidR="00DF6D64" w:rsidRPr="00DF6D64" w:rsidRDefault="00DF6D64" w:rsidP="00DF6D64">
      <w:pPr>
        <w:pStyle w:val="Zwykytekst"/>
        <w:spacing w:before="120"/>
        <w:ind w:left="705" w:hanging="705"/>
        <w:jc w:val="both"/>
        <w:rPr>
          <w:rFonts w:ascii="Verdana" w:hAnsi="Verdana"/>
        </w:rPr>
      </w:pPr>
      <w:r>
        <w:rPr>
          <w:rFonts w:ascii="Verdana" w:hAnsi="Verdana"/>
        </w:rPr>
        <w:t>……………………………</w:t>
      </w:r>
      <w:r w:rsidR="00A84D2E">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w:t>
      </w:r>
    </w:p>
    <w:p w:rsidR="00DF6D64" w:rsidRPr="00DF6D64" w:rsidRDefault="005661AD" w:rsidP="00DF6D64">
      <w:pPr>
        <w:pStyle w:val="Zwykytekst"/>
        <w:spacing w:before="120"/>
        <w:rPr>
          <w:rFonts w:ascii="Verdana" w:hAnsi="Verdana"/>
          <w:sz w:val="16"/>
          <w:szCs w:val="16"/>
        </w:rPr>
      </w:pPr>
      <w:r>
        <w:rPr>
          <w:rFonts w:ascii="Verdana" w:hAnsi="Verdana"/>
          <w:sz w:val="16"/>
          <w:szCs w:val="16"/>
        </w:rPr>
        <w:t>Miejscowość, data</w:t>
      </w:r>
      <w:r w:rsidR="00DF6D64">
        <w:rPr>
          <w:rFonts w:ascii="Verdana" w:hAnsi="Verdana"/>
          <w:sz w:val="16"/>
          <w:szCs w:val="16"/>
        </w:rPr>
        <w:tab/>
      </w:r>
      <w:r w:rsidR="00DF6D64">
        <w:rPr>
          <w:rFonts w:ascii="Verdana" w:hAnsi="Verdana"/>
          <w:sz w:val="16"/>
          <w:szCs w:val="16"/>
        </w:rPr>
        <w:tab/>
      </w:r>
      <w:r w:rsidR="00DF6D64">
        <w:rPr>
          <w:rFonts w:ascii="Verdana" w:hAnsi="Verdana"/>
          <w:sz w:val="16"/>
          <w:szCs w:val="16"/>
        </w:rPr>
        <w:tab/>
      </w:r>
      <w:r w:rsidR="00DF6D64">
        <w:rPr>
          <w:rFonts w:ascii="Verdana" w:hAnsi="Verdana"/>
          <w:sz w:val="16"/>
          <w:szCs w:val="16"/>
        </w:rPr>
        <w:tab/>
      </w:r>
      <w:r w:rsidR="00DF6D64">
        <w:rPr>
          <w:rFonts w:ascii="Verdana" w:hAnsi="Verdana"/>
          <w:sz w:val="16"/>
          <w:szCs w:val="16"/>
        </w:rPr>
        <w:tab/>
      </w:r>
      <w:r>
        <w:rPr>
          <w:rFonts w:ascii="Verdana" w:hAnsi="Verdana"/>
          <w:sz w:val="16"/>
          <w:szCs w:val="16"/>
        </w:rPr>
        <w:tab/>
      </w:r>
      <w:r>
        <w:rPr>
          <w:rFonts w:ascii="Verdana" w:hAnsi="Verdana"/>
          <w:sz w:val="16"/>
          <w:szCs w:val="16"/>
        </w:rPr>
        <w:tab/>
      </w:r>
      <w:r w:rsidR="00A309CD">
        <w:rPr>
          <w:rFonts w:ascii="Verdana" w:hAnsi="Verdana"/>
          <w:sz w:val="16"/>
          <w:szCs w:val="16"/>
        </w:rPr>
        <w:t>Podpis Wykonawcy/Pełnomocnika</w:t>
      </w:r>
    </w:p>
    <w:p w:rsidR="00DF6D64" w:rsidRDefault="00DF6D64" w:rsidP="00DF6D64">
      <w:pPr>
        <w:pStyle w:val="Zwykytekst"/>
        <w:spacing w:before="120"/>
        <w:ind w:left="705" w:hanging="705"/>
        <w:jc w:val="both"/>
        <w:rPr>
          <w:rFonts w:ascii="Verdana" w:hAnsi="Verdana"/>
        </w:rPr>
      </w:pPr>
    </w:p>
    <w:p w:rsidR="00DF6D64" w:rsidRDefault="007E4180" w:rsidP="00DF6D64">
      <w:pPr>
        <w:pStyle w:val="Zwykytekst"/>
        <w:spacing w:before="120"/>
        <w:ind w:left="705" w:hanging="705"/>
        <w:jc w:val="both"/>
        <w:rPr>
          <w:rFonts w:ascii="Verdana" w:hAnsi="Verdana"/>
        </w:rPr>
      </w:pPr>
      <w:r>
        <w:rPr>
          <w:rFonts w:ascii="Verdana" w:hAnsi="Verdana"/>
        </w:rPr>
        <w:t>3</w:t>
      </w:r>
      <w:r w:rsidR="005661AD">
        <w:rPr>
          <w:rFonts w:ascii="Verdana" w:hAnsi="Verdana"/>
        </w:rPr>
        <w:t>)</w:t>
      </w:r>
      <w:r w:rsidR="00DF6D64">
        <w:rPr>
          <w:rFonts w:ascii="Verdana" w:hAnsi="Verdana"/>
        </w:rPr>
        <w:tab/>
      </w:r>
      <w:r w:rsidR="00DF6D64" w:rsidRPr="00DF6D64">
        <w:rPr>
          <w:rFonts w:ascii="Verdana" w:hAnsi="Verdana"/>
        </w:rPr>
        <w:t>Oświadczam, że następujący/e podmiot/y, na którego/</w:t>
      </w:r>
      <w:proofErr w:type="spellStart"/>
      <w:r w:rsidR="00DF6D64" w:rsidRPr="00DF6D64">
        <w:rPr>
          <w:rFonts w:ascii="Verdana" w:hAnsi="Verdana"/>
        </w:rPr>
        <w:t>ych</w:t>
      </w:r>
      <w:proofErr w:type="spellEnd"/>
      <w:r w:rsidR="00DF6D64" w:rsidRPr="00DF6D64">
        <w:rPr>
          <w:rFonts w:ascii="Verdana" w:hAnsi="Verdana"/>
        </w:rPr>
        <w:t xml:space="preserve"> zasoby powołuję się </w:t>
      </w:r>
      <w:r w:rsidR="005661AD">
        <w:rPr>
          <w:rFonts w:ascii="Verdana" w:hAnsi="Verdana"/>
        </w:rPr>
        <w:br/>
        <w:t>w niniejszym postępowaniu, tj.:</w:t>
      </w:r>
    </w:p>
    <w:p w:rsidR="005661AD" w:rsidRDefault="00DF6D64" w:rsidP="00A309CD">
      <w:pPr>
        <w:pStyle w:val="Zwykytekst"/>
        <w:spacing w:before="120"/>
        <w:ind w:left="705"/>
        <w:rPr>
          <w:rFonts w:ascii="Verdana" w:hAnsi="Verdana"/>
        </w:rPr>
      </w:pPr>
      <w:r>
        <w:rPr>
          <w:rFonts w:ascii="Verdana" w:hAnsi="Verdana"/>
        </w:rPr>
        <w:t>……………………………………………………</w:t>
      </w:r>
      <w:r w:rsidRPr="00DF6D64">
        <w:rPr>
          <w:rFonts w:ascii="Verdana" w:hAnsi="Verdana"/>
        </w:rPr>
        <w:t>…………………………………</w:t>
      </w:r>
      <w:r>
        <w:rPr>
          <w:rFonts w:ascii="Verdana" w:hAnsi="Verdana"/>
        </w:rPr>
        <w:t>………………………………………………………</w:t>
      </w:r>
    </w:p>
    <w:p w:rsidR="00DF6D64" w:rsidRPr="00E264F1" w:rsidRDefault="00DF6D64" w:rsidP="005661AD">
      <w:pPr>
        <w:pStyle w:val="Zwykytekst"/>
        <w:ind w:left="705"/>
        <w:rPr>
          <w:rFonts w:ascii="Verdana" w:hAnsi="Verdana"/>
          <w:sz w:val="10"/>
          <w:szCs w:val="10"/>
        </w:rPr>
      </w:pPr>
      <w:r w:rsidRPr="00DF6D64">
        <w:rPr>
          <w:rFonts w:ascii="Verdana" w:hAnsi="Verdana"/>
          <w:sz w:val="16"/>
          <w:szCs w:val="16"/>
        </w:rPr>
        <w:t>(podać pełną nazwę/firmę, adres, a także w zależności od podmiotu: NIP/PESEL, KRS/</w:t>
      </w:r>
      <w:proofErr w:type="spellStart"/>
      <w:r w:rsidRPr="00DF6D64">
        <w:rPr>
          <w:rFonts w:ascii="Verdana" w:hAnsi="Verdana"/>
          <w:sz w:val="16"/>
          <w:szCs w:val="16"/>
        </w:rPr>
        <w:t>CEiDG</w:t>
      </w:r>
      <w:proofErr w:type="spellEnd"/>
      <w:r w:rsidRPr="00DF6D64">
        <w:rPr>
          <w:rFonts w:ascii="Verdana" w:hAnsi="Verdana"/>
          <w:sz w:val="16"/>
          <w:szCs w:val="16"/>
        </w:rPr>
        <w:t>)</w:t>
      </w:r>
      <w:r>
        <w:rPr>
          <w:rFonts w:ascii="Verdana" w:hAnsi="Verdana"/>
        </w:rPr>
        <w:br/>
      </w:r>
    </w:p>
    <w:p w:rsidR="00DF6D64" w:rsidRDefault="00DF6D64" w:rsidP="00DF6D64">
      <w:pPr>
        <w:pStyle w:val="Zwykytekst"/>
        <w:spacing w:before="120"/>
        <w:ind w:left="705"/>
        <w:jc w:val="both"/>
        <w:rPr>
          <w:rFonts w:ascii="Verdana" w:hAnsi="Verdana"/>
        </w:rPr>
      </w:pPr>
      <w:r w:rsidRPr="00DF6D64">
        <w:rPr>
          <w:rFonts w:ascii="Verdana" w:hAnsi="Verdana"/>
        </w:rPr>
        <w:t>nie podlega/ją wykluczeniu z postępowa</w:t>
      </w:r>
      <w:r w:rsidR="005661AD">
        <w:rPr>
          <w:rFonts w:ascii="Verdana" w:hAnsi="Verdana"/>
        </w:rPr>
        <w:t>nia o udzielenie zamówienia.</w:t>
      </w:r>
    </w:p>
    <w:p w:rsidR="00DF6D64" w:rsidRPr="00372353" w:rsidRDefault="00DF6D64" w:rsidP="00DF6D64">
      <w:pPr>
        <w:pStyle w:val="Zwykytekst"/>
        <w:spacing w:before="120"/>
        <w:ind w:left="705"/>
        <w:jc w:val="both"/>
        <w:rPr>
          <w:rFonts w:ascii="Verdana" w:hAnsi="Verdana"/>
          <w:sz w:val="4"/>
          <w:szCs w:val="4"/>
        </w:rPr>
      </w:pPr>
    </w:p>
    <w:p w:rsidR="00DF6D64" w:rsidRPr="00DF6D64" w:rsidRDefault="00DF6D64" w:rsidP="00DF6D64">
      <w:pPr>
        <w:pStyle w:val="Zwykytekst"/>
        <w:spacing w:before="120"/>
        <w:ind w:left="705" w:hanging="705"/>
        <w:jc w:val="both"/>
        <w:rPr>
          <w:rFonts w:ascii="Verdana" w:hAnsi="Verdana"/>
        </w:rPr>
      </w:pPr>
      <w:r>
        <w:rPr>
          <w:rFonts w:ascii="Verdana" w:hAnsi="Verdana"/>
        </w:rPr>
        <w:t>……………………………</w:t>
      </w:r>
      <w:r w:rsidR="00A84D2E">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w:t>
      </w:r>
    </w:p>
    <w:p w:rsidR="00DF6D64" w:rsidRPr="00DF6D64" w:rsidRDefault="005661AD" w:rsidP="00DF6D64">
      <w:pPr>
        <w:pStyle w:val="Zwykytekst"/>
        <w:spacing w:before="120"/>
        <w:rPr>
          <w:rFonts w:ascii="Verdana" w:hAnsi="Verdana"/>
          <w:sz w:val="16"/>
          <w:szCs w:val="16"/>
        </w:rPr>
      </w:pPr>
      <w:r>
        <w:rPr>
          <w:rFonts w:ascii="Verdana" w:hAnsi="Verdana"/>
          <w:sz w:val="16"/>
          <w:szCs w:val="16"/>
        </w:rPr>
        <w:t>Miejscowość, data</w:t>
      </w:r>
      <w:r w:rsidR="00DF6D64">
        <w:rPr>
          <w:rFonts w:ascii="Verdana" w:hAnsi="Verdana"/>
          <w:sz w:val="16"/>
          <w:szCs w:val="16"/>
        </w:rPr>
        <w:tab/>
      </w:r>
      <w:r w:rsidR="00DF6D64">
        <w:rPr>
          <w:rFonts w:ascii="Verdana" w:hAnsi="Verdana"/>
          <w:sz w:val="16"/>
          <w:szCs w:val="16"/>
        </w:rPr>
        <w:tab/>
      </w:r>
      <w:r w:rsidR="00DF6D64">
        <w:rPr>
          <w:rFonts w:ascii="Verdana" w:hAnsi="Verdana"/>
          <w:sz w:val="16"/>
          <w:szCs w:val="16"/>
        </w:rPr>
        <w:tab/>
      </w:r>
      <w:r w:rsidR="00DF6D64">
        <w:rPr>
          <w:rFonts w:ascii="Verdana" w:hAnsi="Verdana"/>
          <w:sz w:val="16"/>
          <w:szCs w:val="16"/>
        </w:rPr>
        <w:tab/>
      </w:r>
      <w:r w:rsidR="00DF6D64">
        <w:rPr>
          <w:rFonts w:ascii="Verdana" w:hAnsi="Verdana"/>
          <w:sz w:val="16"/>
          <w:szCs w:val="16"/>
        </w:rPr>
        <w:tab/>
      </w:r>
      <w:r>
        <w:rPr>
          <w:rFonts w:ascii="Verdana" w:hAnsi="Verdana"/>
          <w:sz w:val="16"/>
          <w:szCs w:val="16"/>
        </w:rPr>
        <w:tab/>
      </w:r>
      <w:r>
        <w:rPr>
          <w:rFonts w:ascii="Verdana" w:hAnsi="Verdana"/>
          <w:sz w:val="16"/>
          <w:szCs w:val="16"/>
        </w:rPr>
        <w:tab/>
      </w:r>
      <w:r w:rsidR="00A309CD">
        <w:rPr>
          <w:rFonts w:ascii="Verdana" w:hAnsi="Verdana"/>
          <w:sz w:val="16"/>
          <w:szCs w:val="16"/>
        </w:rPr>
        <w:t>Podpis Wykonawcy/Pełnomocnika</w:t>
      </w:r>
    </w:p>
    <w:p w:rsidR="00DF6D64" w:rsidRPr="00F66157" w:rsidRDefault="00DF6D64" w:rsidP="00DF6D64">
      <w:pPr>
        <w:pStyle w:val="Zwykytekst"/>
        <w:spacing w:before="120"/>
        <w:jc w:val="both"/>
        <w:rPr>
          <w:rFonts w:ascii="Verdana" w:hAnsi="Verdana"/>
        </w:rPr>
      </w:pPr>
    </w:p>
    <w:p w:rsidR="00DF6D64" w:rsidRDefault="007E4180" w:rsidP="00636314">
      <w:pPr>
        <w:pStyle w:val="Zwykytekst"/>
        <w:spacing w:before="120"/>
        <w:ind w:left="705" w:hanging="705"/>
        <w:jc w:val="both"/>
        <w:rPr>
          <w:rFonts w:ascii="Verdana" w:hAnsi="Verdana"/>
        </w:rPr>
      </w:pPr>
      <w:r>
        <w:rPr>
          <w:rFonts w:ascii="Verdana" w:hAnsi="Verdana"/>
        </w:rPr>
        <w:t>4</w:t>
      </w:r>
      <w:r w:rsidR="00DF6D64" w:rsidRPr="00DF6D64">
        <w:rPr>
          <w:rFonts w:ascii="Verdana" w:hAnsi="Verdana"/>
        </w:rPr>
        <w:t>)</w:t>
      </w:r>
      <w:r w:rsidR="005661AD">
        <w:rPr>
          <w:rFonts w:ascii="Verdana" w:hAnsi="Verdana"/>
        </w:rPr>
        <w:tab/>
      </w:r>
      <w:r w:rsidR="00DF6D64" w:rsidRPr="00DF6D64">
        <w:rPr>
          <w:rFonts w:ascii="Verdana" w:hAnsi="Verdana"/>
        </w:rPr>
        <w:t>Oświadczam, że następujący/e podmiot/y, będący/e podwykonawcą/</w:t>
      </w:r>
      <w:proofErr w:type="spellStart"/>
      <w:r w:rsidR="00DF6D64" w:rsidRPr="00DF6D64">
        <w:rPr>
          <w:rFonts w:ascii="Verdana" w:hAnsi="Verdana"/>
        </w:rPr>
        <w:t>ami</w:t>
      </w:r>
      <w:proofErr w:type="spellEnd"/>
      <w:r w:rsidR="00DF6D64" w:rsidRPr="00DF6D64">
        <w:rPr>
          <w:rFonts w:ascii="Verdana" w:hAnsi="Verdana"/>
        </w:rPr>
        <w:t>: …………………………………………………………………………………………………………</w:t>
      </w:r>
      <w:r w:rsidR="00636314">
        <w:rPr>
          <w:rFonts w:ascii="Verdana" w:hAnsi="Verdana"/>
        </w:rPr>
        <w:t>…………………………………</w:t>
      </w:r>
      <w:r w:rsidR="00DF6D64" w:rsidRPr="00DF6D64">
        <w:rPr>
          <w:rFonts w:ascii="Verdana" w:hAnsi="Verdana"/>
        </w:rPr>
        <w:t xml:space="preserve"> </w:t>
      </w:r>
      <w:r w:rsidR="00DF6D64" w:rsidRPr="00DF6D64">
        <w:rPr>
          <w:rFonts w:ascii="Verdana" w:hAnsi="Verdana"/>
          <w:sz w:val="16"/>
          <w:szCs w:val="16"/>
        </w:rPr>
        <w:t>(podać pełną nazwę/firmę, adres, a także w zależności od podmiotu: NIP/PESEL, KRS/</w:t>
      </w:r>
      <w:proofErr w:type="spellStart"/>
      <w:r w:rsidR="00DF6D64" w:rsidRPr="00DF6D64">
        <w:rPr>
          <w:rFonts w:ascii="Verdana" w:hAnsi="Verdana"/>
          <w:sz w:val="16"/>
          <w:szCs w:val="16"/>
        </w:rPr>
        <w:t>CEiDG</w:t>
      </w:r>
      <w:proofErr w:type="spellEnd"/>
      <w:r w:rsidR="00DF6D64" w:rsidRPr="00DF6D64">
        <w:rPr>
          <w:rFonts w:ascii="Verdana" w:hAnsi="Verdana"/>
          <w:sz w:val="16"/>
          <w:szCs w:val="16"/>
        </w:rPr>
        <w:t>),</w:t>
      </w:r>
    </w:p>
    <w:p w:rsidR="00DF6D64" w:rsidRPr="00372353" w:rsidRDefault="00DF6D64" w:rsidP="00DF6D64">
      <w:pPr>
        <w:pStyle w:val="Zwykytekst"/>
        <w:spacing w:before="120"/>
        <w:jc w:val="both"/>
        <w:rPr>
          <w:rFonts w:ascii="Verdana" w:hAnsi="Verdana"/>
          <w:sz w:val="4"/>
          <w:szCs w:val="4"/>
        </w:rPr>
      </w:pPr>
    </w:p>
    <w:p w:rsidR="00DF6D64" w:rsidRPr="00DF6D64" w:rsidRDefault="00DF6D64" w:rsidP="00DF6D64">
      <w:pPr>
        <w:pStyle w:val="Zwykytekst"/>
        <w:spacing w:before="120"/>
        <w:jc w:val="both"/>
        <w:rPr>
          <w:rFonts w:ascii="Verdana" w:hAnsi="Verdana"/>
        </w:rPr>
      </w:pPr>
      <w:r w:rsidRPr="00DF6D64">
        <w:rPr>
          <w:rFonts w:ascii="Verdana" w:hAnsi="Verdana"/>
        </w:rPr>
        <w:t>nie podlega/ą wykluczeniu z postęp</w:t>
      </w:r>
      <w:r w:rsidR="00B75322">
        <w:rPr>
          <w:rFonts w:ascii="Verdana" w:hAnsi="Verdana"/>
        </w:rPr>
        <w:t>owania o udzielenie zamówienia.</w:t>
      </w:r>
    </w:p>
    <w:p w:rsidR="00DF6D64" w:rsidRPr="00372353" w:rsidRDefault="00DF6D64" w:rsidP="00DF6D64">
      <w:pPr>
        <w:pStyle w:val="Zwykytekst"/>
        <w:spacing w:before="120"/>
        <w:ind w:left="705" w:hanging="705"/>
        <w:jc w:val="both"/>
        <w:rPr>
          <w:rFonts w:ascii="Verdana" w:hAnsi="Verdana"/>
          <w:sz w:val="4"/>
          <w:szCs w:val="4"/>
        </w:rPr>
      </w:pPr>
    </w:p>
    <w:p w:rsidR="00DF6D64" w:rsidRPr="00DF6D64" w:rsidRDefault="00DF6D64" w:rsidP="00DF6D64">
      <w:pPr>
        <w:pStyle w:val="Zwykytekst"/>
        <w:spacing w:before="120"/>
        <w:ind w:left="705" w:hanging="705"/>
        <w:jc w:val="both"/>
        <w:rPr>
          <w:rFonts w:ascii="Verdana" w:hAnsi="Verdana"/>
        </w:rPr>
      </w:pPr>
      <w:r w:rsidRPr="00DF6D64">
        <w:rPr>
          <w:rFonts w:ascii="Verdana" w:hAnsi="Verdana"/>
        </w:rPr>
        <w:t>……………………………</w:t>
      </w:r>
      <w:r w:rsidR="00A84D2E">
        <w:rPr>
          <w:rFonts w:ascii="Verdana" w:hAnsi="Verdana"/>
        </w:rPr>
        <w:t>…</w:t>
      </w:r>
      <w:r w:rsidRPr="00DF6D64">
        <w:rPr>
          <w:rFonts w:ascii="Verdana" w:hAnsi="Verdana"/>
        </w:rPr>
        <w:tab/>
      </w:r>
      <w:r w:rsidRPr="00DF6D64">
        <w:rPr>
          <w:rFonts w:ascii="Verdana" w:hAnsi="Verdana"/>
        </w:rPr>
        <w:tab/>
      </w:r>
      <w:r w:rsidRPr="00DF6D64">
        <w:rPr>
          <w:rFonts w:ascii="Verdana" w:hAnsi="Verdana"/>
        </w:rPr>
        <w:tab/>
      </w:r>
      <w:r w:rsidRPr="00DF6D64">
        <w:rPr>
          <w:rFonts w:ascii="Verdana" w:hAnsi="Verdana"/>
        </w:rPr>
        <w:tab/>
      </w:r>
      <w:r w:rsidRPr="00DF6D64">
        <w:rPr>
          <w:rFonts w:ascii="Verdana" w:hAnsi="Verdana"/>
        </w:rPr>
        <w:tab/>
        <w:t>………………………………………………………………</w:t>
      </w:r>
    </w:p>
    <w:p w:rsidR="00DF6D64" w:rsidRPr="00DF6D64" w:rsidRDefault="00B75322" w:rsidP="00DF6D64">
      <w:pPr>
        <w:spacing w:before="120"/>
        <w:rPr>
          <w:rFonts w:ascii="Verdana" w:eastAsia="Calibri" w:hAnsi="Verdana"/>
          <w:sz w:val="16"/>
          <w:szCs w:val="16"/>
        </w:rPr>
      </w:pPr>
      <w:r>
        <w:rPr>
          <w:rFonts w:ascii="Verdana" w:eastAsia="Calibri" w:hAnsi="Verdana"/>
          <w:sz w:val="16"/>
          <w:szCs w:val="16"/>
        </w:rPr>
        <w:t>Miejscowość, data</w:t>
      </w:r>
      <w:r w:rsidR="00DF6D64" w:rsidRPr="00DF6D64">
        <w:rPr>
          <w:rFonts w:ascii="Verdana" w:eastAsia="Calibri" w:hAnsi="Verdana"/>
          <w:sz w:val="16"/>
          <w:szCs w:val="16"/>
        </w:rPr>
        <w:tab/>
      </w:r>
      <w:r w:rsidR="00DF6D64" w:rsidRPr="00DF6D64">
        <w:rPr>
          <w:rFonts w:ascii="Verdana" w:eastAsia="Calibri" w:hAnsi="Verdana"/>
          <w:sz w:val="16"/>
          <w:szCs w:val="16"/>
        </w:rPr>
        <w:tab/>
      </w:r>
      <w:r w:rsidR="00DF6D64" w:rsidRPr="00DF6D64">
        <w:rPr>
          <w:rFonts w:ascii="Verdana" w:eastAsia="Calibri" w:hAnsi="Verdana"/>
          <w:sz w:val="16"/>
          <w:szCs w:val="16"/>
        </w:rPr>
        <w:tab/>
      </w:r>
      <w:r w:rsidR="00DF6D64" w:rsidRPr="00DF6D64">
        <w:rPr>
          <w:rFonts w:ascii="Verdana" w:eastAsia="Calibri" w:hAnsi="Verdana"/>
          <w:sz w:val="16"/>
          <w:szCs w:val="16"/>
        </w:rPr>
        <w:tab/>
      </w:r>
      <w:r w:rsidR="00DF6D64" w:rsidRPr="00DF6D64">
        <w:rPr>
          <w:rFonts w:ascii="Verdana" w:eastAsia="Calibri" w:hAnsi="Verdana"/>
          <w:sz w:val="16"/>
          <w:szCs w:val="16"/>
        </w:rPr>
        <w:tab/>
      </w:r>
      <w:r>
        <w:rPr>
          <w:rFonts w:ascii="Verdana" w:eastAsia="Calibri" w:hAnsi="Verdana"/>
          <w:sz w:val="16"/>
          <w:szCs w:val="16"/>
        </w:rPr>
        <w:tab/>
      </w:r>
      <w:r w:rsidR="00A309CD">
        <w:rPr>
          <w:rFonts w:ascii="Verdana" w:hAnsi="Verdana"/>
          <w:sz w:val="16"/>
          <w:szCs w:val="16"/>
        </w:rPr>
        <w:t>Podpis Wykonawcy/Pełnomocnika</w:t>
      </w:r>
    </w:p>
    <w:p w:rsidR="00DF6D64" w:rsidRPr="00DF6D64" w:rsidRDefault="00DF6D64" w:rsidP="00DF6D64">
      <w:pPr>
        <w:pStyle w:val="Zwykytekst"/>
        <w:spacing w:before="120"/>
        <w:jc w:val="both"/>
        <w:rPr>
          <w:rFonts w:ascii="Verdana" w:hAnsi="Verdana"/>
        </w:rPr>
      </w:pPr>
    </w:p>
    <w:p w:rsidR="00DF6D64" w:rsidRDefault="00DF6D64" w:rsidP="00DF6D64">
      <w:pPr>
        <w:pStyle w:val="Zwykytekst"/>
        <w:spacing w:before="120"/>
        <w:jc w:val="both"/>
        <w:rPr>
          <w:rFonts w:ascii="Verdana" w:hAnsi="Verdana"/>
        </w:rPr>
      </w:pPr>
    </w:p>
    <w:p w:rsidR="00DF6D64" w:rsidRPr="00DF6D64" w:rsidRDefault="007E4180" w:rsidP="00DF6D64">
      <w:pPr>
        <w:pStyle w:val="Zwykytekst"/>
        <w:spacing w:before="120"/>
        <w:ind w:left="705" w:hanging="705"/>
        <w:jc w:val="both"/>
        <w:rPr>
          <w:rFonts w:ascii="Verdana" w:hAnsi="Verdana"/>
        </w:rPr>
      </w:pPr>
      <w:r>
        <w:rPr>
          <w:rFonts w:ascii="Verdana" w:hAnsi="Verdana"/>
        </w:rPr>
        <w:t>5</w:t>
      </w:r>
      <w:r w:rsidR="00B75322">
        <w:rPr>
          <w:rFonts w:ascii="Verdana" w:hAnsi="Verdana"/>
        </w:rPr>
        <w:t>)</w:t>
      </w:r>
      <w:r w:rsidR="00DF6D64">
        <w:rPr>
          <w:rFonts w:ascii="Verdana" w:hAnsi="Verdana"/>
        </w:rPr>
        <w:tab/>
      </w:r>
      <w:r w:rsidR="00DF6D64" w:rsidRPr="00DF6D64">
        <w:rPr>
          <w:rFonts w:ascii="Verdana" w:hAnsi="Verdana"/>
        </w:rPr>
        <w:t>Oświadczam, że wszystkie informacje podane w powyższ</w:t>
      </w:r>
      <w:r w:rsidR="00B75322">
        <w:rPr>
          <w:rFonts w:ascii="Verdana" w:hAnsi="Verdana"/>
        </w:rPr>
        <w:t xml:space="preserve">ych oświadczeniach są aktualne </w:t>
      </w:r>
      <w:r w:rsidR="00B75322">
        <w:rPr>
          <w:rFonts w:ascii="Verdana" w:hAnsi="Verdana"/>
        </w:rPr>
        <w:br/>
      </w:r>
      <w:r w:rsidR="00DF6D64" w:rsidRPr="00DF6D64">
        <w:rPr>
          <w:rFonts w:ascii="Verdana" w:hAnsi="Verdana"/>
        </w:rPr>
        <w:t>i zgodne z prawdą oraz zostały przedstawione z pełną świadomością konsekwencji wprowadzenia zamawiającego w błąd przy</w:t>
      </w:r>
      <w:r w:rsidR="00B75322">
        <w:rPr>
          <w:rFonts w:ascii="Verdana" w:hAnsi="Verdana"/>
        </w:rPr>
        <w:t xml:space="preserve"> przedstawianiu informacji.</w:t>
      </w:r>
    </w:p>
    <w:p w:rsidR="00DF6D64" w:rsidRDefault="00DF6D64" w:rsidP="00DF6D64">
      <w:pPr>
        <w:pStyle w:val="Zwykytekst"/>
        <w:spacing w:before="120"/>
        <w:jc w:val="both"/>
        <w:rPr>
          <w:rFonts w:ascii="Verdana" w:hAnsi="Verdana"/>
        </w:rPr>
      </w:pPr>
    </w:p>
    <w:p w:rsidR="00DF6D64" w:rsidRPr="00DF6D64" w:rsidRDefault="00DF6D64" w:rsidP="00DF6D64">
      <w:pPr>
        <w:pStyle w:val="Zwykytekst"/>
        <w:spacing w:before="120"/>
        <w:ind w:left="705" w:hanging="705"/>
        <w:jc w:val="both"/>
        <w:rPr>
          <w:rFonts w:ascii="Verdana" w:hAnsi="Verdana"/>
        </w:rPr>
      </w:pPr>
      <w:r w:rsidRPr="00DF6D64">
        <w:rPr>
          <w:rFonts w:ascii="Verdana" w:hAnsi="Verdana"/>
        </w:rPr>
        <w:t>……………………………</w:t>
      </w:r>
      <w:r w:rsidR="00A84D2E">
        <w:rPr>
          <w:rFonts w:ascii="Verdana" w:hAnsi="Verdana"/>
        </w:rPr>
        <w:t>…</w:t>
      </w:r>
      <w:r w:rsidRPr="00DF6D64">
        <w:rPr>
          <w:rFonts w:ascii="Verdana" w:hAnsi="Verdana"/>
        </w:rPr>
        <w:tab/>
      </w:r>
      <w:r w:rsidRPr="00DF6D64">
        <w:rPr>
          <w:rFonts w:ascii="Verdana" w:hAnsi="Verdana"/>
        </w:rPr>
        <w:tab/>
      </w:r>
      <w:r w:rsidRPr="00DF6D64">
        <w:rPr>
          <w:rFonts w:ascii="Verdana" w:hAnsi="Verdana"/>
        </w:rPr>
        <w:tab/>
      </w:r>
      <w:r w:rsidRPr="00DF6D64">
        <w:rPr>
          <w:rFonts w:ascii="Verdana" w:hAnsi="Verdana"/>
        </w:rPr>
        <w:tab/>
      </w:r>
      <w:r w:rsidRPr="00DF6D64">
        <w:rPr>
          <w:rFonts w:ascii="Verdana" w:hAnsi="Verdana"/>
        </w:rPr>
        <w:tab/>
      </w:r>
      <w:r w:rsidR="00427B24">
        <w:rPr>
          <w:rFonts w:ascii="Verdana" w:hAnsi="Verdana"/>
        </w:rPr>
        <w:tab/>
      </w:r>
      <w:r w:rsidRPr="00DF6D64">
        <w:rPr>
          <w:rFonts w:ascii="Verdana" w:hAnsi="Verdana"/>
        </w:rPr>
        <w:t>………………………………………………………………</w:t>
      </w:r>
    </w:p>
    <w:p w:rsidR="00DF6D64" w:rsidRPr="00DF6D64" w:rsidRDefault="00DF6D64" w:rsidP="00DF6D64">
      <w:pPr>
        <w:spacing w:before="120"/>
        <w:rPr>
          <w:rFonts w:ascii="Verdana" w:eastAsia="Calibri" w:hAnsi="Verdana"/>
          <w:sz w:val="16"/>
          <w:szCs w:val="16"/>
        </w:rPr>
      </w:pPr>
      <w:r w:rsidRPr="00DF6D64">
        <w:rPr>
          <w:rFonts w:ascii="Verdana" w:eastAsia="Calibri" w:hAnsi="Verdana"/>
          <w:sz w:val="16"/>
          <w:szCs w:val="16"/>
        </w:rPr>
        <w:t>Miejscowość, data</w:t>
      </w:r>
      <w:r w:rsidRPr="00DF6D64">
        <w:rPr>
          <w:rFonts w:ascii="Verdana" w:eastAsia="Calibri" w:hAnsi="Verdana"/>
          <w:sz w:val="16"/>
          <w:szCs w:val="16"/>
        </w:rPr>
        <w:tab/>
      </w:r>
      <w:r w:rsidRPr="00DF6D64">
        <w:rPr>
          <w:rFonts w:ascii="Verdana" w:eastAsia="Calibri" w:hAnsi="Verdana"/>
          <w:sz w:val="16"/>
          <w:szCs w:val="16"/>
        </w:rPr>
        <w:tab/>
      </w:r>
      <w:r w:rsidRPr="00DF6D64">
        <w:rPr>
          <w:rFonts w:ascii="Verdana" w:eastAsia="Calibri" w:hAnsi="Verdana"/>
          <w:sz w:val="16"/>
          <w:szCs w:val="16"/>
        </w:rPr>
        <w:tab/>
      </w:r>
      <w:r w:rsidRPr="00DF6D64">
        <w:rPr>
          <w:rFonts w:ascii="Verdana" w:eastAsia="Calibri" w:hAnsi="Verdana"/>
          <w:sz w:val="16"/>
          <w:szCs w:val="16"/>
        </w:rPr>
        <w:tab/>
      </w:r>
      <w:r w:rsidRPr="00DF6D64">
        <w:rPr>
          <w:rFonts w:ascii="Verdana" w:eastAsia="Calibri" w:hAnsi="Verdana"/>
          <w:sz w:val="16"/>
          <w:szCs w:val="16"/>
        </w:rPr>
        <w:tab/>
      </w:r>
      <w:r w:rsidR="00427B24">
        <w:rPr>
          <w:rFonts w:ascii="Verdana" w:eastAsia="Calibri" w:hAnsi="Verdana"/>
          <w:sz w:val="16"/>
          <w:szCs w:val="16"/>
        </w:rPr>
        <w:tab/>
      </w:r>
      <w:r w:rsidR="00427B24">
        <w:rPr>
          <w:rFonts w:ascii="Verdana" w:eastAsia="Calibri" w:hAnsi="Verdana"/>
          <w:sz w:val="16"/>
          <w:szCs w:val="16"/>
        </w:rPr>
        <w:tab/>
      </w:r>
      <w:r w:rsidR="00A309CD">
        <w:rPr>
          <w:rFonts w:ascii="Verdana" w:hAnsi="Verdana"/>
          <w:sz w:val="16"/>
          <w:szCs w:val="16"/>
        </w:rPr>
        <w:t>Podpis Wykonawcy/Pełnomocnika</w:t>
      </w:r>
    </w:p>
    <w:p w:rsidR="00DF6D64" w:rsidRDefault="00DF6D64" w:rsidP="00DF6D64">
      <w:pPr>
        <w:pStyle w:val="Zwykytekst"/>
        <w:spacing w:before="120"/>
        <w:jc w:val="both"/>
        <w:rPr>
          <w:rFonts w:ascii="Verdana" w:hAnsi="Verdana"/>
        </w:rPr>
      </w:pPr>
    </w:p>
    <w:p w:rsidR="00F66157" w:rsidRDefault="00F66157" w:rsidP="00DF6D64">
      <w:pPr>
        <w:pStyle w:val="Zwykytekst"/>
        <w:spacing w:before="120"/>
        <w:jc w:val="both"/>
        <w:rPr>
          <w:rFonts w:ascii="Verdana" w:hAnsi="Verdana"/>
          <w:b/>
          <w:sz w:val="16"/>
          <w:szCs w:val="16"/>
        </w:rPr>
      </w:pPr>
    </w:p>
    <w:p w:rsidR="00F66157" w:rsidRDefault="00F66157" w:rsidP="00DF6D64">
      <w:pPr>
        <w:pStyle w:val="Zwykytekst"/>
        <w:spacing w:before="120"/>
        <w:jc w:val="both"/>
        <w:rPr>
          <w:rFonts w:ascii="Verdana" w:hAnsi="Verdana"/>
          <w:b/>
          <w:sz w:val="16"/>
          <w:szCs w:val="16"/>
        </w:rPr>
      </w:pPr>
    </w:p>
    <w:p w:rsidR="00F66157" w:rsidRDefault="00F66157" w:rsidP="00DF6D64">
      <w:pPr>
        <w:pStyle w:val="Zwykytekst"/>
        <w:spacing w:before="120"/>
        <w:jc w:val="both"/>
        <w:rPr>
          <w:rFonts w:ascii="Verdana" w:hAnsi="Verdana"/>
          <w:b/>
          <w:sz w:val="16"/>
          <w:szCs w:val="16"/>
        </w:rPr>
      </w:pPr>
    </w:p>
    <w:p w:rsidR="009F336A" w:rsidRPr="008E24BE" w:rsidRDefault="009F336A" w:rsidP="007E2749">
      <w:pPr>
        <w:spacing w:before="120"/>
        <w:jc w:val="both"/>
        <w:rPr>
          <w:rFonts w:ascii="Verdana" w:hAnsi="Verdana"/>
          <w:sz w:val="20"/>
          <w:szCs w:val="20"/>
        </w:rPr>
      </w:pPr>
    </w:p>
    <w:p w:rsidR="009F336A" w:rsidRPr="008E24BE" w:rsidRDefault="009F336A" w:rsidP="007E2749">
      <w:pPr>
        <w:pStyle w:val="Zwykytekst"/>
        <w:spacing w:before="120"/>
        <w:jc w:val="both"/>
        <w:rPr>
          <w:rFonts w:ascii="Verdana" w:hAnsi="Verdana"/>
        </w:rPr>
      </w:pPr>
    </w:p>
    <w:p w:rsidR="009F336A" w:rsidRDefault="009F336A" w:rsidP="00A309CD">
      <w:pPr>
        <w:spacing w:after="160" w:line="259" w:lineRule="auto"/>
        <w:rPr>
          <w:rFonts w:ascii="Verdana" w:hAnsi="Verdana"/>
          <w:sz w:val="20"/>
          <w:szCs w:val="20"/>
        </w:rPr>
      </w:pPr>
    </w:p>
    <w:p w:rsidR="00A309CD" w:rsidRDefault="00A309CD" w:rsidP="00A309CD">
      <w:pPr>
        <w:spacing w:after="160" w:line="259" w:lineRule="auto"/>
        <w:rPr>
          <w:rFonts w:ascii="Verdana" w:hAnsi="Verdana"/>
          <w:sz w:val="20"/>
          <w:szCs w:val="20"/>
        </w:rPr>
      </w:pPr>
    </w:p>
    <w:p w:rsidR="00A309CD" w:rsidRDefault="00A309CD" w:rsidP="00A309CD">
      <w:pPr>
        <w:spacing w:after="160" w:line="259" w:lineRule="auto"/>
        <w:rPr>
          <w:rFonts w:ascii="Verdana" w:hAnsi="Verdana"/>
          <w:sz w:val="20"/>
          <w:szCs w:val="20"/>
        </w:rPr>
      </w:pPr>
    </w:p>
    <w:p w:rsidR="007058E7" w:rsidRDefault="007058E7" w:rsidP="00A309CD">
      <w:pPr>
        <w:spacing w:after="160" w:line="259" w:lineRule="auto"/>
        <w:rPr>
          <w:rFonts w:ascii="Verdana" w:hAnsi="Verdana"/>
          <w:sz w:val="20"/>
          <w:szCs w:val="20"/>
        </w:rPr>
      </w:pPr>
    </w:p>
    <w:p w:rsidR="007058E7" w:rsidRDefault="007058E7" w:rsidP="00A309CD">
      <w:pPr>
        <w:spacing w:after="160" w:line="259" w:lineRule="auto"/>
        <w:rPr>
          <w:rFonts w:ascii="Verdana" w:hAnsi="Verdana"/>
          <w:sz w:val="20"/>
          <w:szCs w:val="20"/>
        </w:rPr>
      </w:pPr>
    </w:p>
    <w:p w:rsidR="007058E7" w:rsidRDefault="007058E7" w:rsidP="00A309CD">
      <w:pPr>
        <w:spacing w:after="160" w:line="259" w:lineRule="auto"/>
        <w:rPr>
          <w:rFonts w:ascii="Verdana" w:hAnsi="Verdana"/>
          <w:sz w:val="20"/>
          <w:szCs w:val="20"/>
        </w:rPr>
      </w:pPr>
    </w:p>
    <w:p w:rsidR="007058E7" w:rsidRDefault="007058E7" w:rsidP="00A309CD">
      <w:pPr>
        <w:spacing w:after="160" w:line="259" w:lineRule="auto"/>
        <w:rPr>
          <w:rFonts w:ascii="Verdana" w:hAnsi="Verdana"/>
          <w:sz w:val="20"/>
          <w:szCs w:val="20"/>
        </w:rPr>
      </w:pPr>
    </w:p>
    <w:p w:rsidR="007058E7" w:rsidRDefault="007058E7" w:rsidP="00A309CD">
      <w:pPr>
        <w:spacing w:after="160" w:line="259" w:lineRule="auto"/>
        <w:rPr>
          <w:rFonts w:ascii="Verdana" w:hAnsi="Verdana"/>
          <w:sz w:val="20"/>
          <w:szCs w:val="20"/>
        </w:rPr>
      </w:pPr>
    </w:p>
    <w:p w:rsidR="007058E7" w:rsidRDefault="007058E7" w:rsidP="00A309CD">
      <w:pPr>
        <w:spacing w:after="160" w:line="259" w:lineRule="auto"/>
        <w:rPr>
          <w:rFonts w:ascii="Verdana" w:hAnsi="Verdana"/>
          <w:sz w:val="20"/>
          <w:szCs w:val="20"/>
        </w:rPr>
      </w:pPr>
    </w:p>
    <w:p w:rsidR="007058E7" w:rsidRDefault="007058E7" w:rsidP="00A309CD">
      <w:pPr>
        <w:spacing w:after="160" w:line="259" w:lineRule="auto"/>
        <w:rPr>
          <w:rFonts w:ascii="Verdana" w:hAnsi="Verdana"/>
          <w:sz w:val="20"/>
          <w:szCs w:val="20"/>
        </w:rPr>
      </w:pPr>
    </w:p>
    <w:p w:rsidR="00CB11A3" w:rsidRDefault="00CB11A3" w:rsidP="00A309CD">
      <w:pPr>
        <w:spacing w:after="160" w:line="259" w:lineRule="auto"/>
        <w:rPr>
          <w:rFonts w:ascii="Verdana" w:hAnsi="Verdana"/>
          <w:sz w:val="20"/>
          <w:szCs w:val="20"/>
        </w:rPr>
      </w:pPr>
    </w:p>
    <w:p w:rsidR="00F66157" w:rsidRDefault="00F66157" w:rsidP="00A309CD">
      <w:pPr>
        <w:spacing w:after="160" w:line="259" w:lineRule="auto"/>
        <w:rPr>
          <w:rFonts w:ascii="Verdana" w:hAnsi="Verdana"/>
          <w:sz w:val="20"/>
          <w:szCs w:val="20"/>
        </w:rPr>
      </w:pPr>
    </w:p>
    <w:p w:rsidR="00F66157" w:rsidRDefault="00F66157" w:rsidP="00A309CD">
      <w:pPr>
        <w:spacing w:after="160" w:line="259" w:lineRule="auto"/>
        <w:rPr>
          <w:rFonts w:ascii="Verdana" w:hAnsi="Verdana"/>
          <w:sz w:val="20"/>
          <w:szCs w:val="20"/>
        </w:rPr>
      </w:pPr>
    </w:p>
    <w:p w:rsidR="00945D7E" w:rsidRDefault="00945D7E" w:rsidP="00A309CD">
      <w:pPr>
        <w:spacing w:after="160" w:line="259" w:lineRule="auto"/>
        <w:rPr>
          <w:rFonts w:ascii="Verdana" w:hAnsi="Verdana"/>
          <w:sz w:val="20"/>
          <w:szCs w:val="20"/>
        </w:rPr>
      </w:pPr>
    </w:p>
    <w:p w:rsidR="00945D7E" w:rsidRDefault="00945D7E" w:rsidP="00A309CD">
      <w:pPr>
        <w:spacing w:after="160" w:line="259" w:lineRule="auto"/>
        <w:rPr>
          <w:rFonts w:ascii="Verdana" w:hAnsi="Verdana"/>
          <w:sz w:val="20"/>
          <w:szCs w:val="20"/>
        </w:rPr>
      </w:pPr>
    </w:p>
    <w:p w:rsidR="00945D7E" w:rsidRDefault="00945D7E" w:rsidP="00A309CD">
      <w:pPr>
        <w:spacing w:after="160" w:line="259" w:lineRule="auto"/>
        <w:rPr>
          <w:rFonts w:ascii="Verdana" w:hAnsi="Verdana"/>
          <w:sz w:val="20"/>
          <w:szCs w:val="20"/>
        </w:rPr>
      </w:pPr>
    </w:p>
    <w:p w:rsidR="00945D7E" w:rsidRDefault="00945D7E" w:rsidP="00A309CD">
      <w:pPr>
        <w:spacing w:after="160" w:line="259" w:lineRule="auto"/>
        <w:rPr>
          <w:rFonts w:ascii="Verdana" w:hAnsi="Verdana"/>
          <w:sz w:val="20"/>
          <w:szCs w:val="20"/>
        </w:rPr>
      </w:pPr>
    </w:p>
    <w:p w:rsidR="00945D7E" w:rsidRDefault="00945D7E" w:rsidP="00A309CD">
      <w:pPr>
        <w:spacing w:after="160" w:line="259" w:lineRule="auto"/>
        <w:rPr>
          <w:rFonts w:ascii="Verdana" w:hAnsi="Verdana"/>
          <w:sz w:val="20"/>
          <w:szCs w:val="20"/>
        </w:rPr>
      </w:pPr>
    </w:p>
    <w:p w:rsidR="00DE0544" w:rsidRDefault="00DE0544" w:rsidP="00A309CD">
      <w:pPr>
        <w:spacing w:after="160" w:line="259" w:lineRule="auto"/>
        <w:rPr>
          <w:rFonts w:ascii="Verdana" w:hAnsi="Verdana"/>
          <w:sz w:val="20"/>
          <w:szCs w:val="20"/>
        </w:rPr>
      </w:pPr>
    </w:p>
    <w:p w:rsidR="00A84D2E" w:rsidRDefault="00A84D2E" w:rsidP="00A309CD">
      <w:pPr>
        <w:spacing w:after="160" w:line="259" w:lineRule="auto"/>
        <w:rPr>
          <w:rFonts w:ascii="Verdana" w:hAnsi="Verdana"/>
          <w:sz w:val="20"/>
          <w:szCs w:val="20"/>
        </w:rPr>
      </w:pPr>
    </w:p>
    <w:p w:rsidR="00724807" w:rsidRDefault="00724807" w:rsidP="00A309CD">
      <w:pPr>
        <w:spacing w:after="160" w:line="259" w:lineRule="auto"/>
        <w:rPr>
          <w:rFonts w:ascii="Verdana" w:hAnsi="Verdana"/>
          <w:sz w:val="20"/>
          <w:szCs w:val="20"/>
        </w:rPr>
      </w:pPr>
    </w:p>
    <w:p w:rsidR="00724807" w:rsidRDefault="00724807" w:rsidP="00A309CD">
      <w:pPr>
        <w:spacing w:after="160" w:line="259" w:lineRule="auto"/>
        <w:rPr>
          <w:rFonts w:ascii="Verdana" w:hAnsi="Verdana"/>
          <w:sz w:val="20"/>
          <w:szCs w:val="20"/>
        </w:rPr>
      </w:pPr>
      <w:bookmarkStart w:id="0" w:name="_GoBack"/>
      <w:bookmarkEnd w:id="0"/>
    </w:p>
    <w:p w:rsidR="009F336A" w:rsidRPr="008B7D24" w:rsidRDefault="00B36EED" w:rsidP="002151BF">
      <w:pPr>
        <w:pStyle w:val="Zwykytekst"/>
        <w:spacing w:before="120"/>
        <w:jc w:val="right"/>
        <w:rPr>
          <w:rFonts w:ascii="Verdana" w:hAnsi="Verdana"/>
          <w:b/>
        </w:rPr>
      </w:pPr>
      <w:r>
        <w:rPr>
          <w:noProof/>
        </w:rPr>
        <mc:AlternateContent>
          <mc:Choice Requires="wps">
            <w:drawing>
              <wp:anchor distT="0" distB="0" distL="114300" distR="114300" simplePos="0" relativeHeight="251655680" behindDoc="0" locked="0" layoutInCell="1" allowOverlap="1">
                <wp:simplePos x="0" y="0"/>
                <wp:positionH relativeFrom="column">
                  <wp:posOffset>2103120</wp:posOffset>
                </wp:positionH>
                <wp:positionV relativeFrom="paragraph">
                  <wp:posOffset>306705</wp:posOffset>
                </wp:positionV>
                <wp:extent cx="3946525" cy="760095"/>
                <wp:effectExtent l="0" t="0" r="15875" b="20955"/>
                <wp:wrapTight wrapText="bothSides">
                  <wp:wrapPolygon edited="0">
                    <wp:start x="0" y="0"/>
                    <wp:lineTo x="0" y="21654"/>
                    <wp:lineTo x="21583" y="21654"/>
                    <wp:lineTo x="21583" y="0"/>
                    <wp:lineTo x="0" y="0"/>
                  </wp:wrapPolygon>
                </wp:wrapTight>
                <wp:docPr id="11"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DE0544" w:rsidRDefault="00DE0544" w:rsidP="007E2749">
                            <w:pPr>
                              <w:jc w:val="center"/>
                              <w:rPr>
                                <w:rFonts w:ascii="Verdana" w:hAnsi="Verdana"/>
                                <w:b/>
                              </w:rPr>
                            </w:pPr>
                          </w:p>
                          <w:p w:rsidR="00DE0544" w:rsidRPr="00AC5CBF" w:rsidRDefault="00DE0544" w:rsidP="007E2749">
                            <w:pPr>
                              <w:jc w:val="center"/>
                              <w:rPr>
                                <w:rFonts w:ascii="Verdana" w:hAnsi="Verdana"/>
                                <w:b/>
                                <w:sz w:val="20"/>
                                <w:szCs w:val="20"/>
                              </w:rPr>
                            </w:pPr>
                            <w:r w:rsidRPr="00AC5CBF">
                              <w:rPr>
                                <w:rFonts w:ascii="Verdana" w:hAnsi="Verdana"/>
                                <w:b/>
                              </w:rPr>
                              <w:t>OŚWIADCZENIE</w:t>
                            </w:r>
                          </w:p>
                          <w:p w:rsidR="00DE0544" w:rsidRPr="00AC5CBF" w:rsidRDefault="00DE0544" w:rsidP="007E2749">
                            <w:pPr>
                              <w:jc w:val="center"/>
                              <w:rPr>
                                <w:rFonts w:ascii="Verdana" w:hAnsi="Verdana"/>
                                <w:sz w:val="20"/>
                                <w:szCs w:val="20"/>
                              </w:rPr>
                            </w:pPr>
                            <w:r w:rsidRPr="00AC5CBF">
                              <w:rPr>
                                <w:rFonts w:ascii="Verdana" w:hAnsi="Verdana"/>
                                <w:sz w:val="20"/>
                                <w:szCs w:val="20"/>
                              </w:rPr>
                              <w:t>o spełnianiu warunków udziału w postępowaniu</w:t>
                            </w:r>
                          </w:p>
                          <w:p w:rsidR="00DE0544" w:rsidRPr="00AC5CBF" w:rsidRDefault="00DE0544" w:rsidP="007E274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8" type="#_x0000_t202" style="position:absolute;left:0;text-align:left;margin-left:165.6pt;margin-top:24.15pt;width:310.75pt;height:5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" fillcolor="silver">
                <v:textbox>
                  <w:txbxContent>
                    <w:p w:rsidR="00DE0544" w:rsidRDefault="00DE0544" w:rsidP="007E2749">
                      <w:pPr>
                        <w:jc w:val="center"/>
                        <w:rPr>
                          <w:rFonts w:ascii="Verdana" w:hAnsi="Verdana"/>
                          <w:b/>
                        </w:rPr>
                      </w:pPr>
                    </w:p>
                    <w:p w:rsidR="00DE0544" w:rsidRPr="00AC5CBF" w:rsidRDefault="00DE0544" w:rsidP="007E2749">
                      <w:pPr>
                        <w:jc w:val="center"/>
                        <w:rPr>
                          <w:rFonts w:ascii="Verdana" w:hAnsi="Verdana"/>
                          <w:b/>
                          <w:sz w:val="20"/>
                          <w:szCs w:val="20"/>
                        </w:rPr>
                      </w:pPr>
                      <w:r w:rsidRPr="00AC5CBF">
                        <w:rPr>
                          <w:rFonts w:ascii="Verdana" w:hAnsi="Verdana"/>
                          <w:b/>
                        </w:rPr>
                        <w:t>OŚWIADCZENIE</w:t>
                      </w:r>
                    </w:p>
                    <w:p w:rsidR="00DE0544" w:rsidRPr="00AC5CBF" w:rsidRDefault="00DE0544" w:rsidP="007E2749">
                      <w:pPr>
                        <w:jc w:val="center"/>
                        <w:rPr>
                          <w:rFonts w:ascii="Verdana" w:hAnsi="Verdana"/>
                          <w:sz w:val="20"/>
                          <w:szCs w:val="20"/>
                        </w:rPr>
                      </w:pPr>
                      <w:r w:rsidRPr="00AC5CBF">
                        <w:rPr>
                          <w:rFonts w:ascii="Verdana" w:hAnsi="Verdana"/>
                          <w:sz w:val="20"/>
                          <w:szCs w:val="20"/>
                        </w:rPr>
                        <w:t>o spełnianiu warunków udziału w postępowaniu</w:t>
                      </w:r>
                    </w:p>
                    <w:p w:rsidR="00DE0544" w:rsidRPr="00AC5CBF" w:rsidRDefault="00DE0544" w:rsidP="007E2749">
                      <w:pPr>
                        <w:rPr>
                          <w:sz w:val="20"/>
                          <w:szCs w:val="20"/>
                        </w:rPr>
                      </w:pPr>
                    </w:p>
                  </w:txbxContent>
                </v:textbox>
                <w10:wrap type="tight"/>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45720</wp:posOffset>
                </wp:positionH>
                <wp:positionV relativeFrom="paragraph">
                  <wp:posOffset>306705</wp:posOffset>
                </wp:positionV>
                <wp:extent cx="2080895" cy="760095"/>
                <wp:effectExtent l="0" t="0" r="14605" b="20955"/>
                <wp:wrapTight wrapText="bothSides">
                  <wp:wrapPolygon edited="0">
                    <wp:start x="0" y="0"/>
                    <wp:lineTo x="0" y="21654"/>
                    <wp:lineTo x="21554" y="21654"/>
                    <wp:lineTo x="21554" y="0"/>
                    <wp:lineTo x="0" y="0"/>
                  </wp:wrapPolygon>
                </wp:wrapTight>
                <wp:docPr id="10"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760095"/>
                        </a:xfrm>
                        <a:prstGeom prst="rect">
                          <a:avLst/>
                        </a:prstGeom>
                        <a:solidFill>
                          <a:srgbClr val="FFFFFF"/>
                        </a:solidFill>
                        <a:ln w="9525">
                          <a:solidFill>
                            <a:srgbClr val="000000"/>
                          </a:solidFill>
                          <a:miter lim="800000"/>
                          <a:headEnd/>
                          <a:tailEnd/>
                        </a:ln>
                      </wps:spPr>
                      <wps:txbx>
                        <w:txbxContent>
                          <w:p w:rsidR="00DE0544" w:rsidRDefault="00DE0544" w:rsidP="007E2749">
                            <w:pPr>
                              <w:jc w:val="center"/>
                              <w:rPr>
                                <w:i/>
                                <w:sz w:val="18"/>
                              </w:rPr>
                            </w:pPr>
                          </w:p>
                          <w:p w:rsidR="00DE0544" w:rsidRDefault="00DE0544" w:rsidP="007E2749">
                            <w:pPr>
                              <w:jc w:val="center"/>
                              <w:rPr>
                                <w:i/>
                                <w:sz w:val="18"/>
                              </w:rPr>
                            </w:pPr>
                          </w:p>
                          <w:p w:rsidR="00DE0544" w:rsidRDefault="00DE0544" w:rsidP="007E2749">
                            <w:pPr>
                              <w:jc w:val="center"/>
                              <w:rPr>
                                <w:i/>
                                <w:sz w:val="18"/>
                              </w:rPr>
                            </w:pPr>
                          </w:p>
                          <w:p w:rsidR="00DE0544" w:rsidRDefault="00DE0544" w:rsidP="007E2749">
                            <w:pPr>
                              <w:jc w:val="center"/>
                              <w:rPr>
                                <w:i/>
                                <w:sz w:val="18"/>
                              </w:rPr>
                            </w:pPr>
                          </w:p>
                          <w:p w:rsidR="00DE0544" w:rsidRPr="00385BB5" w:rsidRDefault="00DE0544" w:rsidP="007E2749">
                            <w:pPr>
                              <w:jc w:val="center"/>
                              <w:rPr>
                                <w:rFonts w:ascii="Verdana" w:hAnsi="Verdana"/>
                                <w:i/>
                                <w:sz w:val="16"/>
                                <w:szCs w:val="16"/>
                              </w:rPr>
                            </w:pPr>
                            <w:r w:rsidRPr="00385BB5">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9" type="#_x0000_t202" style="position:absolute;left:0;text-align:left;margin-left:3.6pt;margin-top:24.15pt;width:163.85pt;height:5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">
                <v:textbox>
                  <w:txbxContent>
                    <w:p w:rsidR="00DE0544" w:rsidRDefault="00DE0544" w:rsidP="007E2749">
                      <w:pPr>
                        <w:jc w:val="center"/>
                        <w:rPr>
                          <w:i/>
                          <w:sz w:val="18"/>
                        </w:rPr>
                      </w:pPr>
                    </w:p>
                    <w:p w:rsidR="00DE0544" w:rsidRDefault="00DE0544" w:rsidP="007E2749">
                      <w:pPr>
                        <w:jc w:val="center"/>
                        <w:rPr>
                          <w:i/>
                          <w:sz w:val="18"/>
                        </w:rPr>
                      </w:pPr>
                    </w:p>
                    <w:p w:rsidR="00DE0544" w:rsidRDefault="00DE0544" w:rsidP="007E2749">
                      <w:pPr>
                        <w:jc w:val="center"/>
                        <w:rPr>
                          <w:i/>
                          <w:sz w:val="18"/>
                        </w:rPr>
                      </w:pPr>
                    </w:p>
                    <w:p w:rsidR="00DE0544" w:rsidRDefault="00DE0544" w:rsidP="007E2749">
                      <w:pPr>
                        <w:jc w:val="center"/>
                        <w:rPr>
                          <w:i/>
                          <w:sz w:val="18"/>
                        </w:rPr>
                      </w:pPr>
                    </w:p>
                    <w:p w:rsidR="00DE0544" w:rsidRPr="00385BB5" w:rsidRDefault="00DE0544" w:rsidP="007E2749">
                      <w:pPr>
                        <w:jc w:val="center"/>
                        <w:rPr>
                          <w:rFonts w:ascii="Verdana" w:hAnsi="Verdana"/>
                          <w:i/>
                          <w:sz w:val="16"/>
                          <w:szCs w:val="16"/>
                        </w:rPr>
                      </w:pPr>
                      <w:r w:rsidRPr="00385BB5">
                        <w:rPr>
                          <w:rFonts w:ascii="Verdana" w:hAnsi="Verdana"/>
                          <w:i/>
                          <w:sz w:val="16"/>
                          <w:szCs w:val="16"/>
                        </w:rPr>
                        <w:t>(nazwa Wykonawcy/Wykonawców)</w:t>
                      </w:r>
                    </w:p>
                  </w:txbxContent>
                </v:textbox>
                <w10:wrap type="tight"/>
              </v:shape>
            </w:pict>
          </mc:Fallback>
        </mc:AlternateContent>
      </w:r>
      <w:r w:rsidR="007F3149" w:rsidRPr="008E24BE">
        <w:rPr>
          <w:rFonts w:ascii="Verdana" w:hAnsi="Verdana"/>
          <w:b/>
        </w:rPr>
        <w:t xml:space="preserve">Formularz </w:t>
      </w:r>
      <w:r w:rsidR="00F66157">
        <w:rPr>
          <w:rFonts w:ascii="Verdana" w:hAnsi="Verdana"/>
          <w:b/>
        </w:rPr>
        <w:t>3</w:t>
      </w:r>
      <w:r w:rsidR="00835C48">
        <w:rPr>
          <w:rFonts w:ascii="Verdana" w:hAnsi="Verdana"/>
          <w:b/>
        </w:rPr>
        <w:t>.</w:t>
      </w:r>
      <w:r w:rsidR="00F66157">
        <w:rPr>
          <w:rFonts w:ascii="Verdana" w:hAnsi="Verdana"/>
          <w:b/>
        </w:rPr>
        <w:t>2</w:t>
      </w:r>
      <w:r w:rsidR="007F3149" w:rsidRPr="008E24BE">
        <w:rPr>
          <w:rFonts w:ascii="Verdana" w:hAnsi="Verdana"/>
          <w:b/>
        </w:rPr>
        <w:t>.</w:t>
      </w:r>
    </w:p>
    <w:p w:rsidR="007E4180" w:rsidRDefault="007E4180" w:rsidP="00853260">
      <w:pPr>
        <w:pStyle w:val="Zwykytekst"/>
        <w:spacing w:before="120"/>
        <w:jc w:val="both"/>
        <w:rPr>
          <w:rFonts w:ascii="Verdana" w:hAnsi="Verdana"/>
        </w:rPr>
      </w:pPr>
    </w:p>
    <w:p w:rsidR="007E4180" w:rsidRDefault="007E4180" w:rsidP="00853260">
      <w:pPr>
        <w:pStyle w:val="Zwykytekst"/>
        <w:spacing w:before="120"/>
        <w:jc w:val="both"/>
        <w:rPr>
          <w:rFonts w:ascii="Verdana" w:hAnsi="Verdana"/>
        </w:rPr>
      </w:pPr>
    </w:p>
    <w:p w:rsidR="00853260" w:rsidRPr="00DF6D64" w:rsidRDefault="00853260" w:rsidP="00853260">
      <w:pPr>
        <w:pStyle w:val="Zwykytekst"/>
        <w:spacing w:before="120"/>
        <w:jc w:val="both"/>
        <w:rPr>
          <w:rFonts w:ascii="Verdana" w:hAnsi="Verdana"/>
        </w:rPr>
      </w:pPr>
      <w:r w:rsidRPr="00DF6D64">
        <w:rPr>
          <w:rFonts w:ascii="Verdana" w:hAnsi="Verdana"/>
        </w:rPr>
        <w:t>Nazwa Wykonawcy  . . . . . . . . . . . . . . . . . . .. . . . . .. . . . . . . . . . . . . . . . . . .. . . . . .. . . .</w:t>
      </w:r>
      <w:r>
        <w:rPr>
          <w:rFonts w:ascii="Verdana" w:hAnsi="Verdana"/>
        </w:rPr>
        <w:t xml:space="preserve"> . </w:t>
      </w:r>
    </w:p>
    <w:p w:rsidR="00853260" w:rsidRDefault="00853260" w:rsidP="00853260">
      <w:pPr>
        <w:pStyle w:val="Zwykytekst"/>
        <w:spacing w:before="120"/>
        <w:jc w:val="both"/>
        <w:rPr>
          <w:rFonts w:ascii="Verdana" w:hAnsi="Verdana"/>
        </w:rPr>
      </w:pPr>
    </w:p>
    <w:p w:rsidR="00853260" w:rsidRPr="00DF6D64" w:rsidRDefault="00853260" w:rsidP="00853260">
      <w:pPr>
        <w:pStyle w:val="Zwykytekst"/>
        <w:spacing w:before="120"/>
        <w:jc w:val="both"/>
        <w:rPr>
          <w:rFonts w:ascii="Verdana" w:hAnsi="Verdana"/>
        </w:rPr>
      </w:pPr>
      <w:r w:rsidRPr="00DF6D64">
        <w:rPr>
          <w:rFonts w:ascii="Verdana" w:hAnsi="Verdana"/>
        </w:rPr>
        <w:t xml:space="preserve">Adres Wykonawcy  . . . . . . . . . . . . . . . . . . .. . . . . .. . . . . . . . . . . . . . . . . . .. . . . . .. . . . </w:t>
      </w:r>
      <w:r>
        <w:rPr>
          <w:rFonts w:ascii="Verdana" w:hAnsi="Verdana"/>
        </w:rPr>
        <w:t xml:space="preserve">. . </w:t>
      </w:r>
    </w:p>
    <w:p w:rsidR="00853260" w:rsidRDefault="00853260" w:rsidP="00853260">
      <w:pPr>
        <w:pStyle w:val="Zwykytekst"/>
        <w:spacing w:before="120"/>
        <w:ind w:firstLine="709"/>
        <w:jc w:val="both"/>
        <w:rPr>
          <w:rFonts w:ascii="Verdana" w:hAnsi="Verdana"/>
        </w:rPr>
      </w:pPr>
    </w:p>
    <w:p w:rsidR="00853260" w:rsidRPr="00DF6D64" w:rsidRDefault="00853260" w:rsidP="00853260">
      <w:pPr>
        <w:pStyle w:val="Zwykytekst"/>
        <w:spacing w:before="120"/>
        <w:ind w:firstLine="709"/>
        <w:jc w:val="both"/>
        <w:rPr>
          <w:rFonts w:ascii="Verdana" w:hAnsi="Verdana"/>
        </w:rPr>
      </w:pPr>
      <w:r w:rsidRPr="00DF6D64">
        <w:rPr>
          <w:rFonts w:ascii="Verdana" w:hAnsi="Verdana"/>
        </w:rPr>
        <w:t xml:space="preserve">Składając ofertę w postępowaniu o udzielenie zamówienia publicznego prowadzonym </w:t>
      </w:r>
      <w:r w:rsidR="0017398C">
        <w:rPr>
          <w:rFonts w:ascii="Verdana" w:hAnsi="Verdana"/>
        </w:rPr>
        <w:br/>
      </w:r>
      <w:r w:rsidRPr="00DF6D64">
        <w:rPr>
          <w:rFonts w:ascii="Verdana" w:hAnsi="Verdana"/>
        </w:rPr>
        <w:t xml:space="preserve">w trybie </w:t>
      </w:r>
      <w:r w:rsidR="00B75322">
        <w:rPr>
          <w:rFonts w:ascii="Verdana" w:hAnsi="Verdana"/>
        </w:rPr>
        <w:t>przetargu nieograniczonego na:</w:t>
      </w:r>
    </w:p>
    <w:p w:rsidR="00835C48" w:rsidRDefault="00835C48" w:rsidP="00853260">
      <w:pPr>
        <w:pStyle w:val="Zwykytekst"/>
        <w:spacing w:before="120"/>
        <w:jc w:val="both"/>
        <w:rPr>
          <w:rFonts w:ascii="Verdana" w:hAnsi="Verdana"/>
          <w:b/>
        </w:rPr>
      </w:pPr>
    </w:p>
    <w:p w:rsidR="00CB11A3" w:rsidRDefault="00CB11A3" w:rsidP="00CB11A3">
      <w:pPr>
        <w:widowControl w:val="0"/>
        <w:tabs>
          <w:tab w:val="left" w:pos="0"/>
        </w:tabs>
        <w:suppressAutoHyphens/>
        <w:jc w:val="center"/>
        <w:rPr>
          <w:rFonts w:ascii="Verdana" w:hAnsi="Verdana"/>
          <w:b/>
          <w:iCs/>
          <w:sz w:val="20"/>
          <w:szCs w:val="20"/>
        </w:rPr>
      </w:pPr>
      <w:r w:rsidRPr="00727E65">
        <w:rPr>
          <w:rFonts w:ascii="Verdana" w:hAnsi="Verdana"/>
          <w:b/>
          <w:iCs/>
          <w:sz w:val="20"/>
          <w:szCs w:val="20"/>
        </w:rPr>
        <w:t>„</w:t>
      </w:r>
      <w:r w:rsidRPr="00727E65">
        <w:rPr>
          <w:rFonts w:ascii="Verdana" w:hAnsi="Verdana"/>
          <w:b/>
          <w:sz w:val="20"/>
          <w:szCs w:val="20"/>
        </w:rPr>
        <w:t xml:space="preserve">Budowa </w:t>
      </w:r>
      <w:r>
        <w:rPr>
          <w:rFonts w:ascii="Verdana" w:hAnsi="Verdana"/>
          <w:b/>
          <w:sz w:val="20"/>
          <w:szCs w:val="20"/>
        </w:rPr>
        <w:t>budynku użyteczności publicznej</w:t>
      </w:r>
      <w:r w:rsidR="001D4F02">
        <w:rPr>
          <w:rFonts w:ascii="Verdana" w:hAnsi="Verdana"/>
          <w:b/>
          <w:sz w:val="20"/>
          <w:szCs w:val="20"/>
        </w:rPr>
        <w:t xml:space="preserve"> - pawilonu</w:t>
      </w:r>
      <w:r>
        <w:rPr>
          <w:rFonts w:ascii="Verdana" w:hAnsi="Verdana"/>
          <w:b/>
          <w:sz w:val="20"/>
          <w:szCs w:val="20"/>
        </w:rPr>
        <w:br/>
        <w:t xml:space="preserve">wraz z niezbędną infrastrukturą </w:t>
      </w:r>
      <w:r w:rsidRPr="00727E65">
        <w:rPr>
          <w:rFonts w:ascii="Verdana" w:hAnsi="Verdana"/>
          <w:b/>
          <w:sz w:val="20"/>
          <w:szCs w:val="20"/>
        </w:rPr>
        <w:t>techniczną w Olszewnicy Nowej”</w:t>
      </w:r>
    </w:p>
    <w:p w:rsidR="00B63AB5" w:rsidRDefault="00B63AB5" w:rsidP="00B63AB5">
      <w:pPr>
        <w:tabs>
          <w:tab w:val="left" w:pos="9639"/>
        </w:tabs>
        <w:ind w:right="2"/>
        <w:jc w:val="center"/>
        <w:rPr>
          <w:rFonts w:ascii="Verdana" w:hAnsi="Verdana"/>
          <w:b/>
          <w:sz w:val="20"/>
          <w:szCs w:val="20"/>
        </w:rPr>
      </w:pPr>
    </w:p>
    <w:p w:rsidR="00907C2D" w:rsidRDefault="009F336A" w:rsidP="00907C2D">
      <w:pPr>
        <w:spacing w:before="120"/>
        <w:jc w:val="both"/>
        <w:rPr>
          <w:rFonts w:ascii="Verdana" w:hAnsi="Verdana"/>
          <w:sz w:val="20"/>
          <w:szCs w:val="20"/>
        </w:rPr>
      </w:pPr>
      <w:r w:rsidRPr="00821631">
        <w:rPr>
          <w:rFonts w:ascii="Verdana" w:hAnsi="Verdana"/>
          <w:b/>
          <w:sz w:val="20"/>
          <w:szCs w:val="20"/>
        </w:rPr>
        <w:t>oświadczamy, że</w:t>
      </w:r>
      <w:r w:rsidRPr="00821631">
        <w:rPr>
          <w:rFonts w:ascii="Verdana" w:hAnsi="Verdana"/>
          <w:b/>
          <w:bCs/>
          <w:i/>
          <w:iCs/>
          <w:sz w:val="20"/>
          <w:szCs w:val="20"/>
        </w:rPr>
        <w:t xml:space="preserve"> </w:t>
      </w:r>
      <w:r w:rsidRPr="00821631">
        <w:rPr>
          <w:rFonts w:ascii="Verdana" w:hAnsi="Verdana"/>
          <w:b/>
          <w:bCs/>
          <w:iCs/>
          <w:sz w:val="20"/>
          <w:szCs w:val="20"/>
        </w:rPr>
        <w:t>spełniamy waru</w:t>
      </w:r>
      <w:r w:rsidR="00853260" w:rsidRPr="00821631">
        <w:rPr>
          <w:rFonts w:ascii="Verdana" w:hAnsi="Verdana"/>
          <w:b/>
          <w:bCs/>
          <w:iCs/>
          <w:sz w:val="20"/>
          <w:szCs w:val="20"/>
        </w:rPr>
        <w:t xml:space="preserve">nki udziału w </w:t>
      </w:r>
      <w:r w:rsidRPr="00907C2D">
        <w:rPr>
          <w:rFonts w:ascii="Verdana" w:hAnsi="Verdana"/>
          <w:b/>
          <w:bCs/>
          <w:iCs/>
          <w:sz w:val="20"/>
          <w:szCs w:val="20"/>
        </w:rPr>
        <w:t>post</w:t>
      </w:r>
      <w:r w:rsidR="00853260" w:rsidRPr="00907C2D">
        <w:rPr>
          <w:rFonts w:ascii="Verdana" w:hAnsi="Verdana"/>
          <w:b/>
          <w:bCs/>
          <w:iCs/>
          <w:sz w:val="20"/>
          <w:szCs w:val="20"/>
        </w:rPr>
        <w:t xml:space="preserve">ępowaniu </w:t>
      </w:r>
      <w:r w:rsidR="0083095A" w:rsidRPr="00907C2D">
        <w:rPr>
          <w:rFonts w:ascii="Verdana" w:hAnsi="Verdana"/>
          <w:b/>
          <w:sz w:val="20"/>
          <w:szCs w:val="20"/>
        </w:rPr>
        <w:t xml:space="preserve">określone </w:t>
      </w:r>
      <w:r w:rsidR="002C2299">
        <w:rPr>
          <w:rFonts w:ascii="Verdana" w:hAnsi="Verdana"/>
          <w:b/>
          <w:sz w:val="20"/>
          <w:szCs w:val="20"/>
        </w:rPr>
        <w:t>przez Zamawiającego w pkt. 6.2.</w:t>
      </w:r>
      <w:r w:rsidR="0083095A" w:rsidRPr="00907C2D">
        <w:rPr>
          <w:rFonts w:ascii="Verdana" w:hAnsi="Verdana"/>
          <w:b/>
          <w:sz w:val="20"/>
          <w:szCs w:val="20"/>
        </w:rPr>
        <w:t xml:space="preserve"> IDW</w:t>
      </w:r>
      <w:r w:rsidR="00907C2D" w:rsidRPr="00907C2D">
        <w:rPr>
          <w:rFonts w:ascii="Verdana" w:hAnsi="Verdana"/>
          <w:b/>
          <w:sz w:val="20"/>
          <w:szCs w:val="20"/>
        </w:rPr>
        <w:t>.</w:t>
      </w:r>
    </w:p>
    <w:p w:rsidR="00907C2D" w:rsidRDefault="00907C2D" w:rsidP="002151BF">
      <w:pPr>
        <w:pStyle w:val="Zwykytekst"/>
        <w:spacing w:before="120"/>
        <w:rPr>
          <w:rFonts w:ascii="Verdana" w:hAnsi="Verdana"/>
        </w:rPr>
      </w:pPr>
    </w:p>
    <w:p w:rsidR="00907C2D" w:rsidRDefault="00907C2D" w:rsidP="002151BF">
      <w:pPr>
        <w:pStyle w:val="Zwykytekst"/>
        <w:spacing w:before="120"/>
        <w:rPr>
          <w:rFonts w:ascii="Verdana" w:hAnsi="Verdana"/>
        </w:rPr>
      </w:pPr>
    </w:p>
    <w:p w:rsidR="00907C2D" w:rsidRDefault="00907C2D" w:rsidP="002151BF">
      <w:pPr>
        <w:pStyle w:val="Zwykytekst"/>
        <w:spacing w:before="120"/>
        <w:rPr>
          <w:rFonts w:ascii="Verdana" w:hAnsi="Verdana"/>
        </w:rPr>
      </w:pPr>
    </w:p>
    <w:p w:rsidR="009F336A" w:rsidRPr="002151BF" w:rsidRDefault="009F336A" w:rsidP="002151BF">
      <w:pPr>
        <w:pStyle w:val="Zwykytekst"/>
        <w:spacing w:before="120"/>
        <w:rPr>
          <w:rFonts w:ascii="Verdana" w:hAnsi="Verdana"/>
        </w:rPr>
      </w:pPr>
      <w:r w:rsidRPr="008E24BE">
        <w:rPr>
          <w:rFonts w:ascii="Verdana" w:hAnsi="Verdana"/>
        </w:rPr>
        <w:t>___</w:t>
      </w:r>
      <w:r w:rsidR="00D72621">
        <w:rPr>
          <w:rFonts w:ascii="Verdana" w:hAnsi="Verdana"/>
        </w:rPr>
        <w:t>_______________ dnia __ __ 201</w:t>
      </w:r>
      <w:r w:rsidR="00BF30DD">
        <w:rPr>
          <w:rFonts w:ascii="Verdana" w:hAnsi="Verdana"/>
        </w:rPr>
        <w:t>7</w:t>
      </w:r>
      <w:r w:rsidRPr="008E24BE">
        <w:rPr>
          <w:rFonts w:ascii="Verdana" w:hAnsi="Verdana"/>
        </w:rPr>
        <w:t xml:space="preserve"> ro</w:t>
      </w:r>
      <w:r w:rsidR="002151BF">
        <w:rPr>
          <w:rFonts w:ascii="Verdana" w:hAnsi="Verdana"/>
        </w:rPr>
        <w:t>ku</w:t>
      </w:r>
    </w:p>
    <w:p w:rsidR="009F336A" w:rsidRPr="008E24BE" w:rsidRDefault="009F336A" w:rsidP="007E2749">
      <w:pPr>
        <w:pStyle w:val="Zwykytekst"/>
        <w:spacing w:before="120"/>
        <w:jc w:val="center"/>
        <w:rPr>
          <w:rFonts w:ascii="Verdana" w:hAnsi="Verdana"/>
          <w:i/>
        </w:rPr>
      </w:pPr>
    </w:p>
    <w:p w:rsidR="009F336A" w:rsidRPr="008E24BE" w:rsidRDefault="009F336A" w:rsidP="007E2749">
      <w:pPr>
        <w:pStyle w:val="Zwykytekst"/>
        <w:spacing w:before="120"/>
        <w:jc w:val="center"/>
        <w:rPr>
          <w:rFonts w:ascii="Verdana" w:hAnsi="Verdana"/>
          <w:i/>
        </w:rPr>
      </w:pPr>
      <w:r w:rsidRPr="008E24BE">
        <w:rPr>
          <w:rFonts w:ascii="Verdana" w:hAnsi="Verdana"/>
          <w:i/>
        </w:rPr>
        <w:tab/>
      </w:r>
      <w:r w:rsidRPr="008E24BE">
        <w:rPr>
          <w:rFonts w:ascii="Verdana" w:hAnsi="Verdana"/>
          <w:i/>
        </w:rPr>
        <w:tab/>
      </w:r>
      <w:r w:rsidRPr="008E24BE">
        <w:rPr>
          <w:rFonts w:ascii="Verdana" w:hAnsi="Verdana"/>
          <w:i/>
        </w:rPr>
        <w:tab/>
      </w:r>
      <w:r w:rsidRPr="008E24BE">
        <w:rPr>
          <w:rFonts w:ascii="Verdana" w:hAnsi="Verdana"/>
          <w:i/>
        </w:rPr>
        <w:tab/>
      </w:r>
      <w:r w:rsidRPr="008E24BE">
        <w:rPr>
          <w:rFonts w:ascii="Verdana" w:hAnsi="Verdana"/>
          <w:i/>
        </w:rPr>
        <w:tab/>
      </w:r>
      <w:r w:rsidRPr="008E24BE">
        <w:rPr>
          <w:rFonts w:ascii="Verdana" w:hAnsi="Verdana"/>
          <w:i/>
        </w:rPr>
        <w:tab/>
      </w:r>
      <w:r w:rsidRPr="008E24BE">
        <w:rPr>
          <w:rFonts w:ascii="Verdana" w:hAnsi="Verdana"/>
          <w:i/>
        </w:rPr>
        <w:tab/>
      </w:r>
      <w:r w:rsidRPr="008E24BE">
        <w:rPr>
          <w:rFonts w:ascii="Verdana" w:hAnsi="Verdana"/>
          <w:i/>
        </w:rPr>
        <w:tab/>
        <w:t>_______________________________</w:t>
      </w:r>
    </w:p>
    <w:p w:rsidR="000F4E34" w:rsidRPr="00D52245" w:rsidRDefault="009F336A" w:rsidP="00D52245">
      <w:pPr>
        <w:pStyle w:val="Zwykytekst"/>
        <w:spacing w:before="120"/>
        <w:jc w:val="center"/>
        <w:rPr>
          <w:rFonts w:ascii="Verdana" w:hAnsi="Verdana"/>
          <w:i/>
          <w:sz w:val="16"/>
          <w:szCs w:val="16"/>
        </w:rPr>
      </w:pPr>
      <w:r w:rsidRPr="008E24BE">
        <w:rPr>
          <w:rFonts w:ascii="Verdana" w:hAnsi="Verdana"/>
          <w:i/>
        </w:rPr>
        <w:tab/>
      </w:r>
      <w:r w:rsidRPr="008E24BE">
        <w:rPr>
          <w:rFonts w:ascii="Verdana" w:hAnsi="Verdana"/>
          <w:i/>
        </w:rPr>
        <w:tab/>
      </w:r>
      <w:r w:rsidRPr="008E24BE">
        <w:rPr>
          <w:rFonts w:ascii="Verdana" w:hAnsi="Verdana"/>
          <w:i/>
        </w:rPr>
        <w:tab/>
      </w:r>
      <w:r w:rsidRPr="008E24BE">
        <w:rPr>
          <w:rFonts w:ascii="Verdana" w:hAnsi="Verdana"/>
          <w:i/>
        </w:rPr>
        <w:tab/>
      </w:r>
      <w:r w:rsidRPr="008E24BE">
        <w:rPr>
          <w:rFonts w:ascii="Verdana" w:hAnsi="Verdana"/>
          <w:i/>
        </w:rPr>
        <w:tab/>
      </w:r>
      <w:r w:rsidRPr="008E24BE">
        <w:rPr>
          <w:rFonts w:ascii="Verdana" w:hAnsi="Verdana"/>
          <w:i/>
        </w:rPr>
        <w:tab/>
      </w:r>
      <w:r w:rsidRPr="008E24BE">
        <w:rPr>
          <w:rFonts w:ascii="Verdana" w:hAnsi="Verdana"/>
          <w:i/>
        </w:rPr>
        <w:tab/>
      </w:r>
      <w:r w:rsidRPr="008E24BE">
        <w:rPr>
          <w:rFonts w:ascii="Verdana" w:hAnsi="Verdana"/>
          <w:i/>
        </w:rPr>
        <w:tab/>
      </w:r>
      <w:r w:rsidR="00D52245">
        <w:rPr>
          <w:rFonts w:ascii="Verdana" w:hAnsi="Verdana"/>
          <w:i/>
          <w:sz w:val="16"/>
          <w:szCs w:val="16"/>
        </w:rPr>
        <w:t>(podpis Wykonawcy/Pełnomocnika)</w:t>
      </w:r>
    </w:p>
    <w:p w:rsidR="00907C2D" w:rsidRDefault="00907C2D" w:rsidP="007E2749">
      <w:pPr>
        <w:jc w:val="right"/>
        <w:rPr>
          <w:rFonts w:ascii="Verdana" w:hAnsi="Verdana"/>
          <w:b/>
          <w:bCs/>
          <w:sz w:val="20"/>
          <w:szCs w:val="20"/>
        </w:rPr>
      </w:pPr>
    </w:p>
    <w:p w:rsidR="00907C2D" w:rsidRDefault="00907C2D" w:rsidP="007E2749">
      <w:pPr>
        <w:jc w:val="right"/>
        <w:rPr>
          <w:rFonts w:ascii="Verdana" w:hAnsi="Verdana"/>
          <w:b/>
          <w:bCs/>
          <w:sz w:val="20"/>
          <w:szCs w:val="20"/>
        </w:rPr>
      </w:pPr>
    </w:p>
    <w:p w:rsidR="00907C2D" w:rsidRDefault="00907C2D" w:rsidP="007E2749">
      <w:pPr>
        <w:jc w:val="right"/>
        <w:rPr>
          <w:rFonts w:ascii="Verdana" w:hAnsi="Verdana"/>
          <w:b/>
          <w:bCs/>
          <w:sz w:val="20"/>
          <w:szCs w:val="20"/>
        </w:rPr>
      </w:pPr>
    </w:p>
    <w:p w:rsidR="00907C2D" w:rsidRDefault="00907C2D" w:rsidP="007E2749">
      <w:pPr>
        <w:jc w:val="right"/>
        <w:rPr>
          <w:rFonts w:ascii="Verdana" w:hAnsi="Verdana"/>
          <w:b/>
          <w:bCs/>
          <w:sz w:val="20"/>
          <w:szCs w:val="20"/>
        </w:rPr>
      </w:pPr>
    </w:p>
    <w:p w:rsidR="00907C2D" w:rsidRDefault="00907C2D" w:rsidP="007E2749">
      <w:pPr>
        <w:jc w:val="right"/>
        <w:rPr>
          <w:rFonts w:ascii="Verdana" w:hAnsi="Verdana"/>
          <w:b/>
          <w:bCs/>
          <w:sz w:val="20"/>
          <w:szCs w:val="20"/>
        </w:rPr>
      </w:pPr>
    </w:p>
    <w:p w:rsidR="007A39F9" w:rsidRDefault="007A39F9" w:rsidP="007E2749">
      <w:pPr>
        <w:jc w:val="right"/>
        <w:rPr>
          <w:rFonts w:ascii="Verdana" w:hAnsi="Verdana"/>
          <w:b/>
          <w:bCs/>
          <w:sz w:val="20"/>
          <w:szCs w:val="20"/>
        </w:rPr>
      </w:pPr>
    </w:p>
    <w:p w:rsidR="007A39F9" w:rsidRDefault="007A39F9" w:rsidP="007E2749">
      <w:pPr>
        <w:jc w:val="right"/>
        <w:rPr>
          <w:rFonts w:ascii="Verdana" w:hAnsi="Verdana"/>
          <w:b/>
          <w:bCs/>
          <w:sz w:val="20"/>
          <w:szCs w:val="20"/>
        </w:rPr>
      </w:pPr>
    </w:p>
    <w:p w:rsidR="00B63AB5" w:rsidRDefault="00B63AB5" w:rsidP="007E2749">
      <w:pPr>
        <w:jc w:val="right"/>
        <w:rPr>
          <w:rFonts w:ascii="Verdana" w:hAnsi="Verdana"/>
          <w:b/>
          <w:bCs/>
          <w:sz w:val="20"/>
          <w:szCs w:val="20"/>
        </w:rPr>
      </w:pPr>
    </w:p>
    <w:p w:rsidR="00B63AB5" w:rsidRDefault="00B63AB5" w:rsidP="007E2749">
      <w:pPr>
        <w:jc w:val="right"/>
        <w:rPr>
          <w:rFonts w:ascii="Verdana" w:hAnsi="Verdana"/>
          <w:b/>
          <w:bCs/>
          <w:sz w:val="20"/>
          <w:szCs w:val="20"/>
        </w:rPr>
      </w:pPr>
    </w:p>
    <w:p w:rsidR="00B63AB5" w:rsidRDefault="00B63AB5" w:rsidP="007E2749">
      <w:pPr>
        <w:jc w:val="right"/>
        <w:rPr>
          <w:rFonts w:ascii="Verdana" w:hAnsi="Verdana"/>
          <w:b/>
          <w:bCs/>
          <w:sz w:val="20"/>
          <w:szCs w:val="20"/>
        </w:rPr>
      </w:pPr>
    </w:p>
    <w:p w:rsidR="00B63AB5" w:rsidRDefault="00B63AB5" w:rsidP="007E2749">
      <w:pPr>
        <w:jc w:val="right"/>
        <w:rPr>
          <w:rFonts w:ascii="Verdana" w:hAnsi="Verdana"/>
          <w:b/>
          <w:bCs/>
          <w:sz w:val="20"/>
          <w:szCs w:val="20"/>
        </w:rPr>
      </w:pPr>
    </w:p>
    <w:p w:rsidR="00B63AB5" w:rsidRDefault="00B63AB5" w:rsidP="007E2749">
      <w:pPr>
        <w:jc w:val="right"/>
        <w:rPr>
          <w:rFonts w:ascii="Verdana" w:hAnsi="Verdana"/>
          <w:b/>
          <w:bCs/>
          <w:sz w:val="20"/>
          <w:szCs w:val="20"/>
        </w:rPr>
      </w:pPr>
    </w:p>
    <w:p w:rsidR="00B63AB5" w:rsidRDefault="00B63AB5" w:rsidP="007E2749">
      <w:pPr>
        <w:jc w:val="right"/>
        <w:rPr>
          <w:rFonts w:ascii="Verdana" w:hAnsi="Verdana"/>
          <w:b/>
          <w:bCs/>
          <w:sz w:val="20"/>
          <w:szCs w:val="20"/>
        </w:rPr>
      </w:pPr>
    </w:p>
    <w:p w:rsidR="007A39F9" w:rsidRDefault="007A39F9" w:rsidP="007E2749">
      <w:pPr>
        <w:jc w:val="right"/>
        <w:rPr>
          <w:rFonts w:ascii="Verdana" w:hAnsi="Verdana"/>
          <w:b/>
          <w:bCs/>
          <w:sz w:val="20"/>
          <w:szCs w:val="20"/>
        </w:rPr>
      </w:pPr>
    </w:p>
    <w:p w:rsidR="007A39F9" w:rsidRDefault="007A39F9" w:rsidP="007E2749">
      <w:pPr>
        <w:jc w:val="right"/>
        <w:rPr>
          <w:rFonts w:ascii="Verdana" w:hAnsi="Verdana"/>
          <w:b/>
          <w:bCs/>
          <w:sz w:val="20"/>
          <w:szCs w:val="20"/>
        </w:rPr>
      </w:pPr>
    </w:p>
    <w:p w:rsidR="00CB11A3" w:rsidRDefault="00CB11A3" w:rsidP="007E2749">
      <w:pPr>
        <w:jc w:val="right"/>
        <w:rPr>
          <w:rFonts w:ascii="Verdana" w:hAnsi="Verdana"/>
          <w:b/>
          <w:bCs/>
          <w:sz w:val="20"/>
          <w:szCs w:val="20"/>
        </w:rPr>
      </w:pPr>
    </w:p>
    <w:p w:rsidR="00CB11A3" w:rsidRDefault="00CB11A3" w:rsidP="007E2749">
      <w:pPr>
        <w:jc w:val="right"/>
        <w:rPr>
          <w:rFonts w:ascii="Verdana" w:hAnsi="Verdana"/>
          <w:b/>
          <w:bCs/>
          <w:sz w:val="20"/>
          <w:szCs w:val="20"/>
        </w:rPr>
      </w:pPr>
    </w:p>
    <w:p w:rsidR="00945D7E" w:rsidRDefault="00945D7E" w:rsidP="007E2749">
      <w:pPr>
        <w:jc w:val="right"/>
        <w:rPr>
          <w:rFonts w:ascii="Verdana" w:hAnsi="Verdana"/>
          <w:b/>
          <w:bCs/>
          <w:sz w:val="20"/>
          <w:szCs w:val="20"/>
        </w:rPr>
      </w:pPr>
    </w:p>
    <w:p w:rsidR="00962A61" w:rsidRDefault="00962A61" w:rsidP="007E2749">
      <w:pPr>
        <w:jc w:val="right"/>
        <w:rPr>
          <w:rFonts w:ascii="Verdana" w:hAnsi="Verdana"/>
          <w:b/>
          <w:bCs/>
          <w:sz w:val="20"/>
          <w:szCs w:val="20"/>
        </w:rPr>
      </w:pPr>
    </w:p>
    <w:p w:rsidR="00945D7E" w:rsidRDefault="00945D7E" w:rsidP="007E2749">
      <w:pPr>
        <w:jc w:val="right"/>
        <w:rPr>
          <w:rFonts w:ascii="Verdana" w:hAnsi="Verdana"/>
          <w:b/>
          <w:bCs/>
          <w:sz w:val="20"/>
          <w:szCs w:val="20"/>
        </w:rPr>
      </w:pPr>
    </w:p>
    <w:p w:rsidR="00E264F1" w:rsidRDefault="00E264F1" w:rsidP="009D30CF">
      <w:pPr>
        <w:rPr>
          <w:rFonts w:ascii="Verdana" w:hAnsi="Verdana"/>
          <w:b/>
          <w:bCs/>
          <w:sz w:val="20"/>
          <w:szCs w:val="20"/>
        </w:rPr>
      </w:pPr>
    </w:p>
    <w:p w:rsidR="000F4E34" w:rsidRDefault="00F66157" w:rsidP="000F4E34">
      <w:pPr>
        <w:suppressAutoHyphens/>
        <w:spacing w:before="120"/>
        <w:ind w:right="-341"/>
        <w:jc w:val="right"/>
        <w:rPr>
          <w:rFonts w:ascii="Verdana" w:eastAsia="Calibri" w:hAnsi="Verdana"/>
          <w:sz w:val="20"/>
          <w:szCs w:val="20"/>
        </w:rPr>
      </w:pPr>
      <w:r>
        <w:rPr>
          <w:rFonts w:ascii="Verdana" w:eastAsia="Calibri" w:hAnsi="Verdana"/>
          <w:sz w:val="20"/>
          <w:szCs w:val="20"/>
        </w:rPr>
        <w:t xml:space="preserve">Formularz 3.3. </w:t>
      </w:r>
      <w:r w:rsidR="000F4E34" w:rsidRPr="000F4E34">
        <w:rPr>
          <w:rFonts w:ascii="Verdana" w:eastAsia="Calibri" w:hAnsi="Verdana"/>
          <w:sz w:val="20"/>
          <w:szCs w:val="20"/>
        </w:rPr>
        <w:t xml:space="preserve">Wzór przykładowy </w:t>
      </w:r>
    </w:p>
    <w:p w:rsidR="000F4E34" w:rsidRPr="004A2F96" w:rsidRDefault="000F4E34" w:rsidP="000F4E34">
      <w:pPr>
        <w:suppressAutoHyphens/>
        <w:spacing w:before="120"/>
        <w:ind w:right="-341"/>
        <w:jc w:val="right"/>
        <w:rPr>
          <w:rFonts w:ascii="Verdana" w:eastAsia="Calibri" w:hAnsi="Verdana"/>
          <w:sz w:val="6"/>
          <w:szCs w:val="6"/>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EAAAA"/>
        <w:tblCellMar>
          <w:left w:w="70" w:type="dxa"/>
          <w:right w:w="70" w:type="dxa"/>
        </w:tblCellMar>
        <w:tblLook w:val="0000" w:firstRow="0" w:lastRow="0" w:firstColumn="0" w:lastColumn="0" w:noHBand="0" w:noVBand="0"/>
      </w:tblPr>
      <w:tblGrid>
        <w:gridCol w:w="10065"/>
      </w:tblGrid>
      <w:tr w:rsidR="000F4E34" w:rsidTr="00F36A19">
        <w:trPr>
          <w:trHeight w:val="1064"/>
        </w:trPr>
        <w:tc>
          <w:tcPr>
            <w:tcW w:w="10065" w:type="dxa"/>
            <w:shd w:val="clear" w:color="auto" w:fill="AEAAAA"/>
          </w:tcPr>
          <w:p w:rsidR="000F4E34" w:rsidRDefault="000F4E34" w:rsidP="000F4E34">
            <w:pPr>
              <w:suppressAutoHyphens/>
              <w:spacing w:before="120"/>
              <w:ind w:left="195" w:right="60"/>
              <w:jc w:val="center"/>
              <w:rPr>
                <w:rFonts w:ascii="Verdana" w:eastAsia="Calibri" w:hAnsi="Verdana"/>
                <w:sz w:val="20"/>
                <w:szCs w:val="20"/>
              </w:rPr>
            </w:pPr>
            <w:r w:rsidRPr="00BD147C">
              <w:rPr>
                <w:rFonts w:ascii="Verdana" w:eastAsia="Calibri" w:hAnsi="Verdana"/>
                <w:b/>
                <w:sz w:val="20"/>
                <w:szCs w:val="20"/>
              </w:rPr>
              <w:t>PISEMNE ZOBOWIĄZANIE</w:t>
            </w:r>
            <w:r w:rsidRPr="000F4E34">
              <w:rPr>
                <w:rFonts w:ascii="Verdana" w:eastAsia="Calibri" w:hAnsi="Verdana"/>
                <w:sz w:val="20"/>
                <w:szCs w:val="20"/>
              </w:rPr>
              <w:t xml:space="preserve"> PODMIOTU DO ODDANIA DO DYSPOZYCJI WYKONAWCY </w:t>
            </w:r>
            <w:r w:rsidRPr="000F4E34">
              <w:rPr>
                <w:rFonts w:ascii="Verdana" w:eastAsia="Calibri" w:hAnsi="Verdana"/>
                <w:sz w:val="20"/>
                <w:szCs w:val="20"/>
              </w:rPr>
              <w:br/>
              <w:t>NIEZBĘDNYCH ZASOBÓW NA OKRES KORZYSTANIA Z NICH PRZY WYKONYWANIU ZAMÓWIENIA ZGODNIE Z ART. 22a USTAWY PZP</w:t>
            </w:r>
          </w:p>
        </w:tc>
      </w:tr>
    </w:tbl>
    <w:p w:rsidR="000F4E34" w:rsidRDefault="000F4E34" w:rsidP="000F4E34">
      <w:pPr>
        <w:suppressAutoHyphens/>
        <w:spacing w:before="120"/>
        <w:ind w:right="-341"/>
        <w:jc w:val="both"/>
        <w:rPr>
          <w:rFonts w:ascii="Verdana" w:eastAsia="Calibri" w:hAnsi="Verdana"/>
          <w:sz w:val="20"/>
          <w:szCs w:val="20"/>
        </w:rPr>
      </w:pPr>
      <w:r w:rsidRPr="000F4E34">
        <w:rPr>
          <w:rFonts w:ascii="Verdana" w:eastAsia="Calibri" w:hAnsi="Verdana"/>
          <w:sz w:val="20"/>
          <w:szCs w:val="20"/>
        </w:rPr>
        <w:t xml:space="preserve">Nazwa  . . . . . . . . . . . . . . . . . . .. . . . . .. . . . . . . . . . . . . . . . . . .. . . . . .. . . . . . . . . . . . . . . . </w:t>
      </w:r>
    </w:p>
    <w:p w:rsidR="000F4E34" w:rsidRPr="004A2F96" w:rsidRDefault="000F4E34" w:rsidP="000F4E34">
      <w:pPr>
        <w:suppressAutoHyphens/>
        <w:spacing w:before="120"/>
        <w:ind w:right="-341"/>
        <w:jc w:val="both"/>
        <w:rPr>
          <w:rFonts w:ascii="Verdana" w:eastAsia="Calibri" w:hAnsi="Verdana"/>
          <w:sz w:val="10"/>
          <w:szCs w:val="10"/>
        </w:rPr>
      </w:pPr>
    </w:p>
    <w:p w:rsidR="000F4E34" w:rsidRDefault="000F4E34" w:rsidP="000F4E34">
      <w:pPr>
        <w:suppressAutoHyphens/>
        <w:spacing w:before="120"/>
        <w:ind w:right="-341"/>
        <w:jc w:val="both"/>
        <w:rPr>
          <w:rFonts w:ascii="Verdana" w:eastAsia="Calibri" w:hAnsi="Verdana"/>
          <w:sz w:val="20"/>
          <w:szCs w:val="20"/>
        </w:rPr>
      </w:pPr>
      <w:r w:rsidRPr="000F4E34">
        <w:rPr>
          <w:rFonts w:ascii="Verdana" w:eastAsia="Calibri" w:hAnsi="Verdana"/>
          <w:sz w:val="20"/>
          <w:szCs w:val="20"/>
        </w:rPr>
        <w:t xml:space="preserve">Adres  . . . . . . . . . . . . . . . . . . .. . . . . .. . . . . . . . . . . . . . . . . . .. . . . . .. . . . . . . . . . . . . . . . . </w:t>
      </w:r>
    </w:p>
    <w:p w:rsidR="000F4E34" w:rsidRPr="004A2F96" w:rsidRDefault="000F4E34" w:rsidP="000F4E34">
      <w:pPr>
        <w:suppressAutoHyphens/>
        <w:spacing w:before="120"/>
        <w:ind w:right="-341"/>
        <w:jc w:val="both"/>
        <w:rPr>
          <w:rFonts w:ascii="Verdana" w:eastAsia="Calibri" w:hAnsi="Verdana"/>
          <w:sz w:val="10"/>
          <w:szCs w:val="10"/>
        </w:rPr>
      </w:pPr>
    </w:p>
    <w:p w:rsidR="000F4E34" w:rsidRPr="000F4E34" w:rsidRDefault="000F4E34" w:rsidP="000F4E34">
      <w:pPr>
        <w:suppressAutoHyphens/>
        <w:spacing w:before="120"/>
        <w:ind w:right="-341"/>
        <w:jc w:val="both"/>
        <w:rPr>
          <w:rFonts w:ascii="Verdana" w:eastAsia="Calibri" w:hAnsi="Verdana"/>
          <w:sz w:val="20"/>
          <w:szCs w:val="20"/>
        </w:rPr>
      </w:pPr>
      <w:r>
        <w:rPr>
          <w:rFonts w:ascii="Verdana" w:eastAsia="Calibri" w:hAnsi="Verdana"/>
          <w:sz w:val="20"/>
          <w:szCs w:val="20"/>
        </w:rPr>
        <w:t>Ja (My) niżej podpisany</w:t>
      </w:r>
      <w:r w:rsidR="00427B24">
        <w:rPr>
          <w:rFonts w:ascii="Verdana" w:eastAsia="Calibri" w:hAnsi="Verdana"/>
          <w:sz w:val="20"/>
          <w:szCs w:val="20"/>
        </w:rPr>
        <w:t>(ni)</w:t>
      </w:r>
    </w:p>
    <w:p w:rsidR="000F4E34" w:rsidRPr="000F4E34" w:rsidRDefault="000F4E34" w:rsidP="000F4E34">
      <w:pPr>
        <w:suppressAutoHyphens/>
        <w:spacing w:before="120"/>
        <w:ind w:right="-341"/>
        <w:jc w:val="both"/>
        <w:rPr>
          <w:rFonts w:ascii="Verdana" w:eastAsia="Calibri" w:hAnsi="Verdana"/>
          <w:sz w:val="20"/>
          <w:szCs w:val="20"/>
        </w:rPr>
      </w:pPr>
      <w:r w:rsidRPr="000F4E34">
        <w:rPr>
          <w:rFonts w:ascii="Verdana" w:eastAsia="Calibri" w:hAnsi="Verdana"/>
          <w:sz w:val="20"/>
          <w:szCs w:val="20"/>
        </w:rPr>
        <w:t xml:space="preserve">……………………………………………………………………………………………………………………………………………………………… </w:t>
      </w:r>
    </w:p>
    <w:p w:rsidR="00427B24" w:rsidRDefault="00427B24" w:rsidP="000F4E34">
      <w:pPr>
        <w:suppressAutoHyphens/>
        <w:spacing w:before="120"/>
        <w:ind w:right="-341"/>
        <w:rPr>
          <w:rFonts w:ascii="Verdana" w:eastAsia="Calibri" w:hAnsi="Verdana"/>
          <w:sz w:val="20"/>
          <w:szCs w:val="20"/>
        </w:rPr>
      </w:pPr>
      <w:r>
        <w:rPr>
          <w:rFonts w:ascii="Verdana" w:eastAsia="Calibri" w:hAnsi="Verdana"/>
          <w:sz w:val="20"/>
          <w:szCs w:val="20"/>
        </w:rPr>
        <w:t>działając w imieniu i na rzecz:</w:t>
      </w:r>
    </w:p>
    <w:p w:rsidR="000F4E34" w:rsidRPr="000F4E34" w:rsidRDefault="000F4E34" w:rsidP="000F4E34">
      <w:pPr>
        <w:suppressAutoHyphens/>
        <w:spacing w:before="120"/>
        <w:ind w:right="-341"/>
        <w:rPr>
          <w:rFonts w:ascii="Verdana" w:eastAsia="Calibri" w:hAnsi="Verdana"/>
          <w:sz w:val="20"/>
          <w:szCs w:val="20"/>
        </w:rPr>
      </w:pPr>
      <w:r w:rsidRPr="000F4E34">
        <w:rPr>
          <w:rFonts w:ascii="Verdana" w:eastAsia="Calibri" w:hAnsi="Verdana"/>
          <w:sz w:val="20"/>
          <w:szCs w:val="20"/>
        </w:rPr>
        <w:t>…………………………………………………………………………………………………</w:t>
      </w:r>
      <w:r>
        <w:rPr>
          <w:rFonts w:ascii="Verdana" w:eastAsia="Calibri" w:hAnsi="Verdana"/>
          <w:sz w:val="20"/>
          <w:szCs w:val="20"/>
        </w:rPr>
        <w:t>……………………………………………………………</w:t>
      </w:r>
    </w:p>
    <w:p w:rsidR="00427B24" w:rsidRDefault="000F4E34" w:rsidP="000F4E34">
      <w:pPr>
        <w:suppressAutoHyphens/>
        <w:spacing w:before="120"/>
        <w:ind w:right="-341"/>
        <w:rPr>
          <w:rFonts w:ascii="Verdana" w:eastAsia="Calibri" w:hAnsi="Verdana"/>
          <w:sz w:val="20"/>
          <w:szCs w:val="20"/>
        </w:rPr>
      </w:pPr>
      <w:r w:rsidRPr="000F4E34">
        <w:rPr>
          <w:rFonts w:ascii="Verdana" w:eastAsia="Calibri" w:hAnsi="Verdana"/>
          <w:sz w:val="20"/>
          <w:szCs w:val="20"/>
        </w:rPr>
        <w:t xml:space="preserve">oświadczam(y), że </w:t>
      </w:r>
      <w:r w:rsidR="00427B24">
        <w:rPr>
          <w:rFonts w:ascii="Verdana" w:eastAsia="Calibri" w:hAnsi="Verdana"/>
          <w:sz w:val="20"/>
          <w:szCs w:val="20"/>
        </w:rPr>
        <w:t>w przetargu nieograniczonym na:</w:t>
      </w:r>
    </w:p>
    <w:p w:rsidR="004477F8" w:rsidRDefault="004477F8" w:rsidP="000F4E34">
      <w:pPr>
        <w:suppressAutoHyphens/>
        <w:spacing w:before="120"/>
        <w:ind w:right="-341"/>
        <w:rPr>
          <w:rFonts w:ascii="Verdana" w:eastAsia="Calibri" w:hAnsi="Verdana"/>
          <w:sz w:val="6"/>
          <w:szCs w:val="6"/>
        </w:rPr>
      </w:pPr>
    </w:p>
    <w:p w:rsidR="00B63AB5" w:rsidRPr="004477F8" w:rsidRDefault="00B63AB5" w:rsidP="000F4E34">
      <w:pPr>
        <w:suppressAutoHyphens/>
        <w:spacing w:before="120"/>
        <w:ind w:right="-341"/>
        <w:rPr>
          <w:rFonts w:ascii="Verdana" w:eastAsia="Calibri" w:hAnsi="Verdana"/>
          <w:sz w:val="6"/>
          <w:szCs w:val="6"/>
        </w:rPr>
      </w:pPr>
    </w:p>
    <w:p w:rsidR="00CB11A3" w:rsidRDefault="00CB11A3" w:rsidP="00CB11A3">
      <w:pPr>
        <w:widowControl w:val="0"/>
        <w:tabs>
          <w:tab w:val="left" w:pos="0"/>
        </w:tabs>
        <w:suppressAutoHyphens/>
        <w:jc w:val="center"/>
        <w:rPr>
          <w:rFonts w:ascii="Verdana" w:hAnsi="Verdana"/>
          <w:b/>
          <w:iCs/>
          <w:sz w:val="20"/>
          <w:szCs w:val="20"/>
        </w:rPr>
      </w:pPr>
      <w:r w:rsidRPr="00727E65">
        <w:rPr>
          <w:rFonts w:ascii="Verdana" w:hAnsi="Verdana"/>
          <w:b/>
          <w:iCs/>
          <w:sz w:val="20"/>
          <w:szCs w:val="20"/>
        </w:rPr>
        <w:t>„</w:t>
      </w:r>
      <w:r w:rsidRPr="00727E65">
        <w:rPr>
          <w:rFonts w:ascii="Verdana" w:hAnsi="Verdana"/>
          <w:b/>
          <w:sz w:val="20"/>
          <w:szCs w:val="20"/>
        </w:rPr>
        <w:t xml:space="preserve">Budowa </w:t>
      </w:r>
      <w:r>
        <w:rPr>
          <w:rFonts w:ascii="Verdana" w:hAnsi="Verdana"/>
          <w:b/>
          <w:sz w:val="20"/>
          <w:szCs w:val="20"/>
        </w:rPr>
        <w:t>budynku użyteczności publicznej</w:t>
      </w:r>
      <w:r w:rsidR="001D4F02">
        <w:rPr>
          <w:rFonts w:ascii="Verdana" w:hAnsi="Verdana"/>
          <w:b/>
          <w:sz w:val="20"/>
          <w:szCs w:val="20"/>
        </w:rPr>
        <w:t xml:space="preserve"> - pawilonu</w:t>
      </w:r>
      <w:r>
        <w:rPr>
          <w:rFonts w:ascii="Verdana" w:hAnsi="Verdana"/>
          <w:b/>
          <w:sz w:val="20"/>
          <w:szCs w:val="20"/>
        </w:rPr>
        <w:br/>
        <w:t xml:space="preserve">wraz z niezbędną infrastrukturą </w:t>
      </w:r>
      <w:r w:rsidRPr="00727E65">
        <w:rPr>
          <w:rFonts w:ascii="Verdana" w:hAnsi="Verdana"/>
          <w:b/>
          <w:sz w:val="20"/>
          <w:szCs w:val="20"/>
        </w:rPr>
        <w:t>techniczną w Olszewnicy Nowej”</w:t>
      </w:r>
    </w:p>
    <w:p w:rsidR="000F4E34" w:rsidRPr="004477F8" w:rsidRDefault="00E264F1" w:rsidP="000F4E34">
      <w:pPr>
        <w:suppressAutoHyphens/>
        <w:spacing w:before="120"/>
        <w:ind w:right="-341"/>
        <w:jc w:val="both"/>
        <w:rPr>
          <w:rFonts w:ascii="Verdana" w:eastAsia="Calibri" w:hAnsi="Verdana"/>
          <w:sz w:val="10"/>
          <w:szCs w:val="10"/>
        </w:rPr>
      </w:pPr>
      <w:r>
        <w:rPr>
          <w:rFonts w:ascii="Verdana" w:eastAsia="Calibri" w:hAnsi="Verdana"/>
          <w:sz w:val="20"/>
          <w:szCs w:val="20"/>
        </w:rPr>
        <w:t xml:space="preserve"> </w:t>
      </w:r>
    </w:p>
    <w:p w:rsidR="000F4E34" w:rsidRPr="000F4E34" w:rsidRDefault="000F4E34" w:rsidP="000F4E34">
      <w:pPr>
        <w:suppressAutoHyphens/>
        <w:spacing w:before="120"/>
        <w:ind w:right="-341"/>
        <w:jc w:val="both"/>
        <w:rPr>
          <w:rFonts w:ascii="Verdana" w:eastAsia="Calibri" w:hAnsi="Verdana"/>
          <w:sz w:val="20"/>
          <w:szCs w:val="20"/>
        </w:rPr>
      </w:pPr>
      <w:r w:rsidRPr="000F4E34">
        <w:rPr>
          <w:rFonts w:ascii="Verdana" w:eastAsia="Calibri" w:hAnsi="Verdana"/>
          <w:sz w:val="20"/>
          <w:szCs w:val="20"/>
        </w:rPr>
        <w:t>Zobowiązuję (zobowiązujemy) się udos</w:t>
      </w:r>
      <w:r w:rsidR="00427B24">
        <w:rPr>
          <w:rFonts w:ascii="Verdana" w:eastAsia="Calibri" w:hAnsi="Verdana"/>
          <w:sz w:val="20"/>
          <w:szCs w:val="20"/>
        </w:rPr>
        <w:t>tępnić swoje zasoby Wykonawcy:</w:t>
      </w:r>
    </w:p>
    <w:p w:rsidR="000F4E34" w:rsidRPr="000F4E34" w:rsidRDefault="000F4E34" w:rsidP="000F4E34">
      <w:pPr>
        <w:suppressAutoHyphens/>
        <w:spacing w:before="120"/>
        <w:ind w:right="-341"/>
        <w:jc w:val="center"/>
        <w:rPr>
          <w:rFonts w:ascii="Verdana" w:eastAsia="Calibri" w:hAnsi="Verdana"/>
          <w:sz w:val="20"/>
          <w:szCs w:val="20"/>
        </w:rPr>
      </w:pPr>
      <w:r w:rsidRPr="000F4E34">
        <w:rPr>
          <w:rFonts w:ascii="Verdana" w:eastAsia="Calibri" w:hAnsi="Verdana"/>
          <w:sz w:val="20"/>
          <w:szCs w:val="20"/>
        </w:rPr>
        <w:t>……………………………………………………………………………………………</w:t>
      </w:r>
      <w:r>
        <w:rPr>
          <w:rFonts w:ascii="Verdana" w:eastAsia="Calibri" w:hAnsi="Verdana"/>
          <w:sz w:val="20"/>
          <w:szCs w:val="20"/>
        </w:rPr>
        <w:t>…………………………………………………………………</w:t>
      </w:r>
      <w:r w:rsidRPr="000F4E34">
        <w:rPr>
          <w:rFonts w:ascii="Verdana" w:eastAsia="Calibri" w:hAnsi="Verdana"/>
          <w:sz w:val="20"/>
          <w:szCs w:val="20"/>
        </w:rPr>
        <w:t xml:space="preserve"> </w:t>
      </w:r>
      <w:r w:rsidRPr="000F4E34">
        <w:rPr>
          <w:rFonts w:ascii="Verdana" w:eastAsia="Calibri" w:hAnsi="Verdana"/>
          <w:sz w:val="16"/>
          <w:szCs w:val="16"/>
        </w:rPr>
        <w:t>(pełna nazwa Wykonawcy i adres/siedziba Wykonawcy)</w:t>
      </w:r>
    </w:p>
    <w:p w:rsidR="000F4E34" w:rsidRPr="000F4E34" w:rsidRDefault="000F4E34" w:rsidP="000F4E34">
      <w:pPr>
        <w:suppressAutoHyphens/>
        <w:spacing w:before="120"/>
        <w:ind w:right="-341"/>
        <w:jc w:val="both"/>
        <w:rPr>
          <w:rFonts w:ascii="Verdana" w:eastAsia="Calibri" w:hAnsi="Verdana"/>
          <w:sz w:val="20"/>
          <w:szCs w:val="20"/>
        </w:rPr>
      </w:pPr>
      <w:r w:rsidRPr="000F4E34">
        <w:rPr>
          <w:rFonts w:ascii="Verdana" w:eastAsia="Calibri" w:hAnsi="Verdana"/>
          <w:sz w:val="20"/>
          <w:szCs w:val="20"/>
        </w:rPr>
        <w:t>W celu oceny, czy ww. Wykonawca będzie dysponował moimi zasobami w stopniu niezbędnym dla należytego wykonania zamówienia oraz oceny, czy stosunek nas łączący gwarantuje rzeczywisty d</w:t>
      </w:r>
      <w:r w:rsidR="00427B24">
        <w:rPr>
          <w:rFonts w:ascii="Verdana" w:eastAsia="Calibri" w:hAnsi="Verdana"/>
          <w:sz w:val="20"/>
          <w:szCs w:val="20"/>
        </w:rPr>
        <w:t>ostęp do moich zasobów podaję:</w:t>
      </w:r>
    </w:p>
    <w:p w:rsidR="00427B24" w:rsidRDefault="000F4E34" w:rsidP="000F4E34">
      <w:pPr>
        <w:suppressAutoHyphens/>
        <w:spacing w:before="120"/>
        <w:ind w:right="-341"/>
        <w:rPr>
          <w:rFonts w:ascii="Verdana" w:eastAsia="Calibri" w:hAnsi="Verdana"/>
          <w:sz w:val="20"/>
          <w:szCs w:val="20"/>
        </w:rPr>
      </w:pPr>
      <w:r w:rsidRPr="000F4E34">
        <w:rPr>
          <w:rFonts w:ascii="Verdana" w:eastAsia="Calibri" w:hAnsi="Verdana"/>
          <w:sz w:val="20"/>
          <w:szCs w:val="20"/>
        </w:rPr>
        <w:t>1) zakres moic</w:t>
      </w:r>
      <w:r w:rsidR="00427B24">
        <w:rPr>
          <w:rFonts w:ascii="Verdana" w:eastAsia="Calibri" w:hAnsi="Verdana"/>
          <w:sz w:val="20"/>
          <w:szCs w:val="20"/>
        </w:rPr>
        <w:t>h zasobów dostępnych Wykonawcy:</w:t>
      </w:r>
    </w:p>
    <w:p w:rsidR="000F4E34" w:rsidRPr="000F4E34" w:rsidRDefault="000F4E34" w:rsidP="000F4E34">
      <w:pPr>
        <w:suppressAutoHyphens/>
        <w:spacing w:before="120"/>
        <w:ind w:right="-341"/>
        <w:rPr>
          <w:rFonts w:ascii="Verdana" w:eastAsia="Calibri" w:hAnsi="Verdana"/>
          <w:sz w:val="20"/>
          <w:szCs w:val="20"/>
        </w:rPr>
      </w:pPr>
      <w:r w:rsidRPr="000F4E34">
        <w:rPr>
          <w:rFonts w:ascii="Verdana" w:eastAsia="Calibri" w:hAnsi="Verdana"/>
          <w:sz w:val="20"/>
          <w:szCs w:val="20"/>
        </w:rPr>
        <w:t xml:space="preserve">……………………………………………………………………………………………………………………………………………………………………………………………………………………………………………………………………………………………………………………………… </w:t>
      </w:r>
    </w:p>
    <w:p w:rsidR="00427B24" w:rsidRDefault="000F4E34" w:rsidP="000F4E34">
      <w:pPr>
        <w:suppressAutoHyphens/>
        <w:spacing w:before="120"/>
        <w:ind w:right="-341"/>
        <w:rPr>
          <w:rFonts w:ascii="Verdana" w:eastAsia="Calibri" w:hAnsi="Verdana"/>
          <w:sz w:val="20"/>
          <w:szCs w:val="20"/>
        </w:rPr>
      </w:pPr>
      <w:r w:rsidRPr="000F4E34">
        <w:rPr>
          <w:rFonts w:ascii="Verdana" w:eastAsia="Calibri" w:hAnsi="Verdana"/>
          <w:sz w:val="20"/>
          <w:szCs w:val="20"/>
        </w:rPr>
        <w:t>2) sposób wykorzystania moich zasobów przez Wykonaw</w:t>
      </w:r>
      <w:r w:rsidR="00427B24">
        <w:rPr>
          <w:rFonts w:ascii="Verdana" w:eastAsia="Calibri" w:hAnsi="Verdana"/>
          <w:sz w:val="20"/>
          <w:szCs w:val="20"/>
        </w:rPr>
        <w:t>cę przy wykonywaniu zamówienia:</w:t>
      </w:r>
    </w:p>
    <w:p w:rsidR="000F4E34" w:rsidRPr="000F4E34" w:rsidRDefault="000F4E34" w:rsidP="000F4E34">
      <w:pPr>
        <w:suppressAutoHyphens/>
        <w:spacing w:before="120"/>
        <w:ind w:right="-341"/>
        <w:rPr>
          <w:rFonts w:ascii="Verdana" w:eastAsia="Calibri" w:hAnsi="Verdana"/>
          <w:sz w:val="20"/>
          <w:szCs w:val="20"/>
        </w:rPr>
      </w:pPr>
      <w:r w:rsidRPr="000F4E34">
        <w:rPr>
          <w:rFonts w:ascii="Verdana" w:eastAsia="Calibri" w:hAnsi="Verdana"/>
          <w:sz w:val="20"/>
          <w:szCs w:val="20"/>
        </w:rPr>
        <w:t xml:space="preserve">……………………………………………………………………………………………………………………………………………………………………………………………………………………………………………………………………………………………………………………………… </w:t>
      </w:r>
    </w:p>
    <w:p w:rsidR="00B370E5" w:rsidRDefault="000F4E34" w:rsidP="000F4E34">
      <w:pPr>
        <w:suppressAutoHyphens/>
        <w:spacing w:before="120"/>
        <w:ind w:right="-341"/>
        <w:rPr>
          <w:rFonts w:ascii="Verdana" w:eastAsia="Calibri" w:hAnsi="Verdana"/>
          <w:sz w:val="20"/>
          <w:szCs w:val="20"/>
        </w:rPr>
      </w:pPr>
      <w:r w:rsidRPr="000F4E34">
        <w:rPr>
          <w:rFonts w:ascii="Verdana" w:eastAsia="Calibri" w:hAnsi="Verdana"/>
          <w:sz w:val="20"/>
          <w:szCs w:val="20"/>
        </w:rPr>
        <w:t xml:space="preserve">3) charakteru stosunku, jaki </w:t>
      </w:r>
      <w:r w:rsidR="00B370E5">
        <w:rPr>
          <w:rFonts w:ascii="Verdana" w:eastAsia="Calibri" w:hAnsi="Verdana"/>
          <w:sz w:val="20"/>
          <w:szCs w:val="20"/>
        </w:rPr>
        <w:t>będzie mnie łączył z Wykonawcą:</w:t>
      </w:r>
    </w:p>
    <w:p w:rsidR="000F4E34" w:rsidRPr="000F4E34" w:rsidRDefault="000F4E34" w:rsidP="000F4E34">
      <w:pPr>
        <w:suppressAutoHyphens/>
        <w:spacing w:before="120"/>
        <w:ind w:right="-341"/>
        <w:rPr>
          <w:rFonts w:ascii="Verdana" w:eastAsia="Calibri" w:hAnsi="Verdana"/>
          <w:sz w:val="20"/>
          <w:szCs w:val="20"/>
        </w:rPr>
      </w:pPr>
      <w:r w:rsidRPr="000F4E34">
        <w:rPr>
          <w:rFonts w:ascii="Verdana" w:eastAsia="Calibri" w:hAnsi="Verdana"/>
          <w:sz w:val="20"/>
          <w:szCs w:val="20"/>
        </w:rPr>
        <w:t xml:space="preserve">……………………………………………………………………………………………………………………………………………………………… ……………………………………………………………………………………………………………………………………………………………… </w:t>
      </w:r>
    </w:p>
    <w:p w:rsidR="00B370E5" w:rsidRDefault="000F4E34" w:rsidP="000F4E34">
      <w:pPr>
        <w:suppressAutoHyphens/>
        <w:spacing w:before="120"/>
        <w:ind w:right="-341"/>
        <w:rPr>
          <w:rFonts w:ascii="Verdana" w:eastAsia="Calibri" w:hAnsi="Verdana"/>
          <w:sz w:val="20"/>
          <w:szCs w:val="20"/>
        </w:rPr>
      </w:pPr>
      <w:r w:rsidRPr="000F4E34">
        <w:rPr>
          <w:rFonts w:ascii="Verdana" w:eastAsia="Calibri" w:hAnsi="Verdana"/>
          <w:sz w:val="20"/>
          <w:szCs w:val="20"/>
        </w:rPr>
        <w:t>4) zakres i okres mojego udzia</w:t>
      </w:r>
      <w:r w:rsidR="00B370E5">
        <w:rPr>
          <w:rFonts w:ascii="Verdana" w:eastAsia="Calibri" w:hAnsi="Verdana"/>
          <w:sz w:val="20"/>
          <w:szCs w:val="20"/>
        </w:rPr>
        <w:t>łu przy wykonywaniu zamówienia:</w:t>
      </w:r>
    </w:p>
    <w:p w:rsidR="000F4E34" w:rsidRPr="000F4E34" w:rsidRDefault="000F4E34" w:rsidP="000F4E34">
      <w:pPr>
        <w:suppressAutoHyphens/>
        <w:spacing w:before="120"/>
        <w:ind w:right="-341"/>
        <w:rPr>
          <w:rFonts w:ascii="Verdana" w:eastAsia="Calibri" w:hAnsi="Verdana"/>
          <w:sz w:val="20"/>
          <w:szCs w:val="20"/>
        </w:rPr>
      </w:pPr>
      <w:r w:rsidRPr="000F4E34">
        <w:rPr>
          <w:rFonts w:ascii="Verdana" w:eastAsia="Calibri" w:hAnsi="Verdana"/>
          <w:sz w:val="20"/>
          <w:szCs w:val="20"/>
        </w:rPr>
        <w:t xml:space="preserve">……………………………………………………………………………………………………………………………………………………………………………………………………………………………………………………………………………………………………………………………… </w:t>
      </w:r>
    </w:p>
    <w:p w:rsidR="00381D90" w:rsidRPr="008E24BE" w:rsidRDefault="00381D90" w:rsidP="00381D90">
      <w:pPr>
        <w:suppressAutoHyphens/>
        <w:spacing w:before="120"/>
        <w:ind w:right="-341"/>
        <w:jc w:val="both"/>
        <w:rPr>
          <w:rFonts w:ascii="Verdana" w:hAnsi="Verdana"/>
          <w:sz w:val="20"/>
          <w:szCs w:val="20"/>
          <w:lang w:eastAsia="ar-SA"/>
        </w:rPr>
      </w:pPr>
    </w:p>
    <w:p w:rsidR="00381D90" w:rsidRPr="008E24BE" w:rsidRDefault="00381D90" w:rsidP="00381D90">
      <w:pPr>
        <w:ind w:left="2836" w:firstLine="709"/>
        <w:jc w:val="center"/>
        <w:rPr>
          <w:rFonts w:ascii="Verdana" w:hAnsi="Verdana" w:cs="Arial"/>
          <w:b/>
          <w:sz w:val="20"/>
          <w:szCs w:val="20"/>
        </w:rPr>
      </w:pPr>
      <w:r w:rsidRPr="008E24BE">
        <w:rPr>
          <w:rFonts w:ascii="Verdana" w:hAnsi="Verdana" w:cs="Arial"/>
          <w:i/>
          <w:sz w:val="20"/>
          <w:szCs w:val="20"/>
        </w:rPr>
        <w:t>______________________________________________</w:t>
      </w:r>
    </w:p>
    <w:p w:rsidR="007A39F9" w:rsidRPr="00E264F1" w:rsidRDefault="00381D90" w:rsidP="00E264F1">
      <w:pPr>
        <w:pStyle w:val="Zwykytekst"/>
        <w:ind w:left="2836" w:firstLine="709"/>
        <w:jc w:val="center"/>
        <w:rPr>
          <w:rFonts w:ascii="Verdana" w:hAnsi="Verdana"/>
          <w:sz w:val="16"/>
          <w:szCs w:val="16"/>
        </w:rPr>
      </w:pPr>
      <w:r w:rsidRPr="008E41AE">
        <w:rPr>
          <w:rFonts w:ascii="Verdana" w:hAnsi="Verdana"/>
          <w:sz w:val="16"/>
          <w:szCs w:val="16"/>
        </w:rPr>
        <w:t>(podpis Podmiotu na za</w:t>
      </w:r>
      <w:r w:rsidR="008E41AE">
        <w:rPr>
          <w:rFonts w:ascii="Verdana" w:hAnsi="Verdana"/>
          <w:sz w:val="16"/>
          <w:szCs w:val="16"/>
        </w:rPr>
        <w:t>sobach którego polega Wykonawca/</w:t>
      </w:r>
      <w:r w:rsidRPr="008E41AE">
        <w:rPr>
          <w:rFonts w:ascii="Verdana" w:hAnsi="Verdana"/>
          <w:sz w:val="16"/>
          <w:szCs w:val="16"/>
        </w:rPr>
        <w:t>osoby upoważn</w:t>
      </w:r>
      <w:r w:rsidR="00E264F1">
        <w:rPr>
          <w:rFonts w:ascii="Verdana" w:hAnsi="Verdana"/>
          <w:sz w:val="16"/>
          <w:szCs w:val="16"/>
        </w:rPr>
        <w:t>ionej do reprezentacji Podmiotu</w:t>
      </w:r>
    </w:p>
    <w:p w:rsidR="005134C3" w:rsidRDefault="005134C3" w:rsidP="00E31BCD">
      <w:pPr>
        <w:jc w:val="right"/>
        <w:rPr>
          <w:rFonts w:ascii="Verdana" w:hAnsi="Verdana"/>
          <w:b/>
          <w:bCs/>
          <w:sz w:val="20"/>
          <w:szCs w:val="20"/>
        </w:rPr>
      </w:pPr>
    </w:p>
    <w:p w:rsidR="00B63AB5" w:rsidRDefault="00B63AB5" w:rsidP="005134C3">
      <w:pPr>
        <w:jc w:val="right"/>
        <w:rPr>
          <w:rFonts w:ascii="Verdana" w:hAnsi="Verdana"/>
          <w:b/>
          <w:bCs/>
          <w:sz w:val="20"/>
          <w:szCs w:val="20"/>
        </w:rPr>
      </w:pPr>
    </w:p>
    <w:p w:rsidR="00CB11A3" w:rsidRDefault="00CB11A3" w:rsidP="005134C3">
      <w:pPr>
        <w:jc w:val="right"/>
        <w:rPr>
          <w:rFonts w:ascii="Verdana" w:hAnsi="Verdana"/>
          <w:b/>
          <w:bCs/>
          <w:sz w:val="20"/>
          <w:szCs w:val="20"/>
        </w:rPr>
      </w:pPr>
    </w:p>
    <w:p w:rsidR="00945D7E" w:rsidRDefault="00945D7E" w:rsidP="005134C3">
      <w:pPr>
        <w:jc w:val="right"/>
        <w:rPr>
          <w:rFonts w:ascii="Verdana" w:hAnsi="Verdana"/>
          <w:b/>
          <w:bCs/>
          <w:sz w:val="20"/>
          <w:szCs w:val="20"/>
        </w:rPr>
      </w:pPr>
    </w:p>
    <w:p w:rsidR="00DE0544" w:rsidRDefault="00DE0544" w:rsidP="005134C3">
      <w:pPr>
        <w:jc w:val="right"/>
        <w:rPr>
          <w:rFonts w:ascii="Verdana" w:hAnsi="Verdana"/>
          <w:b/>
          <w:bCs/>
          <w:sz w:val="20"/>
          <w:szCs w:val="20"/>
        </w:rPr>
      </w:pPr>
    </w:p>
    <w:p w:rsidR="00945D7E" w:rsidRDefault="00945D7E" w:rsidP="005134C3">
      <w:pPr>
        <w:jc w:val="right"/>
        <w:rPr>
          <w:rFonts w:ascii="Verdana" w:hAnsi="Verdana"/>
          <w:b/>
          <w:bCs/>
          <w:sz w:val="20"/>
          <w:szCs w:val="20"/>
        </w:rPr>
      </w:pPr>
    </w:p>
    <w:p w:rsidR="00962A61" w:rsidRDefault="00962A61" w:rsidP="005134C3">
      <w:pPr>
        <w:jc w:val="right"/>
        <w:rPr>
          <w:rFonts w:ascii="Verdana" w:hAnsi="Verdana"/>
          <w:b/>
          <w:bCs/>
          <w:sz w:val="20"/>
          <w:szCs w:val="20"/>
        </w:rPr>
      </w:pPr>
    </w:p>
    <w:p w:rsidR="00E31BCD" w:rsidRPr="005134C3" w:rsidRDefault="00E31BCD" w:rsidP="005134C3">
      <w:pPr>
        <w:jc w:val="right"/>
        <w:rPr>
          <w:rFonts w:ascii="Verdana" w:hAnsi="Verdana"/>
          <w:b/>
          <w:bCs/>
          <w:sz w:val="20"/>
          <w:szCs w:val="20"/>
        </w:rPr>
      </w:pPr>
      <w:r>
        <w:rPr>
          <w:rFonts w:ascii="Verdana" w:hAnsi="Verdana"/>
          <w:b/>
          <w:bCs/>
          <w:sz w:val="20"/>
          <w:szCs w:val="20"/>
        </w:rPr>
        <w:t>Formularz 3</w:t>
      </w:r>
      <w:r w:rsidRPr="008E24BE">
        <w:rPr>
          <w:rFonts w:ascii="Verdana" w:hAnsi="Verdana"/>
          <w:b/>
          <w:bCs/>
          <w:sz w:val="20"/>
          <w:szCs w:val="20"/>
        </w:rPr>
        <w:t>.</w:t>
      </w:r>
      <w:r>
        <w:rPr>
          <w:rFonts w:ascii="Verdana" w:hAnsi="Verdana"/>
          <w:b/>
          <w:bCs/>
          <w:sz w:val="20"/>
          <w:szCs w:val="20"/>
        </w:rPr>
        <w:t>4</w:t>
      </w:r>
      <w:r w:rsidRPr="008E24BE">
        <w:rPr>
          <w:rFonts w:ascii="Verdana" w:hAnsi="Verdana"/>
          <w:b/>
          <w:bCs/>
          <w:sz w:val="20"/>
          <w:szCs w:val="20"/>
        </w:rPr>
        <w:t>.</w:t>
      </w:r>
      <w:r w:rsidR="00086F63">
        <w:rPr>
          <w:rFonts w:ascii="Verdana" w:hAnsi="Verdana"/>
          <w:b/>
          <w:bCs/>
          <w:sz w:val="20"/>
          <w:szCs w:val="20"/>
        </w:rPr>
        <w:t xml:space="preserve"> </w:t>
      </w:r>
      <w:r w:rsidR="00086F63" w:rsidRPr="00086F63">
        <w:rPr>
          <w:rFonts w:ascii="Verdana" w:hAnsi="Verdana"/>
          <w:bCs/>
          <w:sz w:val="20"/>
          <w:szCs w:val="20"/>
        </w:rPr>
        <w:t>Wzór przykładowy</w:t>
      </w:r>
      <w:r w:rsidR="00B36EED">
        <w:rPr>
          <w:noProof/>
        </w:rPr>
        <mc:AlternateContent>
          <mc:Choice Requires="wps">
            <w:drawing>
              <wp:anchor distT="0" distB="0" distL="114300" distR="114300" simplePos="0" relativeHeight="251658752" behindDoc="0" locked="0" layoutInCell="1" allowOverlap="1">
                <wp:simplePos x="0" y="0"/>
                <wp:positionH relativeFrom="column">
                  <wp:posOffset>2057400</wp:posOffset>
                </wp:positionH>
                <wp:positionV relativeFrom="paragraph">
                  <wp:posOffset>270510</wp:posOffset>
                </wp:positionV>
                <wp:extent cx="3946525" cy="733425"/>
                <wp:effectExtent l="0" t="0" r="15875" b="28575"/>
                <wp:wrapTight wrapText="bothSides">
                  <wp:wrapPolygon edited="0">
                    <wp:start x="0" y="0"/>
                    <wp:lineTo x="0" y="21881"/>
                    <wp:lineTo x="21583" y="21881"/>
                    <wp:lineTo x="21583" y="0"/>
                    <wp:lineTo x="0" y="0"/>
                  </wp:wrapPolygon>
                </wp:wrapTight>
                <wp:docPr id="9"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33425"/>
                        </a:xfrm>
                        <a:prstGeom prst="rect">
                          <a:avLst/>
                        </a:prstGeom>
                        <a:solidFill>
                          <a:srgbClr val="C0C0C0"/>
                        </a:solidFill>
                        <a:ln w="9525">
                          <a:solidFill>
                            <a:srgbClr val="000000"/>
                          </a:solidFill>
                          <a:miter lim="800000"/>
                          <a:headEnd/>
                          <a:tailEnd/>
                        </a:ln>
                      </wps:spPr>
                      <wps:txbx>
                        <w:txbxContent>
                          <w:p w:rsidR="00DE0544" w:rsidRPr="00756745" w:rsidRDefault="00DE0544" w:rsidP="00E31BCD">
                            <w:pPr>
                              <w:pStyle w:val="Nagwek1"/>
                              <w:rPr>
                                <w:rFonts w:ascii="Verdana" w:hAnsi="Verdana"/>
                                <w:b w:val="0"/>
                              </w:rPr>
                            </w:pPr>
                          </w:p>
                          <w:p w:rsidR="00DE0544" w:rsidRPr="00756745" w:rsidRDefault="00DE0544" w:rsidP="00E31BCD">
                            <w:pPr>
                              <w:jc w:val="center"/>
                              <w:rPr>
                                <w:rFonts w:ascii="Verdana" w:hAnsi="Verdana"/>
                                <w:sz w:val="20"/>
                                <w:szCs w:val="20"/>
                              </w:rPr>
                            </w:pPr>
                            <w:r>
                              <w:rPr>
                                <w:rFonts w:ascii="Verdana" w:hAnsi="Verdana"/>
                                <w:sz w:val="20"/>
                                <w:szCs w:val="20"/>
                              </w:rPr>
                              <w:t>Wzór - I</w:t>
                            </w:r>
                            <w:r w:rsidRPr="00756745">
                              <w:rPr>
                                <w:rFonts w:ascii="Verdana" w:hAnsi="Verdana"/>
                                <w:sz w:val="20"/>
                                <w:szCs w:val="20"/>
                              </w:rPr>
                              <w:t xml:space="preserve">nformacja </w:t>
                            </w:r>
                          </w:p>
                          <w:p w:rsidR="00DE0544" w:rsidRPr="00756745" w:rsidRDefault="00DE0544" w:rsidP="00E31BCD">
                            <w:pPr>
                              <w:jc w:val="center"/>
                              <w:rPr>
                                <w:rFonts w:ascii="Verdana" w:hAnsi="Verdana"/>
                                <w:sz w:val="20"/>
                                <w:szCs w:val="20"/>
                              </w:rPr>
                            </w:pPr>
                            <w:r w:rsidRPr="00756745">
                              <w:rPr>
                                <w:rFonts w:ascii="Verdana" w:hAnsi="Verdana"/>
                                <w:sz w:val="20"/>
                                <w:szCs w:val="20"/>
                              </w:rPr>
                              <w:t>o przynależności do grupy kapitałowej</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0" type="#_x0000_t202" style="position:absolute;left:0;text-align:left;margin-left:162pt;margin-top:21.3pt;width:310.7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" fillcolor="silver">
                <v:textbox inset="1.5mm,,1.5mm">
                  <w:txbxContent>
                    <w:p w:rsidR="00DE0544" w:rsidRPr="00756745" w:rsidRDefault="00DE0544" w:rsidP="00E31BCD">
                      <w:pPr>
                        <w:pStyle w:val="Nagwek1"/>
                        <w:rPr>
                          <w:rFonts w:ascii="Verdana" w:hAnsi="Verdana"/>
                          <w:b w:val="0"/>
                        </w:rPr>
                      </w:pPr>
                    </w:p>
                    <w:p w:rsidR="00DE0544" w:rsidRPr="00756745" w:rsidRDefault="00DE0544" w:rsidP="00E31BCD">
                      <w:pPr>
                        <w:jc w:val="center"/>
                        <w:rPr>
                          <w:rFonts w:ascii="Verdana" w:hAnsi="Verdana"/>
                          <w:sz w:val="20"/>
                          <w:szCs w:val="20"/>
                        </w:rPr>
                      </w:pPr>
                      <w:r>
                        <w:rPr>
                          <w:rFonts w:ascii="Verdana" w:hAnsi="Verdana"/>
                          <w:sz w:val="20"/>
                          <w:szCs w:val="20"/>
                        </w:rPr>
                        <w:t>Wzór - I</w:t>
                      </w:r>
                      <w:r w:rsidRPr="00756745">
                        <w:rPr>
                          <w:rFonts w:ascii="Verdana" w:hAnsi="Verdana"/>
                          <w:sz w:val="20"/>
                          <w:szCs w:val="20"/>
                        </w:rPr>
                        <w:t xml:space="preserve">nformacja </w:t>
                      </w:r>
                    </w:p>
                    <w:p w:rsidR="00DE0544" w:rsidRPr="00756745" w:rsidRDefault="00DE0544" w:rsidP="00E31BCD">
                      <w:pPr>
                        <w:jc w:val="center"/>
                        <w:rPr>
                          <w:rFonts w:ascii="Verdana" w:hAnsi="Verdana"/>
                          <w:sz w:val="20"/>
                          <w:szCs w:val="20"/>
                        </w:rPr>
                      </w:pPr>
                      <w:r w:rsidRPr="00756745">
                        <w:rPr>
                          <w:rFonts w:ascii="Verdana" w:hAnsi="Verdana"/>
                          <w:sz w:val="20"/>
                          <w:szCs w:val="20"/>
                        </w:rPr>
                        <w:t>o przynależności do grupy kapitałowej</w:t>
                      </w:r>
                    </w:p>
                  </w:txbxContent>
                </v:textbox>
                <w10:wrap type="tight"/>
              </v:shape>
            </w:pict>
          </mc:Fallback>
        </mc:AlternateContent>
      </w:r>
      <w:r w:rsidR="00B36EED">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270510</wp:posOffset>
                </wp:positionV>
                <wp:extent cx="2057400" cy="733425"/>
                <wp:effectExtent l="0" t="0" r="19050" b="28575"/>
                <wp:wrapTight wrapText="bothSides">
                  <wp:wrapPolygon edited="0">
                    <wp:start x="0" y="0"/>
                    <wp:lineTo x="0" y="21881"/>
                    <wp:lineTo x="21600" y="21881"/>
                    <wp:lineTo x="21600" y="0"/>
                    <wp:lineTo x="0" y="0"/>
                  </wp:wrapPolygon>
                </wp:wrapTight>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33425"/>
                        </a:xfrm>
                        <a:prstGeom prst="rect">
                          <a:avLst/>
                        </a:prstGeom>
                        <a:solidFill>
                          <a:srgbClr val="FFFFFF"/>
                        </a:solidFill>
                        <a:ln w="9525">
                          <a:solidFill>
                            <a:srgbClr val="000000"/>
                          </a:solidFill>
                          <a:miter lim="800000"/>
                          <a:headEnd/>
                          <a:tailEnd/>
                        </a:ln>
                      </wps:spPr>
                      <wps:txbx>
                        <w:txbxContent>
                          <w:p w:rsidR="00DE0544" w:rsidRDefault="00DE0544" w:rsidP="00E31BCD">
                            <w:pPr>
                              <w:jc w:val="center"/>
                              <w:rPr>
                                <w:i/>
                                <w:sz w:val="18"/>
                              </w:rPr>
                            </w:pPr>
                          </w:p>
                          <w:p w:rsidR="00DE0544" w:rsidRDefault="00DE0544" w:rsidP="00E31BCD">
                            <w:pPr>
                              <w:jc w:val="center"/>
                              <w:rPr>
                                <w:i/>
                                <w:sz w:val="18"/>
                              </w:rPr>
                            </w:pPr>
                          </w:p>
                          <w:p w:rsidR="00DE0544" w:rsidRDefault="00DE0544" w:rsidP="00E31BCD">
                            <w:pPr>
                              <w:jc w:val="center"/>
                              <w:rPr>
                                <w:i/>
                                <w:sz w:val="18"/>
                              </w:rPr>
                            </w:pPr>
                          </w:p>
                          <w:p w:rsidR="00DE0544" w:rsidRPr="00382EB4" w:rsidRDefault="00DE0544" w:rsidP="00E31BCD">
                            <w:pPr>
                              <w:jc w:val="center"/>
                              <w:rPr>
                                <w:rFonts w:ascii="Verdana" w:hAnsi="Verdana"/>
                                <w:i/>
                                <w:sz w:val="18"/>
                                <w:szCs w:val="18"/>
                              </w:rPr>
                            </w:pPr>
                            <w:r w:rsidRPr="00382EB4">
                              <w:rPr>
                                <w:rFonts w:ascii="Verdana" w:hAnsi="Verdana"/>
                                <w:i/>
                                <w:sz w:val="18"/>
                                <w:szCs w:val="18"/>
                              </w:rPr>
                              <w:t>(Nazwa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1" type="#_x0000_t202" style="position:absolute;left:0;text-align:left;margin-left:0;margin-top:21.3pt;width:162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">
                <v:textbox>
                  <w:txbxContent>
                    <w:p w:rsidR="00DE0544" w:rsidRDefault="00DE0544" w:rsidP="00E31BCD">
                      <w:pPr>
                        <w:jc w:val="center"/>
                        <w:rPr>
                          <w:i/>
                          <w:sz w:val="18"/>
                        </w:rPr>
                      </w:pPr>
                    </w:p>
                    <w:p w:rsidR="00DE0544" w:rsidRDefault="00DE0544" w:rsidP="00E31BCD">
                      <w:pPr>
                        <w:jc w:val="center"/>
                        <w:rPr>
                          <w:i/>
                          <w:sz w:val="18"/>
                        </w:rPr>
                      </w:pPr>
                    </w:p>
                    <w:p w:rsidR="00DE0544" w:rsidRDefault="00DE0544" w:rsidP="00E31BCD">
                      <w:pPr>
                        <w:jc w:val="center"/>
                        <w:rPr>
                          <w:i/>
                          <w:sz w:val="18"/>
                        </w:rPr>
                      </w:pPr>
                    </w:p>
                    <w:p w:rsidR="00DE0544" w:rsidRPr="00382EB4" w:rsidRDefault="00DE0544" w:rsidP="00E31BCD">
                      <w:pPr>
                        <w:jc w:val="center"/>
                        <w:rPr>
                          <w:rFonts w:ascii="Verdana" w:hAnsi="Verdana"/>
                          <w:i/>
                          <w:sz w:val="18"/>
                          <w:szCs w:val="18"/>
                        </w:rPr>
                      </w:pPr>
                      <w:r w:rsidRPr="00382EB4">
                        <w:rPr>
                          <w:rFonts w:ascii="Verdana" w:hAnsi="Verdana"/>
                          <w:i/>
                          <w:sz w:val="18"/>
                          <w:szCs w:val="18"/>
                        </w:rPr>
                        <w:t>(Nazwa Wykonawcy)</w:t>
                      </w:r>
                    </w:p>
                  </w:txbxContent>
                </v:textbox>
                <w10:wrap type="tight"/>
              </v:shape>
            </w:pict>
          </mc:Fallback>
        </mc:AlternateContent>
      </w:r>
    </w:p>
    <w:p w:rsidR="00E31BCD" w:rsidRDefault="00E31BCD" w:rsidP="00E31BCD">
      <w:pPr>
        <w:widowControl w:val="0"/>
        <w:tabs>
          <w:tab w:val="left" w:pos="8460"/>
          <w:tab w:val="left" w:pos="8910"/>
        </w:tabs>
        <w:jc w:val="both"/>
        <w:rPr>
          <w:rFonts w:ascii="Verdana" w:hAnsi="Verdana"/>
          <w:sz w:val="20"/>
          <w:szCs w:val="20"/>
        </w:rPr>
      </w:pPr>
    </w:p>
    <w:p w:rsidR="00780159" w:rsidRDefault="00780159" w:rsidP="007B2BD1">
      <w:pPr>
        <w:suppressAutoHyphens/>
        <w:ind w:right="2"/>
        <w:jc w:val="both"/>
        <w:rPr>
          <w:rFonts w:ascii="Verdana" w:eastAsia="Calibri" w:hAnsi="Verdana"/>
          <w:sz w:val="20"/>
          <w:szCs w:val="20"/>
        </w:rPr>
      </w:pPr>
    </w:p>
    <w:p w:rsidR="007605F7" w:rsidRPr="007605F7" w:rsidRDefault="007605F7" w:rsidP="007605F7">
      <w:pPr>
        <w:pStyle w:val="Zwykytekst"/>
        <w:spacing w:before="120"/>
        <w:ind w:left="705" w:hanging="705"/>
        <w:rPr>
          <w:rFonts w:ascii="Verdana" w:hAnsi="Verdana"/>
        </w:rPr>
      </w:pPr>
      <w:r w:rsidRPr="007605F7">
        <w:rPr>
          <w:rFonts w:ascii="Verdana" w:hAnsi="Verdana"/>
        </w:rPr>
        <w:t xml:space="preserve">Nazwa Wykonawcy  . . . . . . . . . . . . . . . . . . .. . . . . .. . . . . . . . . . . . . . . . . . .. . . . . .. . . . . </w:t>
      </w:r>
    </w:p>
    <w:p w:rsidR="007605F7" w:rsidRPr="007605F7" w:rsidRDefault="007605F7" w:rsidP="007605F7">
      <w:pPr>
        <w:pStyle w:val="Zwykytekst"/>
        <w:spacing w:before="120"/>
        <w:ind w:left="705" w:hanging="705"/>
        <w:rPr>
          <w:rFonts w:ascii="Verdana" w:hAnsi="Verdana"/>
        </w:rPr>
      </w:pPr>
    </w:p>
    <w:p w:rsidR="007605F7" w:rsidRPr="007605F7" w:rsidRDefault="007605F7" w:rsidP="007605F7">
      <w:pPr>
        <w:pStyle w:val="Zwykytekst"/>
        <w:spacing w:before="120"/>
        <w:ind w:left="705" w:hanging="705"/>
        <w:rPr>
          <w:rFonts w:ascii="Verdana" w:hAnsi="Verdana"/>
        </w:rPr>
      </w:pPr>
      <w:r w:rsidRPr="007605F7">
        <w:rPr>
          <w:rFonts w:ascii="Verdana" w:hAnsi="Verdana"/>
        </w:rPr>
        <w:t xml:space="preserve">Adres Wykonawcy  . . . . . . . . . . . . . . . . . . .. . . . . .. . . . . . . . . . . . . . . . . . .. . . . . .. . . . . . </w:t>
      </w:r>
    </w:p>
    <w:p w:rsidR="007605F7" w:rsidRPr="007605F7" w:rsidRDefault="007605F7" w:rsidP="007605F7">
      <w:pPr>
        <w:pStyle w:val="Zwykytekst"/>
        <w:spacing w:before="120"/>
        <w:ind w:left="705" w:hanging="705"/>
        <w:rPr>
          <w:rFonts w:ascii="Verdana" w:hAnsi="Verdana"/>
        </w:rPr>
      </w:pPr>
    </w:p>
    <w:p w:rsidR="007605F7" w:rsidRPr="007605F7" w:rsidRDefault="007605F7" w:rsidP="007605F7">
      <w:pPr>
        <w:pStyle w:val="Zwykytekst"/>
        <w:ind w:left="705" w:hanging="705"/>
        <w:rPr>
          <w:rFonts w:ascii="Verdana" w:hAnsi="Verdana"/>
        </w:rPr>
      </w:pPr>
      <w:r w:rsidRPr="007605F7">
        <w:rPr>
          <w:rFonts w:ascii="Verdana" w:hAnsi="Verdana"/>
        </w:rPr>
        <w:t xml:space="preserve">Składając ofertę w postępowaniu o udzielenie zamówienia publicznego prowadzonym w trybie przetargu nieograniczonego na:  </w:t>
      </w:r>
    </w:p>
    <w:p w:rsidR="007605F7" w:rsidRPr="007605F7" w:rsidRDefault="007605F7" w:rsidP="007605F7">
      <w:pPr>
        <w:pStyle w:val="Zwykytekst"/>
        <w:ind w:left="705" w:hanging="705"/>
        <w:rPr>
          <w:rFonts w:ascii="Verdana" w:hAnsi="Verdana"/>
        </w:rPr>
      </w:pPr>
    </w:p>
    <w:p w:rsidR="00CB11A3" w:rsidRDefault="00CB11A3" w:rsidP="00CB11A3">
      <w:pPr>
        <w:widowControl w:val="0"/>
        <w:tabs>
          <w:tab w:val="left" w:pos="0"/>
        </w:tabs>
        <w:suppressAutoHyphens/>
        <w:jc w:val="center"/>
        <w:rPr>
          <w:rFonts w:ascii="Verdana" w:hAnsi="Verdana"/>
          <w:b/>
          <w:iCs/>
          <w:sz w:val="20"/>
          <w:szCs w:val="20"/>
        </w:rPr>
      </w:pPr>
      <w:r w:rsidRPr="00727E65">
        <w:rPr>
          <w:rFonts w:ascii="Verdana" w:hAnsi="Verdana"/>
          <w:b/>
          <w:iCs/>
          <w:sz w:val="20"/>
          <w:szCs w:val="20"/>
        </w:rPr>
        <w:t>„</w:t>
      </w:r>
      <w:r w:rsidRPr="00727E65">
        <w:rPr>
          <w:rFonts w:ascii="Verdana" w:hAnsi="Verdana"/>
          <w:b/>
          <w:sz w:val="20"/>
          <w:szCs w:val="20"/>
        </w:rPr>
        <w:t xml:space="preserve">Budowa </w:t>
      </w:r>
      <w:r>
        <w:rPr>
          <w:rFonts w:ascii="Verdana" w:hAnsi="Verdana"/>
          <w:b/>
          <w:sz w:val="20"/>
          <w:szCs w:val="20"/>
        </w:rPr>
        <w:t>budynku użyteczności publicznej</w:t>
      </w:r>
      <w:r w:rsidR="001D4F02">
        <w:rPr>
          <w:rFonts w:ascii="Verdana" w:hAnsi="Verdana"/>
          <w:b/>
          <w:sz w:val="20"/>
          <w:szCs w:val="20"/>
        </w:rPr>
        <w:t xml:space="preserve"> - pawilonu</w:t>
      </w:r>
      <w:r>
        <w:rPr>
          <w:rFonts w:ascii="Verdana" w:hAnsi="Verdana"/>
          <w:b/>
          <w:sz w:val="20"/>
          <w:szCs w:val="20"/>
        </w:rPr>
        <w:br/>
        <w:t xml:space="preserve">wraz z niezbędną infrastrukturą </w:t>
      </w:r>
      <w:r w:rsidRPr="00727E65">
        <w:rPr>
          <w:rFonts w:ascii="Verdana" w:hAnsi="Verdana"/>
          <w:b/>
          <w:sz w:val="20"/>
          <w:szCs w:val="20"/>
        </w:rPr>
        <w:t>techniczną w Olszewnicy Nowej”</w:t>
      </w:r>
    </w:p>
    <w:p w:rsidR="007605F7" w:rsidRPr="007605F7" w:rsidRDefault="007605F7" w:rsidP="007605F7">
      <w:pPr>
        <w:pStyle w:val="Zwykytekst"/>
        <w:ind w:left="705" w:hanging="705"/>
        <w:jc w:val="center"/>
        <w:rPr>
          <w:rFonts w:ascii="Verdana" w:hAnsi="Verdana"/>
          <w:b/>
        </w:rPr>
      </w:pPr>
    </w:p>
    <w:p w:rsidR="007605F7" w:rsidRPr="007605F7" w:rsidRDefault="007605F7" w:rsidP="007605F7">
      <w:pPr>
        <w:pStyle w:val="Zwykytekst"/>
        <w:ind w:left="705" w:hanging="705"/>
        <w:rPr>
          <w:rFonts w:ascii="Verdana" w:hAnsi="Verdana"/>
        </w:rPr>
      </w:pPr>
      <w:r w:rsidRPr="007605F7">
        <w:rPr>
          <w:rFonts w:ascii="Verdana" w:hAnsi="Verdana"/>
        </w:rPr>
        <w:t xml:space="preserve">Nawiązując do zamieszczonej </w:t>
      </w:r>
      <w:r w:rsidR="00E264F1">
        <w:rPr>
          <w:rFonts w:ascii="Verdana" w:hAnsi="Verdana"/>
          <w:b/>
        </w:rPr>
        <w:t>w dniu …. . …</w:t>
      </w:r>
      <w:r w:rsidR="00427B24">
        <w:rPr>
          <w:rFonts w:ascii="Verdana" w:hAnsi="Verdana"/>
          <w:b/>
        </w:rPr>
        <w:t>.</w:t>
      </w:r>
      <w:r w:rsidR="00E264F1">
        <w:rPr>
          <w:rFonts w:ascii="Verdana" w:hAnsi="Verdana"/>
          <w:b/>
        </w:rPr>
        <w:t xml:space="preserve"> </w:t>
      </w:r>
      <w:r w:rsidR="00427B24">
        <w:rPr>
          <w:rFonts w:ascii="Verdana" w:hAnsi="Verdana"/>
          <w:b/>
        </w:rPr>
        <w:t>2017</w:t>
      </w:r>
      <w:r w:rsidRPr="007605F7">
        <w:rPr>
          <w:rFonts w:ascii="Verdana" w:hAnsi="Verdana"/>
          <w:b/>
        </w:rPr>
        <w:t xml:space="preserve"> r. </w:t>
      </w:r>
      <w:r>
        <w:rPr>
          <w:rFonts w:ascii="Verdana" w:hAnsi="Verdana"/>
        </w:rPr>
        <w:t xml:space="preserve">na stronie internetowej </w:t>
      </w:r>
      <w:r w:rsidRPr="007605F7">
        <w:rPr>
          <w:rFonts w:ascii="Verdana" w:hAnsi="Verdana"/>
        </w:rPr>
        <w:t>Zamawiającego informacji, o której mowa w art. 86 ust. 5 ustawy</w:t>
      </w:r>
      <w:r w:rsidR="00FD408F">
        <w:rPr>
          <w:rFonts w:ascii="Verdana" w:hAnsi="Verdana"/>
        </w:rPr>
        <w:t xml:space="preserve"> </w:t>
      </w:r>
      <w:proofErr w:type="spellStart"/>
      <w:r w:rsidR="00FD408F">
        <w:rPr>
          <w:rFonts w:ascii="Verdana" w:hAnsi="Verdana"/>
        </w:rPr>
        <w:t>Pzp</w:t>
      </w:r>
      <w:proofErr w:type="spellEnd"/>
      <w:r w:rsidR="00FD408F">
        <w:rPr>
          <w:rFonts w:ascii="Verdana" w:hAnsi="Verdana"/>
        </w:rPr>
        <w:t xml:space="preserve"> oświadczamy, że:</w:t>
      </w:r>
    </w:p>
    <w:p w:rsidR="007605F7" w:rsidRPr="007605F7" w:rsidRDefault="007605F7" w:rsidP="007605F7">
      <w:pPr>
        <w:pStyle w:val="Zwykytekst"/>
        <w:ind w:left="705" w:hanging="705"/>
        <w:jc w:val="both"/>
        <w:rPr>
          <w:rFonts w:ascii="Verdana" w:hAnsi="Verdana"/>
          <w:b/>
        </w:rPr>
      </w:pPr>
    </w:p>
    <w:p w:rsidR="007605F7" w:rsidRPr="007605F7" w:rsidRDefault="007605F7" w:rsidP="007605F7">
      <w:pPr>
        <w:pStyle w:val="Zwykytekst"/>
        <w:ind w:left="705" w:hanging="705"/>
        <w:jc w:val="center"/>
        <w:rPr>
          <w:rFonts w:ascii="Verdana" w:hAnsi="Verdana"/>
          <w:b/>
        </w:rPr>
      </w:pPr>
      <w:r w:rsidRPr="007605F7">
        <w:rPr>
          <w:rFonts w:ascii="Verdana" w:hAnsi="Verdana"/>
          <w:b/>
        </w:rPr>
        <w:t>nie należymy do tej samej  grupy kapitałowej z żadnym z wykonawców,</w:t>
      </w:r>
    </w:p>
    <w:p w:rsidR="007605F7" w:rsidRPr="007605F7" w:rsidRDefault="007605F7" w:rsidP="007605F7">
      <w:pPr>
        <w:pStyle w:val="Zwykytekst"/>
        <w:ind w:left="705" w:hanging="705"/>
        <w:jc w:val="center"/>
        <w:rPr>
          <w:rFonts w:ascii="Verdana" w:hAnsi="Verdana"/>
          <w:b/>
        </w:rPr>
      </w:pPr>
      <w:r w:rsidRPr="007605F7">
        <w:rPr>
          <w:rFonts w:ascii="Verdana" w:hAnsi="Verdana"/>
          <w:b/>
        </w:rPr>
        <w:t>którzy złożyli ofertę w niniejszym postępowaniu *)</w:t>
      </w:r>
    </w:p>
    <w:p w:rsidR="007605F7" w:rsidRPr="007605F7" w:rsidRDefault="007605F7" w:rsidP="007605F7">
      <w:pPr>
        <w:pStyle w:val="Zwykytekst"/>
        <w:ind w:left="705" w:hanging="705"/>
        <w:jc w:val="center"/>
        <w:rPr>
          <w:rFonts w:ascii="Verdana" w:hAnsi="Verdana"/>
        </w:rPr>
      </w:pPr>
      <w:r w:rsidRPr="007605F7">
        <w:rPr>
          <w:rFonts w:ascii="Verdana" w:hAnsi="Verdana"/>
        </w:rPr>
        <w:t>lub</w:t>
      </w:r>
    </w:p>
    <w:p w:rsidR="007605F7" w:rsidRPr="007605F7" w:rsidRDefault="007605F7" w:rsidP="007605F7">
      <w:pPr>
        <w:pStyle w:val="Zwykytekst"/>
        <w:ind w:left="705" w:hanging="705"/>
        <w:jc w:val="center"/>
        <w:rPr>
          <w:rFonts w:ascii="Verdana" w:hAnsi="Verdana"/>
          <w:b/>
        </w:rPr>
      </w:pPr>
      <w:r w:rsidRPr="007605F7">
        <w:rPr>
          <w:rFonts w:ascii="Verdana" w:hAnsi="Verdana"/>
          <w:b/>
        </w:rPr>
        <w:t>należymy do tej samej grupy kapitałowej z następującymi Wykonawcami *)</w:t>
      </w:r>
    </w:p>
    <w:p w:rsidR="007605F7" w:rsidRPr="007605F7" w:rsidRDefault="007605F7" w:rsidP="007605F7">
      <w:pPr>
        <w:pStyle w:val="Zwykytekst"/>
        <w:ind w:left="705" w:hanging="705"/>
        <w:jc w:val="center"/>
        <w:rPr>
          <w:rFonts w:ascii="Verdana" w:hAnsi="Verdana"/>
        </w:rPr>
      </w:pPr>
      <w:r w:rsidRPr="007605F7">
        <w:rPr>
          <w:rFonts w:ascii="Verdana" w:hAnsi="Verdana"/>
        </w:rPr>
        <w:t>w rozumieniu ustawy z dnia 16.02.2007r. o ochronie konkurencji i konsumentów.</w:t>
      </w:r>
    </w:p>
    <w:p w:rsidR="007605F7" w:rsidRPr="007605F7" w:rsidRDefault="007605F7" w:rsidP="007605F7">
      <w:pPr>
        <w:pStyle w:val="Zwykytekst"/>
        <w:ind w:left="705" w:hanging="705"/>
        <w:rPr>
          <w:rFonts w:ascii="Verdana" w:hAnsi="Verdana"/>
        </w:rPr>
      </w:pPr>
    </w:p>
    <w:p w:rsidR="007605F7" w:rsidRPr="007605F7" w:rsidRDefault="007605F7" w:rsidP="007605F7">
      <w:pPr>
        <w:pStyle w:val="Zwykytekst"/>
        <w:rPr>
          <w:rFonts w:ascii="Verdana" w:hAnsi="Verdana"/>
        </w:rPr>
      </w:pPr>
      <w:r w:rsidRPr="007605F7">
        <w:rPr>
          <w:rFonts w:ascii="Verdana" w:hAnsi="Verdana"/>
        </w:rPr>
        <w:t xml:space="preserve">Lista Wykonawców składających ofertę w niniejszy postępowaniu, </w:t>
      </w:r>
      <w:r>
        <w:rPr>
          <w:rFonts w:ascii="Verdana" w:hAnsi="Verdana"/>
        </w:rPr>
        <w:t xml:space="preserve">należących do tej samej grupy </w:t>
      </w:r>
      <w:r w:rsidR="00B75322">
        <w:rPr>
          <w:rFonts w:ascii="Verdana" w:hAnsi="Verdana"/>
        </w:rPr>
        <w:t>kapitałowej *)</w:t>
      </w:r>
    </w:p>
    <w:p w:rsidR="007605F7" w:rsidRPr="007605F7" w:rsidRDefault="007605F7" w:rsidP="007605F7">
      <w:pPr>
        <w:pStyle w:val="Zwykytekst"/>
        <w:ind w:left="705" w:hanging="705"/>
        <w:rPr>
          <w:rFonts w:ascii="Verdana" w:hAnsi="Verdana"/>
        </w:rPr>
      </w:pPr>
      <w:r w:rsidRPr="007605F7">
        <w:rPr>
          <w:rFonts w:ascii="Verdana" w:hAnsi="Verdana"/>
        </w:rPr>
        <w:t xml:space="preserve">................................................................................................................................. </w:t>
      </w:r>
    </w:p>
    <w:p w:rsidR="007605F7" w:rsidRPr="007605F7" w:rsidRDefault="007605F7" w:rsidP="007605F7">
      <w:pPr>
        <w:pStyle w:val="Zwykytekst"/>
        <w:ind w:left="705" w:hanging="705"/>
        <w:rPr>
          <w:rFonts w:ascii="Verdana" w:hAnsi="Verdana"/>
        </w:rPr>
      </w:pPr>
      <w:r w:rsidRPr="007605F7">
        <w:rPr>
          <w:rFonts w:ascii="Verdana" w:hAnsi="Verdana"/>
        </w:rPr>
        <w:t xml:space="preserve">................................................................................................................................. </w:t>
      </w:r>
    </w:p>
    <w:p w:rsidR="007605F7" w:rsidRPr="007605F7" w:rsidRDefault="007605F7" w:rsidP="007605F7">
      <w:pPr>
        <w:pStyle w:val="Zwykytekst"/>
        <w:ind w:left="705" w:hanging="705"/>
        <w:rPr>
          <w:rFonts w:ascii="Verdana" w:hAnsi="Verdana"/>
        </w:rPr>
      </w:pPr>
      <w:r w:rsidRPr="007605F7">
        <w:rPr>
          <w:rFonts w:ascii="Verdana" w:hAnsi="Verdana"/>
        </w:rPr>
        <w:t xml:space="preserve">................................................................................................................................. </w:t>
      </w:r>
    </w:p>
    <w:p w:rsidR="007605F7" w:rsidRDefault="007605F7" w:rsidP="007605F7">
      <w:pPr>
        <w:pStyle w:val="Zwykytekst"/>
        <w:rPr>
          <w:rFonts w:ascii="Verdana" w:hAnsi="Verdana"/>
          <w:b/>
        </w:rPr>
      </w:pPr>
    </w:p>
    <w:p w:rsidR="007605F7" w:rsidRDefault="007605F7" w:rsidP="007605F7">
      <w:pPr>
        <w:pStyle w:val="Zwykytekst"/>
        <w:rPr>
          <w:rFonts w:ascii="Verdana" w:hAnsi="Verdana"/>
          <w:b/>
        </w:rPr>
      </w:pPr>
    </w:p>
    <w:p w:rsidR="007605F7" w:rsidRPr="007605F7" w:rsidRDefault="007605F7" w:rsidP="007605F7">
      <w:pPr>
        <w:pStyle w:val="Zwykytekst"/>
        <w:ind w:left="705" w:hanging="705"/>
        <w:rPr>
          <w:rFonts w:ascii="Verdana" w:hAnsi="Verdana"/>
          <w:b/>
        </w:rPr>
      </w:pPr>
      <w:r w:rsidRPr="007605F7">
        <w:rPr>
          <w:rFonts w:ascii="Verdana" w:hAnsi="Verdana"/>
          <w:b/>
        </w:rPr>
        <w:t xml:space="preserve">*) NIEPOTRZEBNE SKREŚLIĆ  </w:t>
      </w:r>
    </w:p>
    <w:p w:rsidR="007605F7" w:rsidRPr="007605F7" w:rsidRDefault="007605F7" w:rsidP="00E039AB">
      <w:pPr>
        <w:pStyle w:val="Zwykytekst"/>
        <w:jc w:val="both"/>
        <w:rPr>
          <w:rFonts w:ascii="Verdana" w:hAnsi="Verdana"/>
        </w:rPr>
      </w:pPr>
      <w:r w:rsidRPr="007605F7">
        <w:rPr>
          <w:rFonts w:ascii="Verdana" w:hAnsi="Verdana"/>
        </w:rPr>
        <w:t xml:space="preserve">Zgodnie z art. 24 ust. 11 ustawy </w:t>
      </w:r>
      <w:proofErr w:type="spellStart"/>
      <w:r w:rsidRPr="007605F7">
        <w:rPr>
          <w:rFonts w:ascii="Verdana" w:hAnsi="Verdana"/>
        </w:rPr>
        <w:t>Pzp</w:t>
      </w:r>
      <w:proofErr w:type="spellEnd"/>
      <w:r w:rsidRPr="007605F7">
        <w:rPr>
          <w:rFonts w:ascii="Verdana" w:hAnsi="Verdana"/>
        </w:rPr>
        <w:t>, Wykonawca, w terminie 3 dni od zamieszczenia na st</w:t>
      </w:r>
      <w:r w:rsidR="00EE68A6">
        <w:rPr>
          <w:rFonts w:ascii="Verdana" w:hAnsi="Verdana"/>
        </w:rPr>
        <w:t xml:space="preserve">ronie internetowej informacji, </w:t>
      </w:r>
      <w:r w:rsidRPr="007605F7">
        <w:rPr>
          <w:rFonts w:ascii="Verdana" w:hAnsi="Verdana"/>
        </w:rPr>
        <w:t xml:space="preserve">o której mowa w art. 86 ust. 5, przekazuje zamawiającemu </w:t>
      </w:r>
      <w:r w:rsidR="00E039AB">
        <w:rPr>
          <w:rFonts w:ascii="Verdana" w:hAnsi="Verdana"/>
        </w:rPr>
        <w:t>o</w:t>
      </w:r>
      <w:r w:rsidRPr="007605F7">
        <w:rPr>
          <w:rFonts w:ascii="Verdana" w:hAnsi="Verdana"/>
        </w:rPr>
        <w:t>świadczenie o przynależności lub braku przynależności do tej samej grupy kapitałowej,</w:t>
      </w:r>
      <w:r w:rsidR="00B75322">
        <w:rPr>
          <w:rFonts w:ascii="Verdana" w:hAnsi="Verdana"/>
        </w:rPr>
        <w:t xml:space="preserve"> o której mowa w ust. 1 pkt 23.</w:t>
      </w:r>
      <w:r w:rsidR="00E039AB">
        <w:rPr>
          <w:rFonts w:ascii="Verdana" w:hAnsi="Verdana"/>
        </w:rPr>
        <w:t xml:space="preserve"> </w:t>
      </w:r>
      <w:r w:rsidRPr="007605F7">
        <w:rPr>
          <w:rFonts w:ascii="Verdana" w:hAnsi="Verdana"/>
        </w:rPr>
        <w:t xml:space="preserve">Wraz ze złożeniem oświadczenia, </w:t>
      </w:r>
      <w:r w:rsidR="00E039AB">
        <w:rPr>
          <w:rFonts w:ascii="Verdana" w:hAnsi="Verdana"/>
        </w:rPr>
        <w:t>w</w:t>
      </w:r>
      <w:r w:rsidRPr="007605F7">
        <w:rPr>
          <w:rFonts w:ascii="Verdana" w:hAnsi="Verdana"/>
        </w:rPr>
        <w:t xml:space="preserve">ykonawca może przedstawić dowody, że powiązania z innym </w:t>
      </w:r>
      <w:r w:rsidR="00697D1D">
        <w:rPr>
          <w:rFonts w:ascii="Verdana" w:hAnsi="Verdana"/>
        </w:rPr>
        <w:t>w</w:t>
      </w:r>
      <w:r w:rsidRPr="007605F7">
        <w:rPr>
          <w:rFonts w:ascii="Verdana" w:hAnsi="Verdana"/>
        </w:rPr>
        <w:t>ykonawcą nie prowadzą do zakłócenia konkuren</w:t>
      </w:r>
      <w:r w:rsidR="00EE68A6">
        <w:rPr>
          <w:rFonts w:ascii="Verdana" w:hAnsi="Verdana"/>
        </w:rPr>
        <w:t xml:space="preserve">cji w postępowaniu </w:t>
      </w:r>
      <w:r w:rsidR="00C90341">
        <w:rPr>
          <w:rFonts w:ascii="Verdana" w:hAnsi="Verdana"/>
        </w:rPr>
        <w:br/>
      </w:r>
      <w:r w:rsidR="00EE68A6">
        <w:rPr>
          <w:rFonts w:ascii="Verdana" w:hAnsi="Verdana"/>
        </w:rPr>
        <w:t xml:space="preserve">o udzielenie </w:t>
      </w:r>
      <w:r w:rsidR="002F548C">
        <w:rPr>
          <w:rFonts w:ascii="Verdana" w:hAnsi="Verdana"/>
        </w:rPr>
        <w:t>zamówienia.</w:t>
      </w:r>
    </w:p>
    <w:p w:rsidR="007605F7" w:rsidRDefault="007605F7" w:rsidP="007605F7">
      <w:pPr>
        <w:pStyle w:val="Zwykytekst"/>
        <w:ind w:left="705" w:hanging="705"/>
        <w:rPr>
          <w:rFonts w:ascii="Verdana" w:hAnsi="Verdana"/>
        </w:rPr>
      </w:pPr>
    </w:p>
    <w:p w:rsidR="007605F7" w:rsidRPr="007605F7" w:rsidRDefault="007605F7" w:rsidP="00EE68A6">
      <w:pPr>
        <w:pStyle w:val="Zwykytekst"/>
        <w:rPr>
          <w:rFonts w:ascii="Verdana" w:hAnsi="Verdana"/>
        </w:rPr>
      </w:pPr>
    </w:p>
    <w:p w:rsidR="007605F7" w:rsidRPr="007605F7" w:rsidRDefault="007605F7" w:rsidP="007605F7">
      <w:pPr>
        <w:pStyle w:val="Zwykytekst"/>
        <w:ind w:left="705" w:hanging="705"/>
        <w:rPr>
          <w:rFonts w:ascii="Verdana" w:hAnsi="Verdana"/>
        </w:rPr>
      </w:pPr>
    </w:p>
    <w:p w:rsidR="007605F7" w:rsidRPr="007605F7" w:rsidRDefault="00427B24" w:rsidP="007605F7">
      <w:pPr>
        <w:pStyle w:val="Zwykytekst"/>
        <w:rPr>
          <w:rFonts w:ascii="Verdana" w:hAnsi="Verdana"/>
        </w:rPr>
      </w:pPr>
      <w:r>
        <w:rPr>
          <w:rFonts w:ascii="Verdana" w:hAnsi="Verdana"/>
        </w:rPr>
        <w:t>……………………………</w:t>
      </w:r>
      <w:r w:rsidR="00C90341">
        <w:rPr>
          <w:rFonts w:ascii="Verdana" w:hAnsi="Verdana"/>
        </w:rPr>
        <w:t>…</w:t>
      </w:r>
      <w:r w:rsidR="007605F7" w:rsidRPr="007605F7">
        <w:rPr>
          <w:rFonts w:ascii="Verdana" w:hAnsi="Verdana"/>
        </w:rPr>
        <w:tab/>
      </w:r>
      <w:r w:rsidR="007605F7" w:rsidRPr="007605F7">
        <w:rPr>
          <w:rFonts w:ascii="Verdana" w:hAnsi="Verdana"/>
        </w:rPr>
        <w:tab/>
      </w:r>
      <w:r w:rsidR="007605F7" w:rsidRPr="007605F7">
        <w:rPr>
          <w:rFonts w:ascii="Verdana" w:hAnsi="Verdana"/>
        </w:rPr>
        <w:tab/>
      </w:r>
      <w:r w:rsidR="007605F7" w:rsidRPr="007605F7">
        <w:rPr>
          <w:rFonts w:ascii="Verdana" w:hAnsi="Verdana"/>
        </w:rPr>
        <w:tab/>
      </w:r>
      <w:r w:rsidR="007605F7" w:rsidRPr="007605F7">
        <w:rPr>
          <w:rFonts w:ascii="Verdana" w:hAnsi="Verdana"/>
        </w:rPr>
        <w:tab/>
      </w:r>
      <w:r>
        <w:rPr>
          <w:rFonts w:ascii="Verdana" w:hAnsi="Verdana"/>
        </w:rPr>
        <w:tab/>
      </w:r>
      <w:r w:rsidR="007605F7" w:rsidRPr="007605F7">
        <w:rPr>
          <w:rFonts w:ascii="Verdana" w:hAnsi="Verdana"/>
        </w:rPr>
        <w:t>………………………………………………………………</w:t>
      </w:r>
    </w:p>
    <w:p w:rsidR="00B75322" w:rsidRPr="004A2F96" w:rsidRDefault="00427B24" w:rsidP="004A2F96">
      <w:pPr>
        <w:pStyle w:val="Zwykytekst"/>
        <w:ind w:left="705" w:hanging="705"/>
        <w:jc w:val="both"/>
        <w:rPr>
          <w:rFonts w:ascii="Verdana" w:hAnsi="Verdana"/>
        </w:rPr>
      </w:pPr>
      <w:r>
        <w:rPr>
          <w:rFonts w:ascii="Verdana" w:hAnsi="Verdana"/>
        </w:rPr>
        <w:t>Miejscowość, data</w:t>
      </w:r>
      <w:r w:rsidR="007605F7" w:rsidRPr="007605F7">
        <w:rPr>
          <w:rFonts w:ascii="Verdana" w:hAnsi="Verdana"/>
        </w:rPr>
        <w:tab/>
      </w:r>
      <w:r w:rsidR="007605F7" w:rsidRPr="007605F7">
        <w:rPr>
          <w:rFonts w:ascii="Verdana" w:hAnsi="Verdana"/>
        </w:rPr>
        <w:tab/>
      </w:r>
      <w:r w:rsidR="007605F7" w:rsidRPr="007605F7">
        <w:rPr>
          <w:rFonts w:ascii="Verdana" w:hAnsi="Verdana"/>
        </w:rPr>
        <w:tab/>
      </w:r>
      <w:r w:rsidR="007605F7" w:rsidRPr="007605F7">
        <w:rPr>
          <w:rFonts w:ascii="Verdana" w:hAnsi="Verdana"/>
        </w:rPr>
        <w:tab/>
      </w:r>
      <w:r w:rsidR="007605F7" w:rsidRPr="007605F7">
        <w:rPr>
          <w:rFonts w:ascii="Verdana" w:hAnsi="Verdana"/>
        </w:rPr>
        <w:tab/>
      </w:r>
      <w:r>
        <w:rPr>
          <w:rFonts w:ascii="Verdana" w:hAnsi="Verdana"/>
        </w:rPr>
        <w:tab/>
      </w:r>
      <w:r w:rsidR="007605F7" w:rsidRPr="007605F7">
        <w:rPr>
          <w:rFonts w:ascii="Verdana" w:hAnsi="Verdana"/>
        </w:rPr>
        <w:t>Podpis Wykonawcy/Pełnomocnika</w:t>
      </w:r>
    </w:p>
    <w:p w:rsidR="007A39F9" w:rsidRDefault="007A39F9" w:rsidP="004477F8">
      <w:pPr>
        <w:jc w:val="center"/>
        <w:rPr>
          <w:rFonts w:ascii="Verdana" w:hAnsi="Verdana"/>
          <w:b/>
          <w:bCs/>
          <w:sz w:val="20"/>
          <w:szCs w:val="20"/>
        </w:rPr>
      </w:pPr>
    </w:p>
    <w:p w:rsidR="00C85B40" w:rsidRDefault="00C85B40" w:rsidP="004477F8">
      <w:pPr>
        <w:jc w:val="center"/>
        <w:rPr>
          <w:rFonts w:ascii="Verdana" w:hAnsi="Verdana"/>
          <w:b/>
          <w:bCs/>
          <w:sz w:val="20"/>
          <w:szCs w:val="20"/>
        </w:rPr>
      </w:pPr>
    </w:p>
    <w:p w:rsidR="00C85B40" w:rsidRDefault="00CB11A3" w:rsidP="00CB11A3">
      <w:pPr>
        <w:tabs>
          <w:tab w:val="left" w:pos="6060"/>
        </w:tabs>
        <w:rPr>
          <w:rFonts w:ascii="Verdana" w:hAnsi="Verdana"/>
          <w:b/>
          <w:bCs/>
          <w:sz w:val="20"/>
          <w:szCs w:val="20"/>
        </w:rPr>
      </w:pPr>
      <w:r>
        <w:rPr>
          <w:rFonts w:ascii="Verdana" w:hAnsi="Verdana"/>
          <w:b/>
          <w:bCs/>
          <w:sz w:val="20"/>
          <w:szCs w:val="20"/>
        </w:rPr>
        <w:tab/>
      </w:r>
    </w:p>
    <w:p w:rsidR="00CB11A3" w:rsidRDefault="00CB11A3" w:rsidP="00CB11A3">
      <w:pPr>
        <w:tabs>
          <w:tab w:val="left" w:pos="6060"/>
        </w:tabs>
        <w:rPr>
          <w:rFonts w:ascii="Verdana" w:hAnsi="Verdana"/>
          <w:b/>
          <w:bCs/>
          <w:sz w:val="20"/>
          <w:szCs w:val="20"/>
        </w:rPr>
      </w:pPr>
    </w:p>
    <w:p w:rsidR="00CB11A3" w:rsidRDefault="00CB11A3" w:rsidP="00CB11A3">
      <w:pPr>
        <w:tabs>
          <w:tab w:val="left" w:pos="6060"/>
        </w:tabs>
        <w:rPr>
          <w:rFonts w:ascii="Verdana" w:hAnsi="Verdana"/>
          <w:b/>
          <w:bCs/>
          <w:sz w:val="20"/>
          <w:szCs w:val="20"/>
        </w:rPr>
      </w:pPr>
    </w:p>
    <w:p w:rsidR="00945D7E" w:rsidRDefault="00945D7E" w:rsidP="00CB11A3">
      <w:pPr>
        <w:tabs>
          <w:tab w:val="left" w:pos="6060"/>
        </w:tabs>
        <w:rPr>
          <w:rFonts w:ascii="Verdana" w:hAnsi="Verdana"/>
          <w:b/>
          <w:bCs/>
          <w:sz w:val="20"/>
          <w:szCs w:val="20"/>
        </w:rPr>
      </w:pPr>
    </w:p>
    <w:p w:rsidR="00DE0544" w:rsidRDefault="00DE0544" w:rsidP="00CB11A3">
      <w:pPr>
        <w:tabs>
          <w:tab w:val="left" w:pos="6060"/>
        </w:tabs>
        <w:rPr>
          <w:rFonts w:ascii="Verdana" w:hAnsi="Verdana"/>
          <w:b/>
          <w:bCs/>
          <w:sz w:val="20"/>
          <w:szCs w:val="20"/>
        </w:rPr>
      </w:pPr>
    </w:p>
    <w:p w:rsidR="00945D7E" w:rsidRDefault="00945D7E" w:rsidP="00CB11A3">
      <w:pPr>
        <w:tabs>
          <w:tab w:val="left" w:pos="6060"/>
        </w:tabs>
        <w:rPr>
          <w:rFonts w:ascii="Verdana" w:hAnsi="Verdana"/>
          <w:b/>
          <w:bCs/>
          <w:sz w:val="20"/>
          <w:szCs w:val="20"/>
        </w:rPr>
      </w:pPr>
    </w:p>
    <w:p w:rsidR="00086F63" w:rsidRPr="007605F7" w:rsidRDefault="00086F63" w:rsidP="007605F7">
      <w:pPr>
        <w:jc w:val="right"/>
        <w:rPr>
          <w:rFonts w:ascii="Verdana" w:hAnsi="Verdana"/>
          <w:b/>
          <w:bCs/>
          <w:sz w:val="20"/>
          <w:szCs w:val="20"/>
        </w:rPr>
      </w:pPr>
      <w:r>
        <w:rPr>
          <w:rFonts w:ascii="Verdana" w:hAnsi="Verdana"/>
          <w:b/>
          <w:bCs/>
          <w:sz w:val="20"/>
          <w:szCs w:val="20"/>
        </w:rPr>
        <w:t>Formularz 3</w:t>
      </w:r>
      <w:r w:rsidRPr="008E24BE">
        <w:rPr>
          <w:rFonts w:ascii="Verdana" w:hAnsi="Verdana"/>
          <w:b/>
          <w:bCs/>
          <w:sz w:val="20"/>
          <w:szCs w:val="20"/>
        </w:rPr>
        <w:t>.</w:t>
      </w:r>
      <w:r>
        <w:rPr>
          <w:rFonts w:ascii="Verdana" w:hAnsi="Verdana"/>
          <w:b/>
          <w:bCs/>
          <w:sz w:val="20"/>
          <w:szCs w:val="20"/>
        </w:rPr>
        <w:t>5</w:t>
      </w:r>
      <w:r w:rsidRPr="008E24BE">
        <w:rPr>
          <w:rFonts w:ascii="Verdana" w:hAnsi="Verdana"/>
          <w:b/>
          <w:bCs/>
          <w:sz w:val="20"/>
          <w:szCs w:val="20"/>
        </w:rPr>
        <w:t>.</w:t>
      </w:r>
      <w:r>
        <w:rPr>
          <w:rFonts w:ascii="Verdana" w:hAnsi="Verdana"/>
          <w:b/>
          <w:bCs/>
          <w:sz w:val="20"/>
          <w:szCs w:val="20"/>
        </w:rPr>
        <w:t xml:space="preserve"> </w:t>
      </w:r>
      <w:r w:rsidRPr="00086F63">
        <w:rPr>
          <w:rFonts w:ascii="Verdana" w:hAnsi="Verdana"/>
          <w:bCs/>
          <w:sz w:val="20"/>
          <w:szCs w:val="20"/>
        </w:rPr>
        <w:t>Wzór przykładowy</w:t>
      </w:r>
      <w:r w:rsidR="00B36EED">
        <w:rPr>
          <w:rFonts w:ascii="Courier New" w:eastAsia="Calibri" w:hAnsi="Courier New"/>
          <w:noProof/>
          <w:sz w:val="20"/>
          <w:szCs w:val="20"/>
        </w:rPr>
        <mc:AlternateContent>
          <mc:Choice Requires="wps">
            <w:drawing>
              <wp:anchor distT="0" distB="0" distL="114300" distR="114300" simplePos="0" relativeHeight="251660800" behindDoc="0" locked="0" layoutInCell="1" allowOverlap="1">
                <wp:simplePos x="0" y="0"/>
                <wp:positionH relativeFrom="column">
                  <wp:posOffset>2057400</wp:posOffset>
                </wp:positionH>
                <wp:positionV relativeFrom="paragraph">
                  <wp:posOffset>255905</wp:posOffset>
                </wp:positionV>
                <wp:extent cx="3946525" cy="760095"/>
                <wp:effectExtent l="0" t="0" r="15875" b="20955"/>
                <wp:wrapTight wrapText="bothSides">
                  <wp:wrapPolygon edited="0">
                    <wp:start x="0" y="0"/>
                    <wp:lineTo x="0" y="21654"/>
                    <wp:lineTo x="21583" y="21654"/>
                    <wp:lineTo x="21583" y="0"/>
                    <wp:lineTo x="0" y="0"/>
                  </wp:wrapPolygon>
                </wp:wrapTight>
                <wp:docPr id="7"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DE0544" w:rsidRDefault="00DE0544" w:rsidP="00086F63">
                            <w:pPr>
                              <w:jc w:val="center"/>
                              <w:rPr>
                                <w:rFonts w:ascii="Verdana" w:hAnsi="Verdana"/>
                                <w:sz w:val="20"/>
                                <w:szCs w:val="20"/>
                              </w:rPr>
                            </w:pPr>
                          </w:p>
                          <w:p w:rsidR="00DE0544" w:rsidRDefault="00DE0544" w:rsidP="00086F63">
                            <w:pPr>
                              <w:jc w:val="center"/>
                              <w:rPr>
                                <w:rFonts w:ascii="Verdana" w:hAnsi="Verdana"/>
                                <w:sz w:val="20"/>
                                <w:szCs w:val="20"/>
                              </w:rPr>
                            </w:pPr>
                          </w:p>
                          <w:p w:rsidR="00DE0544" w:rsidRPr="00086F63" w:rsidRDefault="00DE0544" w:rsidP="00086F63">
                            <w:pPr>
                              <w:jc w:val="center"/>
                              <w:rPr>
                                <w:rFonts w:ascii="Verdana" w:hAnsi="Verdana"/>
                                <w:sz w:val="20"/>
                                <w:szCs w:val="20"/>
                              </w:rPr>
                            </w:pPr>
                            <w:r>
                              <w:rPr>
                                <w:rFonts w:ascii="Verdana" w:hAnsi="Verdana"/>
                                <w:sz w:val="20"/>
                                <w:szCs w:val="20"/>
                              </w:rPr>
                              <w:t>Wzór – Wykaz robót budowlanych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2" type="#_x0000_t202" style="position:absolute;left:0;text-align:left;margin-left:162pt;margin-top:20.15pt;width:310.75pt;height:5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" fillcolor="silver">
                <v:textbox>
                  <w:txbxContent>
                    <w:p w:rsidR="00DE0544" w:rsidRDefault="00DE0544" w:rsidP="00086F63">
                      <w:pPr>
                        <w:jc w:val="center"/>
                        <w:rPr>
                          <w:rFonts w:ascii="Verdana" w:hAnsi="Verdana"/>
                          <w:sz w:val="20"/>
                          <w:szCs w:val="20"/>
                        </w:rPr>
                      </w:pPr>
                    </w:p>
                    <w:p w:rsidR="00DE0544" w:rsidRDefault="00DE0544" w:rsidP="00086F63">
                      <w:pPr>
                        <w:jc w:val="center"/>
                        <w:rPr>
                          <w:rFonts w:ascii="Verdana" w:hAnsi="Verdana"/>
                          <w:sz w:val="20"/>
                          <w:szCs w:val="20"/>
                        </w:rPr>
                      </w:pPr>
                    </w:p>
                    <w:p w:rsidR="00DE0544" w:rsidRPr="00086F63" w:rsidRDefault="00DE0544" w:rsidP="00086F63">
                      <w:pPr>
                        <w:jc w:val="center"/>
                        <w:rPr>
                          <w:rFonts w:ascii="Verdana" w:hAnsi="Verdana"/>
                          <w:sz w:val="20"/>
                          <w:szCs w:val="20"/>
                        </w:rPr>
                      </w:pPr>
                      <w:r>
                        <w:rPr>
                          <w:rFonts w:ascii="Verdana" w:hAnsi="Verdana"/>
                          <w:sz w:val="20"/>
                          <w:szCs w:val="20"/>
                        </w:rPr>
                        <w:t>Wzór – Wykaz robót budowlanych</w:t>
                      </w:r>
                    </w:p>
                  </w:txbxContent>
                </v:textbox>
                <w10:wrap type="tight"/>
              </v:shape>
            </w:pict>
          </mc:Fallback>
        </mc:AlternateContent>
      </w:r>
      <w:r w:rsidR="00B36EED">
        <w:rPr>
          <w:rFonts w:ascii="Courier New" w:eastAsia="Calibri" w:hAnsi="Courier New"/>
          <w:noProof/>
          <w:sz w:val="20"/>
          <w:szCs w:val="20"/>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6"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rsidR="00DE0544" w:rsidRDefault="00DE0544" w:rsidP="00086F63">
                            <w:pPr>
                              <w:jc w:val="center"/>
                              <w:rPr>
                                <w:i/>
                                <w:sz w:val="18"/>
                              </w:rPr>
                            </w:pPr>
                          </w:p>
                          <w:p w:rsidR="00DE0544" w:rsidRDefault="00DE0544" w:rsidP="00086F63">
                            <w:pPr>
                              <w:jc w:val="center"/>
                              <w:rPr>
                                <w:i/>
                                <w:sz w:val="18"/>
                              </w:rPr>
                            </w:pPr>
                          </w:p>
                          <w:p w:rsidR="00DE0544" w:rsidRDefault="00DE0544" w:rsidP="00086F63">
                            <w:pPr>
                              <w:jc w:val="center"/>
                              <w:rPr>
                                <w:i/>
                                <w:sz w:val="18"/>
                              </w:rPr>
                            </w:pPr>
                          </w:p>
                          <w:p w:rsidR="00DE0544" w:rsidRDefault="00DE0544" w:rsidP="00086F63">
                            <w:pPr>
                              <w:jc w:val="center"/>
                              <w:rPr>
                                <w:i/>
                                <w:sz w:val="18"/>
                              </w:rPr>
                            </w:pPr>
                          </w:p>
                          <w:p w:rsidR="00DE0544" w:rsidRPr="00427A3E" w:rsidRDefault="00DE0544" w:rsidP="00086F63">
                            <w:pPr>
                              <w:jc w:val="center"/>
                              <w:rPr>
                                <w:rFonts w:ascii="Verdana" w:hAnsi="Verdana"/>
                                <w:i/>
                                <w:sz w:val="16"/>
                                <w:szCs w:val="16"/>
                              </w:rPr>
                            </w:pPr>
                            <w:r w:rsidRPr="00427A3E">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3" type="#_x0000_t202" style="position:absolute;left:0;text-align:left;margin-left:9pt;margin-top:20.15pt;width:157.85pt;height:5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">
                <v:textbox>
                  <w:txbxContent>
                    <w:p w:rsidR="00DE0544" w:rsidRDefault="00DE0544" w:rsidP="00086F63">
                      <w:pPr>
                        <w:jc w:val="center"/>
                        <w:rPr>
                          <w:i/>
                          <w:sz w:val="18"/>
                        </w:rPr>
                      </w:pPr>
                    </w:p>
                    <w:p w:rsidR="00DE0544" w:rsidRDefault="00DE0544" w:rsidP="00086F63">
                      <w:pPr>
                        <w:jc w:val="center"/>
                        <w:rPr>
                          <w:i/>
                          <w:sz w:val="18"/>
                        </w:rPr>
                      </w:pPr>
                    </w:p>
                    <w:p w:rsidR="00DE0544" w:rsidRDefault="00DE0544" w:rsidP="00086F63">
                      <w:pPr>
                        <w:jc w:val="center"/>
                        <w:rPr>
                          <w:i/>
                          <w:sz w:val="18"/>
                        </w:rPr>
                      </w:pPr>
                    </w:p>
                    <w:p w:rsidR="00DE0544" w:rsidRDefault="00DE0544" w:rsidP="00086F63">
                      <w:pPr>
                        <w:jc w:val="center"/>
                        <w:rPr>
                          <w:i/>
                          <w:sz w:val="18"/>
                        </w:rPr>
                      </w:pPr>
                    </w:p>
                    <w:p w:rsidR="00DE0544" w:rsidRPr="00427A3E" w:rsidRDefault="00DE0544" w:rsidP="00086F63">
                      <w:pPr>
                        <w:jc w:val="center"/>
                        <w:rPr>
                          <w:rFonts w:ascii="Verdana" w:hAnsi="Verdana"/>
                          <w:i/>
                          <w:sz w:val="16"/>
                          <w:szCs w:val="16"/>
                        </w:rPr>
                      </w:pPr>
                      <w:r w:rsidRPr="00427A3E">
                        <w:rPr>
                          <w:rFonts w:ascii="Verdana" w:hAnsi="Verdana"/>
                          <w:i/>
                          <w:sz w:val="16"/>
                          <w:szCs w:val="16"/>
                        </w:rPr>
                        <w:t>(nazwa Wykonawcy/Wykonawców)</w:t>
                      </w:r>
                    </w:p>
                  </w:txbxContent>
                </v:textbox>
                <w10:wrap type="tight"/>
              </v:shape>
            </w:pict>
          </mc:Fallback>
        </mc:AlternateContent>
      </w:r>
    </w:p>
    <w:p w:rsidR="005A1FB9" w:rsidRDefault="005A1FB9" w:rsidP="005A1FB9">
      <w:pPr>
        <w:suppressAutoHyphens/>
        <w:spacing w:before="120"/>
        <w:ind w:right="-341"/>
        <w:jc w:val="both"/>
        <w:rPr>
          <w:rFonts w:ascii="Verdana" w:eastAsia="Calibri" w:hAnsi="Verdana"/>
          <w:sz w:val="20"/>
          <w:szCs w:val="20"/>
        </w:rPr>
      </w:pPr>
      <w:r w:rsidRPr="005A1FB9">
        <w:rPr>
          <w:rFonts w:ascii="Verdana" w:eastAsia="Calibri" w:hAnsi="Verdana"/>
          <w:sz w:val="20"/>
          <w:szCs w:val="20"/>
        </w:rPr>
        <w:t xml:space="preserve">W odpowiedzi na wezwanie do złożenia dokumentów w </w:t>
      </w:r>
      <w:r w:rsidR="00427B24">
        <w:rPr>
          <w:rFonts w:ascii="Verdana" w:eastAsia="Calibri" w:hAnsi="Verdana"/>
          <w:sz w:val="20"/>
          <w:szCs w:val="20"/>
        </w:rPr>
        <w:t>przetargu nieograniczon</w:t>
      </w:r>
      <w:r w:rsidR="00F85FE1">
        <w:rPr>
          <w:rFonts w:ascii="Verdana" w:eastAsia="Calibri" w:hAnsi="Verdana"/>
          <w:sz w:val="20"/>
          <w:szCs w:val="20"/>
        </w:rPr>
        <w:t>ym</w:t>
      </w:r>
      <w:r w:rsidR="00427B24">
        <w:rPr>
          <w:rFonts w:ascii="Verdana" w:eastAsia="Calibri" w:hAnsi="Verdana"/>
          <w:sz w:val="20"/>
          <w:szCs w:val="20"/>
        </w:rPr>
        <w:t xml:space="preserve"> na:</w:t>
      </w:r>
    </w:p>
    <w:p w:rsidR="005C16B2" w:rsidRPr="005C16B2" w:rsidRDefault="005C16B2" w:rsidP="005A1FB9">
      <w:pPr>
        <w:suppressAutoHyphens/>
        <w:spacing w:before="120"/>
        <w:ind w:right="-341"/>
        <w:jc w:val="both"/>
        <w:rPr>
          <w:rFonts w:ascii="Verdana" w:eastAsia="Calibri" w:hAnsi="Verdana"/>
          <w:sz w:val="20"/>
          <w:szCs w:val="20"/>
        </w:rPr>
      </w:pPr>
    </w:p>
    <w:p w:rsidR="00CB11A3" w:rsidRDefault="00CB11A3" w:rsidP="00CB11A3">
      <w:pPr>
        <w:widowControl w:val="0"/>
        <w:tabs>
          <w:tab w:val="left" w:pos="0"/>
        </w:tabs>
        <w:suppressAutoHyphens/>
        <w:jc w:val="center"/>
        <w:rPr>
          <w:rFonts w:ascii="Verdana" w:hAnsi="Verdana"/>
          <w:b/>
          <w:iCs/>
          <w:sz w:val="20"/>
          <w:szCs w:val="20"/>
        </w:rPr>
      </w:pPr>
      <w:r w:rsidRPr="00727E65">
        <w:rPr>
          <w:rFonts w:ascii="Verdana" w:hAnsi="Verdana"/>
          <w:b/>
          <w:iCs/>
          <w:sz w:val="20"/>
          <w:szCs w:val="20"/>
        </w:rPr>
        <w:t>„</w:t>
      </w:r>
      <w:r w:rsidRPr="00727E65">
        <w:rPr>
          <w:rFonts w:ascii="Verdana" w:hAnsi="Verdana"/>
          <w:b/>
          <w:sz w:val="20"/>
          <w:szCs w:val="20"/>
        </w:rPr>
        <w:t xml:space="preserve">Budowa </w:t>
      </w:r>
      <w:r>
        <w:rPr>
          <w:rFonts w:ascii="Verdana" w:hAnsi="Verdana"/>
          <w:b/>
          <w:sz w:val="20"/>
          <w:szCs w:val="20"/>
        </w:rPr>
        <w:t>budynku użyteczności publicznej</w:t>
      </w:r>
      <w:r w:rsidR="001D4F02">
        <w:rPr>
          <w:rFonts w:ascii="Verdana" w:hAnsi="Verdana"/>
          <w:b/>
          <w:sz w:val="20"/>
          <w:szCs w:val="20"/>
        </w:rPr>
        <w:t xml:space="preserve"> - pawilonu</w:t>
      </w:r>
      <w:r>
        <w:rPr>
          <w:rFonts w:ascii="Verdana" w:hAnsi="Verdana"/>
          <w:b/>
          <w:sz w:val="20"/>
          <w:szCs w:val="20"/>
        </w:rPr>
        <w:br/>
        <w:t xml:space="preserve">wraz z niezbędną infrastrukturą </w:t>
      </w:r>
      <w:r w:rsidRPr="00727E65">
        <w:rPr>
          <w:rFonts w:ascii="Verdana" w:hAnsi="Verdana"/>
          <w:b/>
          <w:sz w:val="20"/>
          <w:szCs w:val="20"/>
        </w:rPr>
        <w:t>techniczną w Olszewnicy Nowej”</w:t>
      </w:r>
    </w:p>
    <w:p w:rsidR="007A39F9" w:rsidRPr="00280A0B" w:rsidRDefault="00CB11A3" w:rsidP="00CB11A3">
      <w:pPr>
        <w:widowControl w:val="0"/>
        <w:tabs>
          <w:tab w:val="left" w:pos="0"/>
          <w:tab w:val="left" w:pos="4215"/>
        </w:tabs>
        <w:suppressAutoHyphens/>
        <w:rPr>
          <w:rFonts w:ascii="Verdana" w:hAnsi="Verdana"/>
          <w:b/>
          <w:sz w:val="14"/>
          <w:szCs w:val="14"/>
        </w:rPr>
      </w:pPr>
      <w:r>
        <w:rPr>
          <w:rFonts w:ascii="Verdana" w:hAnsi="Verdana"/>
          <w:b/>
          <w:sz w:val="14"/>
          <w:szCs w:val="14"/>
        </w:rPr>
        <w:tab/>
      </w:r>
    </w:p>
    <w:p w:rsidR="005A1FB9" w:rsidRPr="005A1FB9" w:rsidRDefault="005A1FB9" w:rsidP="005A1FB9">
      <w:pPr>
        <w:spacing w:before="120"/>
        <w:jc w:val="both"/>
        <w:rPr>
          <w:rFonts w:ascii="Verdana" w:eastAsia="Calibri" w:hAnsi="Verdana"/>
          <w:sz w:val="20"/>
          <w:szCs w:val="20"/>
        </w:rPr>
      </w:pPr>
      <w:r w:rsidRPr="00086F63">
        <w:rPr>
          <w:rFonts w:ascii="Verdana" w:eastAsia="Calibri" w:hAnsi="Verdana"/>
          <w:sz w:val="20"/>
          <w:szCs w:val="20"/>
        </w:rPr>
        <w:t>przedkładamy</w:t>
      </w:r>
      <w:r w:rsidR="00086F63" w:rsidRPr="00086F63">
        <w:rPr>
          <w:rFonts w:ascii="Verdana" w:eastAsia="Calibri" w:hAnsi="Verdana"/>
          <w:sz w:val="20"/>
          <w:szCs w:val="20"/>
        </w:rPr>
        <w:t xml:space="preserve"> wykaz </w:t>
      </w:r>
      <w:r w:rsidR="008F2308">
        <w:rPr>
          <w:rFonts w:ascii="Verdana" w:eastAsia="Calibri" w:hAnsi="Verdana"/>
          <w:sz w:val="20"/>
          <w:szCs w:val="20"/>
        </w:rPr>
        <w:t>robót budowlanych</w:t>
      </w:r>
      <w:r w:rsidR="00865200">
        <w:rPr>
          <w:rFonts w:ascii="Verdana" w:eastAsia="Calibri" w:hAnsi="Verdana"/>
          <w:sz w:val="20"/>
          <w:szCs w:val="20"/>
        </w:rPr>
        <w:t xml:space="preserve"> </w:t>
      </w:r>
      <w:r w:rsidRPr="005A1FB9">
        <w:rPr>
          <w:rFonts w:ascii="Verdana" w:eastAsia="Calibri" w:hAnsi="Verdana"/>
          <w:sz w:val="20"/>
          <w:szCs w:val="20"/>
        </w:rPr>
        <w:t xml:space="preserve">w celu potwierdzenia spełniania warunków, o których mowa w art. 22 ust. 1b ustawy </w:t>
      </w:r>
      <w:proofErr w:type="spellStart"/>
      <w:r w:rsidRPr="005A1FB9">
        <w:rPr>
          <w:rFonts w:ascii="Verdana" w:eastAsia="Calibri" w:hAnsi="Verdana"/>
          <w:sz w:val="20"/>
          <w:szCs w:val="20"/>
        </w:rPr>
        <w:t>Pzp</w:t>
      </w:r>
      <w:proofErr w:type="spellEnd"/>
      <w:r w:rsidRPr="005A1FB9">
        <w:rPr>
          <w:rFonts w:ascii="Verdana" w:eastAsia="Calibri" w:hAnsi="Verdana"/>
          <w:sz w:val="20"/>
          <w:szCs w:val="20"/>
        </w:rPr>
        <w:t xml:space="preserve"> oraz zweryfikowania zdolności Wykonawcy do należytego wykonania udzielanego zamówienia i których opis został zamieszczony w pkt. 6.2.3 a)</w:t>
      </w:r>
      <w:r w:rsidR="00B3607E">
        <w:rPr>
          <w:rFonts w:ascii="Verdana" w:eastAsia="Calibri" w:hAnsi="Verdana"/>
          <w:sz w:val="20"/>
          <w:szCs w:val="20"/>
        </w:rPr>
        <w:t>:</w:t>
      </w:r>
    </w:p>
    <w:p w:rsidR="00086F63" w:rsidRPr="00086F63" w:rsidRDefault="00086F63" w:rsidP="00086F63">
      <w:pPr>
        <w:spacing w:before="120"/>
        <w:jc w:val="both"/>
        <w:rPr>
          <w:rFonts w:ascii="Verdana" w:eastAsia="Calibri" w:hAnsi="Verdana"/>
          <w:dstrike/>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893"/>
        <w:gridCol w:w="2835"/>
        <w:gridCol w:w="1843"/>
        <w:gridCol w:w="2410"/>
      </w:tblGrid>
      <w:tr w:rsidR="005C16B2" w:rsidRPr="00086F63" w:rsidTr="005C16B2">
        <w:tc>
          <w:tcPr>
            <w:tcW w:w="625" w:type="dxa"/>
            <w:shd w:val="clear" w:color="auto" w:fill="auto"/>
          </w:tcPr>
          <w:p w:rsidR="005C16B2" w:rsidRPr="00086F63" w:rsidRDefault="005C16B2" w:rsidP="005C16B2">
            <w:pPr>
              <w:spacing w:before="120"/>
              <w:jc w:val="center"/>
              <w:rPr>
                <w:rFonts w:ascii="Verdana" w:eastAsia="Calibri" w:hAnsi="Verdana"/>
                <w:b/>
                <w:sz w:val="14"/>
                <w:szCs w:val="14"/>
              </w:rPr>
            </w:pPr>
          </w:p>
          <w:p w:rsidR="005C16B2" w:rsidRPr="00086F63" w:rsidRDefault="005C16B2" w:rsidP="005C16B2">
            <w:pPr>
              <w:spacing w:before="120"/>
              <w:jc w:val="center"/>
              <w:rPr>
                <w:rFonts w:ascii="Verdana" w:eastAsia="Calibri" w:hAnsi="Verdana"/>
                <w:b/>
                <w:sz w:val="14"/>
                <w:szCs w:val="14"/>
              </w:rPr>
            </w:pPr>
            <w:r w:rsidRPr="00086F63">
              <w:rPr>
                <w:rFonts w:ascii="Verdana" w:eastAsia="Calibri" w:hAnsi="Verdana"/>
                <w:b/>
                <w:sz w:val="14"/>
                <w:szCs w:val="14"/>
              </w:rPr>
              <w:t>L.p.</w:t>
            </w:r>
          </w:p>
          <w:p w:rsidR="005C16B2" w:rsidRPr="00086F63" w:rsidRDefault="005C16B2" w:rsidP="005C16B2">
            <w:pPr>
              <w:spacing w:before="120"/>
              <w:jc w:val="center"/>
              <w:rPr>
                <w:rFonts w:ascii="Verdana" w:eastAsia="Calibri" w:hAnsi="Verdana"/>
                <w:b/>
                <w:sz w:val="14"/>
                <w:szCs w:val="14"/>
              </w:rPr>
            </w:pPr>
          </w:p>
        </w:tc>
        <w:tc>
          <w:tcPr>
            <w:tcW w:w="1893" w:type="dxa"/>
            <w:shd w:val="clear" w:color="auto" w:fill="auto"/>
          </w:tcPr>
          <w:p w:rsidR="005C16B2" w:rsidRPr="00086F63" w:rsidRDefault="005C16B2" w:rsidP="005C16B2">
            <w:pPr>
              <w:spacing w:before="120"/>
              <w:jc w:val="center"/>
              <w:rPr>
                <w:rFonts w:ascii="Verdana" w:eastAsia="Calibri" w:hAnsi="Verdana"/>
                <w:b/>
                <w:sz w:val="14"/>
                <w:szCs w:val="14"/>
              </w:rPr>
            </w:pPr>
          </w:p>
          <w:p w:rsidR="005C16B2" w:rsidRPr="00086F63" w:rsidRDefault="005C16B2" w:rsidP="005C16B2">
            <w:pPr>
              <w:spacing w:before="120"/>
              <w:jc w:val="center"/>
              <w:rPr>
                <w:rFonts w:ascii="Verdana" w:eastAsia="Calibri" w:hAnsi="Verdana"/>
                <w:b/>
                <w:sz w:val="14"/>
                <w:szCs w:val="14"/>
              </w:rPr>
            </w:pPr>
            <w:r w:rsidRPr="00086F63">
              <w:rPr>
                <w:rFonts w:ascii="Verdana" w:eastAsia="Calibri" w:hAnsi="Verdana"/>
                <w:b/>
                <w:sz w:val="14"/>
                <w:szCs w:val="14"/>
              </w:rPr>
              <w:t>Zamawiający</w:t>
            </w:r>
          </w:p>
        </w:tc>
        <w:tc>
          <w:tcPr>
            <w:tcW w:w="2835" w:type="dxa"/>
            <w:shd w:val="clear" w:color="auto" w:fill="auto"/>
          </w:tcPr>
          <w:p w:rsidR="005C16B2" w:rsidRPr="00086F63" w:rsidRDefault="005C16B2" w:rsidP="005C16B2">
            <w:pPr>
              <w:spacing w:before="120"/>
              <w:jc w:val="center"/>
              <w:rPr>
                <w:rFonts w:ascii="Verdana" w:eastAsia="Calibri" w:hAnsi="Verdana"/>
                <w:b/>
                <w:sz w:val="14"/>
                <w:szCs w:val="14"/>
              </w:rPr>
            </w:pPr>
            <w:r w:rsidRPr="00086F63">
              <w:rPr>
                <w:rFonts w:ascii="Verdana" w:eastAsia="Calibri" w:hAnsi="Verdana"/>
                <w:b/>
                <w:sz w:val="14"/>
                <w:szCs w:val="14"/>
              </w:rPr>
              <w:t xml:space="preserve">Przedmiot zamówienia </w:t>
            </w:r>
          </w:p>
          <w:p w:rsidR="005C16B2" w:rsidRPr="00086F63" w:rsidRDefault="005C16B2" w:rsidP="005C16B2">
            <w:pPr>
              <w:spacing w:before="120"/>
              <w:jc w:val="center"/>
              <w:rPr>
                <w:rFonts w:ascii="Verdana" w:eastAsia="Calibri" w:hAnsi="Verdana"/>
                <w:b/>
                <w:sz w:val="14"/>
                <w:szCs w:val="14"/>
              </w:rPr>
            </w:pPr>
            <w:r w:rsidRPr="00086F63">
              <w:rPr>
                <w:rFonts w:ascii="Verdana" w:eastAsia="Calibri" w:hAnsi="Verdana"/>
                <w:b/>
                <w:sz w:val="14"/>
                <w:szCs w:val="14"/>
              </w:rPr>
              <w:t>wykonany zakres rzeczowy – zakres musi potwierdzać spełnianie warunku postawionego przez Zamawiającego</w:t>
            </w:r>
          </w:p>
        </w:tc>
        <w:tc>
          <w:tcPr>
            <w:tcW w:w="1843" w:type="dxa"/>
            <w:shd w:val="clear" w:color="auto" w:fill="auto"/>
          </w:tcPr>
          <w:p w:rsidR="005C16B2" w:rsidRPr="00086F63" w:rsidRDefault="005C16B2" w:rsidP="005C16B2">
            <w:pPr>
              <w:spacing w:before="120"/>
              <w:jc w:val="center"/>
              <w:rPr>
                <w:rFonts w:ascii="Verdana" w:eastAsia="Calibri" w:hAnsi="Verdana"/>
                <w:b/>
                <w:sz w:val="14"/>
                <w:szCs w:val="14"/>
              </w:rPr>
            </w:pPr>
          </w:p>
          <w:p w:rsidR="005C16B2" w:rsidRPr="00086F63" w:rsidRDefault="005C16B2" w:rsidP="005C16B2">
            <w:pPr>
              <w:spacing w:before="120"/>
              <w:jc w:val="center"/>
              <w:rPr>
                <w:rFonts w:ascii="Verdana" w:eastAsia="Calibri" w:hAnsi="Verdana"/>
                <w:b/>
                <w:sz w:val="14"/>
                <w:szCs w:val="14"/>
              </w:rPr>
            </w:pPr>
            <w:r w:rsidRPr="00086F63">
              <w:rPr>
                <w:rFonts w:ascii="Verdana" w:eastAsia="Calibri" w:hAnsi="Verdana"/>
                <w:b/>
                <w:sz w:val="14"/>
                <w:szCs w:val="14"/>
              </w:rPr>
              <w:t xml:space="preserve">Zakończenie realizacji </w:t>
            </w:r>
          </w:p>
          <w:p w:rsidR="005C16B2" w:rsidRPr="00086F63" w:rsidRDefault="005C16B2" w:rsidP="005C16B2">
            <w:pPr>
              <w:spacing w:before="120"/>
              <w:jc w:val="center"/>
              <w:rPr>
                <w:rFonts w:ascii="Verdana" w:eastAsia="Calibri" w:hAnsi="Verdana"/>
                <w:b/>
                <w:sz w:val="14"/>
                <w:szCs w:val="14"/>
              </w:rPr>
            </w:pPr>
            <w:r w:rsidRPr="00086F63">
              <w:rPr>
                <w:rFonts w:ascii="Verdana" w:eastAsia="Calibri" w:hAnsi="Verdana"/>
                <w:b/>
                <w:sz w:val="14"/>
                <w:szCs w:val="14"/>
              </w:rPr>
              <w:t>Dzień/miesiąc/rok</w:t>
            </w:r>
          </w:p>
          <w:p w:rsidR="005C16B2" w:rsidRPr="00086F63" w:rsidRDefault="005C16B2" w:rsidP="005C16B2">
            <w:pPr>
              <w:spacing w:before="120"/>
              <w:jc w:val="center"/>
              <w:rPr>
                <w:rFonts w:ascii="Verdana" w:eastAsia="Calibri" w:hAnsi="Verdana"/>
                <w:b/>
                <w:sz w:val="14"/>
                <w:szCs w:val="14"/>
              </w:rPr>
            </w:pPr>
          </w:p>
        </w:tc>
        <w:tc>
          <w:tcPr>
            <w:tcW w:w="2410" w:type="dxa"/>
            <w:shd w:val="clear" w:color="auto" w:fill="auto"/>
          </w:tcPr>
          <w:p w:rsidR="005C16B2" w:rsidRPr="00086F63" w:rsidRDefault="005C16B2" w:rsidP="005C16B2">
            <w:pPr>
              <w:spacing w:before="120"/>
              <w:rPr>
                <w:rFonts w:ascii="Verdana" w:eastAsia="Calibri" w:hAnsi="Verdana"/>
                <w:b/>
                <w:sz w:val="14"/>
                <w:szCs w:val="14"/>
              </w:rPr>
            </w:pPr>
          </w:p>
          <w:p w:rsidR="005C16B2" w:rsidRPr="00086F63" w:rsidRDefault="005C16B2" w:rsidP="005C16B2">
            <w:pPr>
              <w:spacing w:before="120"/>
              <w:rPr>
                <w:rFonts w:ascii="Verdana" w:eastAsia="Calibri" w:hAnsi="Verdana"/>
                <w:b/>
                <w:sz w:val="14"/>
                <w:szCs w:val="14"/>
              </w:rPr>
            </w:pPr>
            <w:r w:rsidRPr="00086F63">
              <w:rPr>
                <w:rFonts w:ascii="Verdana" w:eastAsia="Calibri" w:hAnsi="Verdana"/>
                <w:b/>
                <w:sz w:val="14"/>
                <w:szCs w:val="14"/>
              </w:rPr>
              <w:t>Doświadczenie zawodowe</w:t>
            </w:r>
          </w:p>
          <w:p w:rsidR="005C16B2" w:rsidRPr="00086F63" w:rsidRDefault="005C16B2" w:rsidP="005C16B2">
            <w:pPr>
              <w:spacing w:before="120"/>
              <w:rPr>
                <w:rFonts w:ascii="Verdana" w:eastAsia="Calibri" w:hAnsi="Verdana"/>
                <w:sz w:val="14"/>
                <w:szCs w:val="14"/>
              </w:rPr>
            </w:pPr>
            <w:r w:rsidRPr="00086F63">
              <w:rPr>
                <w:rFonts w:ascii="Verdana" w:eastAsia="Calibri" w:hAnsi="Verdana"/>
                <w:sz w:val="14"/>
                <w:szCs w:val="14"/>
              </w:rPr>
              <w:t>(w przypadku udostępnienia podać nazwę podmiotu)</w:t>
            </w:r>
          </w:p>
        </w:tc>
      </w:tr>
      <w:tr w:rsidR="005C16B2" w:rsidRPr="00086F63" w:rsidTr="005C16B2">
        <w:trPr>
          <w:trHeight w:val="238"/>
        </w:trPr>
        <w:tc>
          <w:tcPr>
            <w:tcW w:w="625" w:type="dxa"/>
            <w:shd w:val="clear" w:color="auto" w:fill="auto"/>
          </w:tcPr>
          <w:p w:rsidR="005C16B2" w:rsidRPr="00086F63" w:rsidRDefault="005C16B2" w:rsidP="005C16B2">
            <w:pPr>
              <w:spacing w:before="120"/>
              <w:jc w:val="center"/>
              <w:rPr>
                <w:rFonts w:ascii="Verdana" w:eastAsia="Calibri" w:hAnsi="Verdana"/>
                <w:b/>
                <w:sz w:val="16"/>
                <w:szCs w:val="16"/>
              </w:rPr>
            </w:pPr>
            <w:r w:rsidRPr="00086F63">
              <w:rPr>
                <w:rFonts w:ascii="Verdana" w:eastAsia="Calibri" w:hAnsi="Verdana"/>
                <w:b/>
                <w:sz w:val="16"/>
                <w:szCs w:val="16"/>
              </w:rPr>
              <w:t>1</w:t>
            </w:r>
          </w:p>
        </w:tc>
        <w:tc>
          <w:tcPr>
            <w:tcW w:w="1893" w:type="dxa"/>
            <w:shd w:val="clear" w:color="auto" w:fill="auto"/>
          </w:tcPr>
          <w:p w:rsidR="005C16B2" w:rsidRPr="00086F63" w:rsidRDefault="005C16B2" w:rsidP="005C16B2">
            <w:pPr>
              <w:spacing w:before="120"/>
              <w:jc w:val="center"/>
              <w:rPr>
                <w:rFonts w:ascii="Verdana" w:eastAsia="Calibri" w:hAnsi="Verdana"/>
                <w:b/>
                <w:sz w:val="16"/>
                <w:szCs w:val="16"/>
              </w:rPr>
            </w:pPr>
            <w:r w:rsidRPr="00086F63">
              <w:rPr>
                <w:rFonts w:ascii="Verdana" w:eastAsia="Calibri" w:hAnsi="Verdana"/>
                <w:b/>
                <w:sz w:val="16"/>
                <w:szCs w:val="16"/>
              </w:rPr>
              <w:t>2</w:t>
            </w:r>
          </w:p>
        </w:tc>
        <w:tc>
          <w:tcPr>
            <w:tcW w:w="2835" w:type="dxa"/>
            <w:shd w:val="clear" w:color="auto" w:fill="auto"/>
          </w:tcPr>
          <w:p w:rsidR="005C16B2" w:rsidRPr="00086F63" w:rsidRDefault="005C16B2" w:rsidP="005C16B2">
            <w:pPr>
              <w:spacing w:before="120"/>
              <w:jc w:val="center"/>
              <w:rPr>
                <w:rFonts w:ascii="Verdana" w:eastAsia="Calibri" w:hAnsi="Verdana"/>
                <w:b/>
                <w:sz w:val="16"/>
                <w:szCs w:val="16"/>
              </w:rPr>
            </w:pPr>
            <w:r w:rsidRPr="00086F63">
              <w:rPr>
                <w:rFonts w:ascii="Verdana" w:eastAsia="Calibri" w:hAnsi="Verdana"/>
                <w:b/>
                <w:sz w:val="16"/>
                <w:szCs w:val="16"/>
              </w:rPr>
              <w:t>3</w:t>
            </w:r>
          </w:p>
        </w:tc>
        <w:tc>
          <w:tcPr>
            <w:tcW w:w="1843" w:type="dxa"/>
            <w:shd w:val="clear" w:color="auto" w:fill="auto"/>
          </w:tcPr>
          <w:p w:rsidR="005C16B2" w:rsidRPr="00086F63" w:rsidRDefault="005C16B2" w:rsidP="005C16B2">
            <w:pPr>
              <w:spacing w:before="120"/>
              <w:jc w:val="center"/>
              <w:rPr>
                <w:rFonts w:ascii="Verdana" w:eastAsia="Calibri" w:hAnsi="Verdana"/>
                <w:b/>
                <w:sz w:val="16"/>
                <w:szCs w:val="16"/>
              </w:rPr>
            </w:pPr>
            <w:r w:rsidRPr="00086F63">
              <w:rPr>
                <w:rFonts w:ascii="Verdana" w:eastAsia="Calibri" w:hAnsi="Verdana"/>
                <w:b/>
                <w:sz w:val="16"/>
                <w:szCs w:val="16"/>
              </w:rPr>
              <w:t>5</w:t>
            </w:r>
          </w:p>
        </w:tc>
        <w:tc>
          <w:tcPr>
            <w:tcW w:w="2410" w:type="dxa"/>
            <w:shd w:val="clear" w:color="auto" w:fill="auto"/>
          </w:tcPr>
          <w:p w:rsidR="005C16B2" w:rsidRPr="00086F63" w:rsidRDefault="005C16B2" w:rsidP="005C16B2">
            <w:pPr>
              <w:spacing w:before="120"/>
              <w:rPr>
                <w:rFonts w:ascii="Verdana" w:eastAsia="Calibri" w:hAnsi="Verdana"/>
                <w:b/>
                <w:sz w:val="16"/>
                <w:szCs w:val="16"/>
              </w:rPr>
            </w:pPr>
            <w:r w:rsidRPr="00086F63">
              <w:rPr>
                <w:rFonts w:ascii="Verdana" w:eastAsia="Calibri" w:hAnsi="Verdana"/>
                <w:b/>
                <w:sz w:val="16"/>
                <w:szCs w:val="16"/>
              </w:rPr>
              <w:t>6</w:t>
            </w:r>
          </w:p>
        </w:tc>
      </w:tr>
      <w:tr w:rsidR="005C16B2" w:rsidRPr="00086F63" w:rsidTr="005C16B2">
        <w:trPr>
          <w:trHeight w:val="751"/>
        </w:trPr>
        <w:tc>
          <w:tcPr>
            <w:tcW w:w="625" w:type="dxa"/>
            <w:shd w:val="clear" w:color="auto" w:fill="auto"/>
          </w:tcPr>
          <w:p w:rsidR="005C16B2" w:rsidRPr="00086F63" w:rsidRDefault="005C16B2" w:rsidP="005C16B2">
            <w:pPr>
              <w:spacing w:before="120"/>
              <w:jc w:val="both"/>
              <w:rPr>
                <w:rFonts w:ascii="Verdana" w:eastAsia="Calibri" w:hAnsi="Verdana"/>
                <w:b/>
                <w:sz w:val="16"/>
                <w:szCs w:val="16"/>
              </w:rPr>
            </w:pPr>
            <w:r w:rsidRPr="00086F63">
              <w:rPr>
                <w:rFonts w:ascii="Verdana" w:eastAsia="Calibri" w:hAnsi="Verdana"/>
                <w:b/>
                <w:sz w:val="16"/>
                <w:szCs w:val="16"/>
              </w:rPr>
              <w:t>1.</w:t>
            </w:r>
          </w:p>
        </w:tc>
        <w:tc>
          <w:tcPr>
            <w:tcW w:w="1893" w:type="dxa"/>
            <w:shd w:val="clear" w:color="auto" w:fill="auto"/>
          </w:tcPr>
          <w:p w:rsidR="005C16B2" w:rsidRPr="00086F63" w:rsidRDefault="005C16B2" w:rsidP="005C16B2">
            <w:pPr>
              <w:spacing w:before="120"/>
              <w:jc w:val="both"/>
              <w:rPr>
                <w:rFonts w:ascii="Verdana" w:eastAsia="Calibri" w:hAnsi="Verdana"/>
                <w:b/>
                <w:sz w:val="20"/>
                <w:szCs w:val="20"/>
              </w:rPr>
            </w:pPr>
          </w:p>
        </w:tc>
        <w:tc>
          <w:tcPr>
            <w:tcW w:w="2835" w:type="dxa"/>
            <w:shd w:val="clear" w:color="auto" w:fill="auto"/>
          </w:tcPr>
          <w:p w:rsidR="005C16B2" w:rsidRDefault="005C16B2" w:rsidP="005C16B2">
            <w:pPr>
              <w:spacing w:before="120"/>
              <w:jc w:val="both"/>
              <w:rPr>
                <w:rFonts w:ascii="Verdana" w:eastAsia="Calibri" w:hAnsi="Verdana"/>
                <w:sz w:val="14"/>
                <w:szCs w:val="14"/>
              </w:rPr>
            </w:pPr>
            <w:r w:rsidRPr="006F5435">
              <w:rPr>
                <w:rFonts w:ascii="Verdana" w:eastAsia="Calibri" w:hAnsi="Verdana"/>
                <w:sz w:val="14"/>
                <w:szCs w:val="14"/>
              </w:rPr>
              <w:t>Nazwa</w:t>
            </w:r>
            <w:r>
              <w:rPr>
                <w:rFonts w:ascii="Verdana" w:eastAsia="Calibri" w:hAnsi="Verdana"/>
                <w:sz w:val="14"/>
                <w:szCs w:val="14"/>
              </w:rPr>
              <w:t xml:space="preserve"> zamówienia</w:t>
            </w:r>
            <w:r w:rsidRPr="006F5435">
              <w:rPr>
                <w:rFonts w:ascii="Verdana" w:eastAsia="Calibri" w:hAnsi="Verdana"/>
                <w:sz w:val="14"/>
                <w:szCs w:val="14"/>
              </w:rPr>
              <w:t>:</w:t>
            </w:r>
          </w:p>
          <w:p w:rsidR="005C16B2" w:rsidRDefault="005C16B2" w:rsidP="005C16B2">
            <w:pPr>
              <w:spacing w:before="120"/>
              <w:jc w:val="both"/>
              <w:rPr>
                <w:rFonts w:ascii="Verdana" w:eastAsia="Calibri" w:hAnsi="Verdana"/>
                <w:sz w:val="20"/>
                <w:szCs w:val="20"/>
              </w:rPr>
            </w:pPr>
            <w:r w:rsidRPr="006F5435">
              <w:rPr>
                <w:rFonts w:ascii="Verdana" w:eastAsia="Calibri" w:hAnsi="Verdana"/>
                <w:sz w:val="20"/>
                <w:szCs w:val="20"/>
              </w:rPr>
              <w:t>…</w:t>
            </w:r>
            <w:r>
              <w:rPr>
                <w:rFonts w:ascii="Verdana" w:eastAsia="Calibri" w:hAnsi="Verdana"/>
                <w:sz w:val="20"/>
                <w:szCs w:val="20"/>
              </w:rPr>
              <w:t>…………………………………………………………………………………</w:t>
            </w:r>
          </w:p>
          <w:p w:rsidR="00C85B40" w:rsidRPr="006F5435" w:rsidRDefault="00FC40DC" w:rsidP="005C16B2">
            <w:pPr>
              <w:spacing w:before="120"/>
              <w:jc w:val="both"/>
              <w:rPr>
                <w:rFonts w:ascii="Verdana" w:eastAsia="Calibri" w:hAnsi="Verdana"/>
                <w:b/>
                <w:sz w:val="20"/>
                <w:szCs w:val="20"/>
              </w:rPr>
            </w:pPr>
            <w:r w:rsidRPr="00FC40DC">
              <w:rPr>
                <w:rFonts w:ascii="Verdana" w:eastAsia="Calibri" w:hAnsi="Verdana"/>
                <w:sz w:val="14"/>
                <w:szCs w:val="14"/>
              </w:rPr>
              <w:t>Wartość</w:t>
            </w:r>
            <w:r w:rsidR="0092036A">
              <w:rPr>
                <w:rFonts w:ascii="Verdana" w:eastAsia="Calibri" w:hAnsi="Verdana"/>
                <w:sz w:val="14"/>
                <w:szCs w:val="14"/>
              </w:rPr>
              <w:t xml:space="preserve"> [zł brutto]</w:t>
            </w:r>
            <w:r>
              <w:rPr>
                <w:rFonts w:ascii="Verdana" w:eastAsia="Calibri" w:hAnsi="Verdana"/>
                <w:sz w:val="14"/>
                <w:szCs w:val="14"/>
              </w:rPr>
              <w:t>:</w:t>
            </w:r>
            <w:r w:rsidRPr="00FC40DC">
              <w:rPr>
                <w:rFonts w:ascii="Verdana" w:eastAsia="Calibri" w:hAnsi="Verdana"/>
                <w:sz w:val="14"/>
                <w:szCs w:val="14"/>
              </w:rPr>
              <w:t xml:space="preserve"> </w:t>
            </w:r>
            <w:r w:rsidRPr="00FC40DC">
              <w:rPr>
                <w:rFonts w:ascii="Verdana" w:eastAsia="Calibri" w:hAnsi="Verdana"/>
                <w:sz w:val="20"/>
                <w:szCs w:val="20"/>
              </w:rPr>
              <w:t>………………</w:t>
            </w:r>
            <w:r>
              <w:rPr>
                <w:rFonts w:ascii="Verdana" w:eastAsia="Calibri" w:hAnsi="Verdana"/>
                <w:sz w:val="20"/>
                <w:szCs w:val="20"/>
              </w:rPr>
              <w:t>…</w:t>
            </w:r>
          </w:p>
        </w:tc>
        <w:tc>
          <w:tcPr>
            <w:tcW w:w="1843" w:type="dxa"/>
            <w:shd w:val="clear" w:color="auto" w:fill="auto"/>
          </w:tcPr>
          <w:p w:rsidR="005C16B2" w:rsidRPr="00086F63" w:rsidRDefault="005C16B2" w:rsidP="005C16B2">
            <w:pPr>
              <w:spacing w:before="120"/>
              <w:jc w:val="both"/>
              <w:rPr>
                <w:rFonts w:ascii="Verdana" w:eastAsia="Calibri" w:hAnsi="Verdana"/>
                <w:sz w:val="16"/>
                <w:szCs w:val="16"/>
              </w:rPr>
            </w:pPr>
          </w:p>
        </w:tc>
        <w:tc>
          <w:tcPr>
            <w:tcW w:w="2410" w:type="dxa"/>
            <w:shd w:val="clear" w:color="auto" w:fill="auto"/>
          </w:tcPr>
          <w:p w:rsidR="005C16B2" w:rsidRPr="00086F63" w:rsidRDefault="005C16B2" w:rsidP="005E3ED0">
            <w:pPr>
              <w:numPr>
                <w:ilvl w:val="0"/>
                <w:numId w:val="23"/>
              </w:numPr>
              <w:spacing w:before="120"/>
              <w:ind w:left="0" w:firstLine="0"/>
              <w:rPr>
                <w:rFonts w:ascii="Verdana" w:eastAsia="Calibri" w:hAnsi="Verdana"/>
                <w:sz w:val="16"/>
                <w:szCs w:val="16"/>
              </w:rPr>
            </w:pPr>
            <w:r w:rsidRPr="00086F63">
              <w:rPr>
                <w:rFonts w:ascii="Verdana" w:eastAsia="Calibri" w:hAnsi="Verdana"/>
                <w:sz w:val="16"/>
                <w:szCs w:val="16"/>
              </w:rPr>
              <w:t>własne Wykonawcy</w:t>
            </w:r>
          </w:p>
          <w:p w:rsidR="005C16B2" w:rsidRPr="00086F63" w:rsidRDefault="005C16B2" w:rsidP="005E3ED0">
            <w:pPr>
              <w:numPr>
                <w:ilvl w:val="0"/>
                <w:numId w:val="23"/>
              </w:numPr>
              <w:spacing w:before="120"/>
              <w:ind w:left="0" w:firstLine="0"/>
              <w:rPr>
                <w:rFonts w:ascii="Verdana" w:eastAsia="Calibri" w:hAnsi="Verdana"/>
                <w:sz w:val="16"/>
                <w:szCs w:val="16"/>
              </w:rPr>
            </w:pPr>
            <w:r w:rsidRPr="00086F63">
              <w:rPr>
                <w:rFonts w:ascii="Verdana" w:eastAsia="Calibri" w:hAnsi="Verdana"/>
                <w:sz w:val="16"/>
                <w:szCs w:val="16"/>
              </w:rPr>
              <w:t xml:space="preserve">Innego podmiotu udostępniającego zasoby, </w:t>
            </w:r>
            <w:r w:rsidRPr="00086F63">
              <w:rPr>
                <w:rFonts w:ascii="Verdana" w:eastAsia="Calibri" w:hAnsi="Verdana"/>
                <w:sz w:val="16"/>
                <w:szCs w:val="16"/>
              </w:rPr>
              <w:br/>
              <w:t>tj. …………………………..…..…</w:t>
            </w:r>
          </w:p>
          <w:p w:rsidR="005C16B2" w:rsidRPr="00086F63" w:rsidRDefault="005C16B2" w:rsidP="005C16B2">
            <w:pPr>
              <w:spacing w:before="120"/>
              <w:rPr>
                <w:rFonts w:ascii="Verdana" w:eastAsia="Calibri" w:hAnsi="Verdana"/>
                <w:sz w:val="16"/>
                <w:szCs w:val="16"/>
              </w:rPr>
            </w:pPr>
          </w:p>
        </w:tc>
      </w:tr>
      <w:tr w:rsidR="005C16B2" w:rsidRPr="00086F63" w:rsidTr="005C16B2">
        <w:tc>
          <w:tcPr>
            <w:tcW w:w="625" w:type="dxa"/>
            <w:shd w:val="clear" w:color="auto" w:fill="auto"/>
          </w:tcPr>
          <w:p w:rsidR="005C16B2" w:rsidRPr="00086F63" w:rsidRDefault="005C16B2" w:rsidP="005C16B2">
            <w:pPr>
              <w:spacing w:before="120"/>
              <w:jc w:val="both"/>
              <w:rPr>
                <w:rFonts w:ascii="Verdana" w:eastAsia="Calibri" w:hAnsi="Verdana"/>
                <w:b/>
                <w:sz w:val="16"/>
                <w:szCs w:val="16"/>
              </w:rPr>
            </w:pPr>
            <w:r w:rsidRPr="00086F63">
              <w:rPr>
                <w:rFonts w:ascii="Verdana" w:eastAsia="Calibri" w:hAnsi="Verdana"/>
                <w:b/>
                <w:sz w:val="16"/>
                <w:szCs w:val="16"/>
              </w:rPr>
              <w:t xml:space="preserve">2. </w:t>
            </w:r>
          </w:p>
        </w:tc>
        <w:tc>
          <w:tcPr>
            <w:tcW w:w="1893" w:type="dxa"/>
            <w:shd w:val="clear" w:color="auto" w:fill="auto"/>
          </w:tcPr>
          <w:p w:rsidR="005C16B2" w:rsidRPr="00086F63" w:rsidRDefault="005C16B2" w:rsidP="005C16B2">
            <w:pPr>
              <w:spacing w:before="120"/>
              <w:jc w:val="both"/>
              <w:rPr>
                <w:rFonts w:ascii="Verdana" w:eastAsia="Calibri" w:hAnsi="Verdana"/>
                <w:b/>
                <w:sz w:val="20"/>
                <w:szCs w:val="20"/>
              </w:rPr>
            </w:pPr>
          </w:p>
        </w:tc>
        <w:tc>
          <w:tcPr>
            <w:tcW w:w="2835" w:type="dxa"/>
            <w:shd w:val="clear" w:color="auto" w:fill="auto"/>
          </w:tcPr>
          <w:p w:rsidR="005C16B2" w:rsidRDefault="005C16B2" w:rsidP="005C16B2">
            <w:pPr>
              <w:spacing w:before="120"/>
              <w:jc w:val="both"/>
              <w:rPr>
                <w:rFonts w:ascii="Verdana" w:eastAsia="Calibri" w:hAnsi="Verdana"/>
                <w:sz w:val="14"/>
                <w:szCs w:val="14"/>
              </w:rPr>
            </w:pPr>
            <w:r w:rsidRPr="006F5435">
              <w:rPr>
                <w:rFonts w:ascii="Verdana" w:eastAsia="Calibri" w:hAnsi="Verdana"/>
                <w:sz w:val="14"/>
                <w:szCs w:val="14"/>
              </w:rPr>
              <w:t>Nazwa</w:t>
            </w:r>
            <w:r>
              <w:rPr>
                <w:rFonts w:ascii="Verdana" w:eastAsia="Calibri" w:hAnsi="Verdana"/>
                <w:sz w:val="14"/>
                <w:szCs w:val="14"/>
              </w:rPr>
              <w:t xml:space="preserve"> zamówienia</w:t>
            </w:r>
            <w:r w:rsidRPr="006F5435">
              <w:rPr>
                <w:rFonts w:ascii="Verdana" w:eastAsia="Calibri" w:hAnsi="Verdana"/>
                <w:sz w:val="14"/>
                <w:szCs w:val="14"/>
              </w:rPr>
              <w:t>:</w:t>
            </w:r>
          </w:p>
          <w:p w:rsidR="005C16B2" w:rsidRDefault="005C16B2" w:rsidP="005C16B2">
            <w:pPr>
              <w:spacing w:before="120"/>
              <w:jc w:val="both"/>
              <w:rPr>
                <w:rFonts w:ascii="Verdana" w:eastAsia="Calibri" w:hAnsi="Verdana"/>
                <w:b/>
                <w:sz w:val="20"/>
                <w:szCs w:val="20"/>
              </w:rPr>
            </w:pPr>
            <w:r w:rsidRPr="006F5435">
              <w:rPr>
                <w:rFonts w:ascii="Verdana" w:eastAsia="Calibri" w:hAnsi="Verdana"/>
                <w:sz w:val="20"/>
                <w:szCs w:val="20"/>
              </w:rPr>
              <w:t>…</w:t>
            </w:r>
            <w:r>
              <w:rPr>
                <w:rFonts w:ascii="Verdana" w:eastAsia="Calibri" w:hAnsi="Verdana"/>
                <w:sz w:val="20"/>
                <w:szCs w:val="20"/>
              </w:rPr>
              <w:t>…………………………………………………………………………………</w:t>
            </w:r>
          </w:p>
          <w:p w:rsidR="005C16B2" w:rsidRPr="006F5435" w:rsidRDefault="0092036A" w:rsidP="005C16B2">
            <w:pPr>
              <w:spacing w:before="120"/>
              <w:jc w:val="both"/>
              <w:rPr>
                <w:rFonts w:ascii="Verdana" w:eastAsia="Calibri" w:hAnsi="Verdana"/>
                <w:b/>
                <w:sz w:val="20"/>
                <w:szCs w:val="20"/>
              </w:rPr>
            </w:pPr>
            <w:r w:rsidRPr="00FC40DC">
              <w:rPr>
                <w:rFonts w:ascii="Verdana" w:eastAsia="Calibri" w:hAnsi="Verdana"/>
                <w:sz w:val="14"/>
                <w:szCs w:val="14"/>
              </w:rPr>
              <w:t>Wartość</w:t>
            </w:r>
            <w:r>
              <w:rPr>
                <w:rFonts w:ascii="Verdana" w:eastAsia="Calibri" w:hAnsi="Verdana"/>
                <w:sz w:val="14"/>
                <w:szCs w:val="14"/>
              </w:rPr>
              <w:t xml:space="preserve"> [zł brutto]:</w:t>
            </w:r>
            <w:r w:rsidRPr="00FC40DC">
              <w:rPr>
                <w:rFonts w:ascii="Verdana" w:eastAsia="Calibri" w:hAnsi="Verdana"/>
                <w:sz w:val="14"/>
                <w:szCs w:val="14"/>
              </w:rPr>
              <w:t xml:space="preserve"> </w:t>
            </w:r>
            <w:r w:rsidRPr="00FC40DC">
              <w:rPr>
                <w:rFonts w:ascii="Verdana" w:eastAsia="Calibri" w:hAnsi="Verdana"/>
                <w:sz w:val="20"/>
                <w:szCs w:val="20"/>
              </w:rPr>
              <w:t>………………</w:t>
            </w:r>
            <w:r>
              <w:rPr>
                <w:rFonts w:ascii="Verdana" w:eastAsia="Calibri" w:hAnsi="Verdana"/>
                <w:sz w:val="20"/>
                <w:szCs w:val="20"/>
              </w:rPr>
              <w:t>…</w:t>
            </w:r>
          </w:p>
        </w:tc>
        <w:tc>
          <w:tcPr>
            <w:tcW w:w="1843" w:type="dxa"/>
            <w:shd w:val="clear" w:color="auto" w:fill="auto"/>
          </w:tcPr>
          <w:p w:rsidR="005C16B2" w:rsidRPr="00086F63" w:rsidRDefault="005C16B2" w:rsidP="005C16B2">
            <w:pPr>
              <w:spacing w:before="120"/>
              <w:jc w:val="both"/>
              <w:rPr>
                <w:rFonts w:ascii="Verdana" w:eastAsia="Calibri" w:hAnsi="Verdana"/>
                <w:b/>
                <w:sz w:val="20"/>
                <w:szCs w:val="20"/>
              </w:rPr>
            </w:pPr>
          </w:p>
        </w:tc>
        <w:tc>
          <w:tcPr>
            <w:tcW w:w="2410" w:type="dxa"/>
            <w:shd w:val="clear" w:color="auto" w:fill="auto"/>
          </w:tcPr>
          <w:p w:rsidR="005C16B2" w:rsidRPr="00086F63" w:rsidRDefault="005C16B2" w:rsidP="005E3ED0">
            <w:pPr>
              <w:numPr>
                <w:ilvl w:val="0"/>
                <w:numId w:val="23"/>
              </w:numPr>
              <w:spacing w:before="120"/>
              <w:ind w:left="0" w:firstLine="0"/>
              <w:rPr>
                <w:rFonts w:ascii="Verdana" w:eastAsia="Calibri" w:hAnsi="Verdana"/>
                <w:sz w:val="16"/>
                <w:szCs w:val="16"/>
              </w:rPr>
            </w:pPr>
            <w:r w:rsidRPr="00086F63">
              <w:rPr>
                <w:rFonts w:ascii="Verdana" w:eastAsia="Calibri" w:hAnsi="Verdana"/>
                <w:sz w:val="16"/>
                <w:szCs w:val="16"/>
              </w:rPr>
              <w:t>własne Wykonawcy</w:t>
            </w:r>
          </w:p>
          <w:p w:rsidR="005C16B2" w:rsidRPr="00086F63" w:rsidRDefault="005C16B2" w:rsidP="005E3ED0">
            <w:pPr>
              <w:numPr>
                <w:ilvl w:val="0"/>
                <w:numId w:val="23"/>
              </w:numPr>
              <w:spacing w:before="120"/>
              <w:ind w:left="0" w:firstLine="0"/>
              <w:rPr>
                <w:rFonts w:ascii="Verdana" w:eastAsia="Calibri" w:hAnsi="Verdana"/>
                <w:sz w:val="16"/>
                <w:szCs w:val="16"/>
              </w:rPr>
            </w:pPr>
            <w:r w:rsidRPr="00086F63">
              <w:rPr>
                <w:rFonts w:ascii="Verdana" w:eastAsia="Calibri" w:hAnsi="Verdana"/>
                <w:sz w:val="16"/>
                <w:szCs w:val="16"/>
              </w:rPr>
              <w:t xml:space="preserve">Innego podmiotu udostępniającego zasoby, </w:t>
            </w:r>
            <w:r w:rsidRPr="00086F63">
              <w:rPr>
                <w:rFonts w:ascii="Verdana" w:eastAsia="Calibri" w:hAnsi="Verdana"/>
                <w:sz w:val="16"/>
                <w:szCs w:val="16"/>
              </w:rPr>
              <w:br/>
              <w:t>tj. …………………………..…..…</w:t>
            </w:r>
          </w:p>
          <w:p w:rsidR="005C16B2" w:rsidRPr="00086F63" w:rsidRDefault="005C16B2" w:rsidP="005C16B2">
            <w:pPr>
              <w:spacing w:before="120"/>
              <w:rPr>
                <w:rFonts w:ascii="Verdana" w:eastAsia="Calibri" w:hAnsi="Verdana"/>
                <w:sz w:val="16"/>
                <w:szCs w:val="16"/>
              </w:rPr>
            </w:pPr>
          </w:p>
        </w:tc>
      </w:tr>
    </w:tbl>
    <w:p w:rsidR="009D30CF" w:rsidRPr="00A54BC3" w:rsidRDefault="009D30CF" w:rsidP="009D30CF">
      <w:pPr>
        <w:spacing w:before="120" w:after="60"/>
        <w:jc w:val="both"/>
        <w:rPr>
          <w:rFonts w:ascii="Verdana" w:eastAsia="Calibri" w:hAnsi="Verdana"/>
          <w:b/>
          <w:sz w:val="20"/>
          <w:szCs w:val="20"/>
          <w:u w:val="words"/>
        </w:rPr>
      </w:pPr>
      <w:r w:rsidRPr="00A54BC3">
        <w:rPr>
          <w:rFonts w:ascii="Verdana" w:eastAsia="Calibri" w:hAnsi="Verdana"/>
          <w:b/>
          <w:sz w:val="20"/>
          <w:szCs w:val="20"/>
          <w:u w:val="words"/>
        </w:rPr>
        <w:t>UWAGA:</w:t>
      </w:r>
    </w:p>
    <w:p w:rsidR="009D30CF" w:rsidRPr="005C16B2" w:rsidRDefault="009D30CF" w:rsidP="009D30CF">
      <w:pPr>
        <w:spacing w:after="60"/>
        <w:jc w:val="both"/>
        <w:rPr>
          <w:rFonts w:ascii="Verdana" w:eastAsia="Calibri" w:hAnsi="Verdana"/>
          <w:i/>
          <w:sz w:val="16"/>
          <w:szCs w:val="16"/>
        </w:rPr>
      </w:pPr>
      <w:r w:rsidRPr="00A54BC3">
        <w:rPr>
          <w:rFonts w:ascii="Verdana" w:eastAsia="Calibri" w:hAnsi="Verdana"/>
          <w:i/>
          <w:sz w:val="16"/>
          <w:szCs w:val="16"/>
        </w:rPr>
        <w:t xml:space="preserve">1) Załączamy dowody potwierdzające że wskazane w wykazie roboty zostały wykonane </w:t>
      </w:r>
      <w:r w:rsidRPr="00A54BC3">
        <w:rPr>
          <w:rFonts w:ascii="Verdana" w:hAnsi="Verdana"/>
          <w:i/>
          <w:sz w:val="16"/>
          <w:szCs w:val="16"/>
        </w:rPr>
        <w:t xml:space="preserve">należycie </w:t>
      </w:r>
      <w:r>
        <w:rPr>
          <w:rFonts w:ascii="Verdana" w:hAnsi="Verdana"/>
          <w:i/>
          <w:sz w:val="16"/>
          <w:szCs w:val="16"/>
        </w:rPr>
        <w:t xml:space="preserve">oraz, że </w:t>
      </w:r>
      <w:r w:rsidRPr="00A54BC3">
        <w:rPr>
          <w:rFonts w:ascii="Verdana" w:hAnsi="Verdana"/>
          <w:i/>
          <w:sz w:val="16"/>
          <w:szCs w:val="16"/>
        </w:rPr>
        <w:t>zostały wykonane zgodnie z przepisami prawa budowlanego i prawidłowo ukończone</w:t>
      </w:r>
    </w:p>
    <w:p w:rsidR="00865200" w:rsidRDefault="00865200" w:rsidP="00086F63">
      <w:pPr>
        <w:spacing w:before="120"/>
        <w:rPr>
          <w:rFonts w:ascii="Verdana" w:eastAsia="Calibri" w:hAnsi="Verdana"/>
          <w:sz w:val="20"/>
          <w:szCs w:val="20"/>
        </w:rPr>
      </w:pPr>
    </w:p>
    <w:p w:rsidR="00865200" w:rsidRDefault="00865200" w:rsidP="00086F63">
      <w:pPr>
        <w:spacing w:before="120"/>
        <w:rPr>
          <w:rFonts w:ascii="Verdana" w:eastAsia="Calibri" w:hAnsi="Verdana"/>
          <w:sz w:val="20"/>
          <w:szCs w:val="20"/>
        </w:rPr>
      </w:pPr>
    </w:p>
    <w:p w:rsidR="00086F63" w:rsidRPr="00086F63" w:rsidRDefault="00086F63" w:rsidP="00086F63">
      <w:pPr>
        <w:spacing w:before="120"/>
        <w:rPr>
          <w:rFonts w:ascii="Verdana" w:eastAsia="Calibri" w:hAnsi="Verdana"/>
          <w:sz w:val="20"/>
          <w:szCs w:val="20"/>
        </w:rPr>
      </w:pPr>
      <w:r w:rsidRPr="00086F63">
        <w:rPr>
          <w:rFonts w:ascii="Verdana" w:eastAsia="Calibri" w:hAnsi="Verdana"/>
          <w:sz w:val="20"/>
          <w:szCs w:val="20"/>
        </w:rPr>
        <w:t>__________________ dnia __ __ 201</w:t>
      </w:r>
      <w:r w:rsidR="00BF30DD">
        <w:rPr>
          <w:rFonts w:ascii="Verdana" w:eastAsia="Calibri" w:hAnsi="Verdana"/>
          <w:sz w:val="20"/>
          <w:szCs w:val="20"/>
        </w:rPr>
        <w:t>7</w:t>
      </w:r>
      <w:r w:rsidRPr="00086F63">
        <w:rPr>
          <w:rFonts w:ascii="Verdana" w:eastAsia="Calibri" w:hAnsi="Verdana"/>
          <w:sz w:val="20"/>
          <w:szCs w:val="20"/>
        </w:rPr>
        <w:t xml:space="preserve"> roku</w:t>
      </w:r>
    </w:p>
    <w:p w:rsidR="006F5435" w:rsidRPr="006F5435" w:rsidRDefault="006F5435" w:rsidP="00086F63">
      <w:pPr>
        <w:spacing w:before="120"/>
        <w:ind w:firstLine="3960"/>
        <w:jc w:val="center"/>
        <w:rPr>
          <w:rFonts w:ascii="Verdana" w:eastAsia="Calibri" w:hAnsi="Verdana"/>
          <w:i/>
          <w:sz w:val="20"/>
          <w:szCs w:val="20"/>
        </w:rPr>
      </w:pPr>
    </w:p>
    <w:p w:rsidR="00086F63" w:rsidRPr="00086F63" w:rsidRDefault="00086F63" w:rsidP="00086F63">
      <w:pPr>
        <w:spacing w:before="120"/>
        <w:ind w:firstLine="3960"/>
        <w:jc w:val="center"/>
        <w:rPr>
          <w:rFonts w:ascii="Verdana" w:eastAsia="Calibri" w:hAnsi="Verdana"/>
          <w:i/>
          <w:sz w:val="20"/>
          <w:szCs w:val="20"/>
        </w:rPr>
      </w:pPr>
      <w:r w:rsidRPr="00086F63">
        <w:rPr>
          <w:rFonts w:ascii="Verdana" w:eastAsia="Calibri" w:hAnsi="Verdana"/>
          <w:i/>
          <w:sz w:val="20"/>
          <w:szCs w:val="20"/>
        </w:rPr>
        <w:t>_________________________________</w:t>
      </w:r>
    </w:p>
    <w:p w:rsidR="004F5B6F" w:rsidRPr="002255D5" w:rsidRDefault="00086F63" w:rsidP="002255D5">
      <w:pPr>
        <w:spacing w:before="120"/>
        <w:ind w:firstLine="3960"/>
        <w:jc w:val="center"/>
        <w:rPr>
          <w:rFonts w:ascii="Verdana" w:eastAsia="Calibri" w:hAnsi="Verdana"/>
          <w:i/>
          <w:sz w:val="16"/>
          <w:szCs w:val="16"/>
        </w:rPr>
      </w:pPr>
      <w:r w:rsidRPr="00086F63">
        <w:rPr>
          <w:rFonts w:ascii="Verdana" w:eastAsia="Calibri" w:hAnsi="Verdana"/>
          <w:i/>
          <w:sz w:val="16"/>
          <w:szCs w:val="16"/>
        </w:rPr>
        <w:t>(podpis Wykonawcy/Pełnomocnika)</w:t>
      </w:r>
    </w:p>
    <w:p w:rsidR="004F5B6F" w:rsidRDefault="004F5B6F" w:rsidP="005C16B2">
      <w:pPr>
        <w:jc w:val="right"/>
        <w:rPr>
          <w:rFonts w:ascii="Verdana" w:hAnsi="Verdana"/>
          <w:b/>
          <w:bCs/>
          <w:sz w:val="20"/>
          <w:szCs w:val="20"/>
        </w:rPr>
      </w:pPr>
    </w:p>
    <w:p w:rsidR="00B63AB5" w:rsidRDefault="00B63AB5" w:rsidP="009D30CF">
      <w:pPr>
        <w:jc w:val="right"/>
        <w:rPr>
          <w:rFonts w:ascii="Verdana" w:hAnsi="Verdana"/>
          <w:b/>
          <w:bCs/>
          <w:sz w:val="20"/>
          <w:szCs w:val="20"/>
        </w:rPr>
      </w:pPr>
    </w:p>
    <w:p w:rsidR="00F96EC2" w:rsidRDefault="00F96EC2" w:rsidP="009D30CF">
      <w:pPr>
        <w:jc w:val="right"/>
        <w:rPr>
          <w:rFonts w:ascii="Verdana" w:hAnsi="Verdana"/>
          <w:b/>
          <w:bCs/>
          <w:sz w:val="20"/>
          <w:szCs w:val="20"/>
        </w:rPr>
      </w:pPr>
    </w:p>
    <w:p w:rsidR="00B63AB5" w:rsidRDefault="00B63AB5" w:rsidP="009D30CF">
      <w:pPr>
        <w:jc w:val="right"/>
        <w:rPr>
          <w:rFonts w:ascii="Verdana" w:hAnsi="Verdana"/>
          <w:b/>
          <w:bCs/>
          <w:sz w:val="20"/>
          <w:szCs w:val="20"/>
        </w:rPr>
      </w:pPr>
    </w:p>
    <w:p w:rsidR="00B36B5F" w:rsidRDefault="00B36B5F" w:rsidP="009D30CF">
      <w:pPr>
        <w:jc w:val="right"/>
        <w:rPr>
          <w:rFonts w:ascii="Verdana" w:hAnsi="Verdana"/>
          <w:b/>
          <w:bCs/>
          <w:sz w:val="20"/>
          <w:szCs w:val="20"/>
        </w:rPr>
      </w:pPr>
    </w:p>
    <w:p w:rsidR="00DE0544" w:rsidRDefault="00DE0544" w:rsidP="009D30CF">
      <w:pPr>
        <w:jc w:val="right"/>
        <w:rPr>
          <w:rFonts w:ascii="Verdana" w:hAnsi="Verdana"/>
          <w:b/>
          <w:bCs/>
          <w:sz w:val="20"/>
          <w:szCs w:val="20"/>
        </w:rPr>
      </w:pPr>
    </w:p>
    <w:p w:rsidR="00B36B5F" w:rsidRDefault="00B36B5F" w:rsidP="009D30CF">
      <w:pPr>
        <w:jc w:val="right"/>
        <w:rPr>
          <w:rFonts w:ascii="Verdana" w:hAnsi="Verdana"/>
          <w:b/>
          <w:bCs/>
          <w:sz w:val="20"/>
          <w:szCs w:val="20"/>
        </w:rPr>
      </w:pPr>
    </w:p>
    <w:p w:rsidR="00B36B5F" w:rsidRDefault="00B36B5F" w:rsidP="009D30CF">
      <w:pPr>
        <w:jc w:val="right"/>
        <w:rPr>
          <w:rFonts w:ascii="Verdana" w:hAnsi="Verdana"/>
          <w:b/>
          <w:bCs/>
          <w:sz w:val="20"/>
          <w:szCs w:val="20"/>
        </w:rPr>
      </w:pPr>
    </w:p>
    <w:p w:rsidR="009D30CF" w:rsidRPr="009D30CF" w:rsidRDefault="009D30CF" w:rsidP="009D30CF">
      <w:pPr>
        <w:jc w:val="right"/>
        <w:rPr>
          <w:rFonts w:ascii="Verdana" w:hAnsi="Verdana"/>
          <w:b/>
          <w:bCs/>
          <w:sz w:val="20"/>
          <w:szCs w:val="20"/>
        </w:rPr>
      </w:pPr>
      <w:r w:rsidRPr="009D30CF">
        <w:rPr>
          <w:rFonts w:ascii="Verdana" w:hAnsi="Verdana"/>
          <w:b/>
          <w:bCs/>
          <w:sz w:val="20"/>
          <w:szCs w:val="20"/>
        </w:rPr>
        <w:t xml:space="preserve">Formularz 3.6. </w:t>
      </w:r>
      <w:r w:rsidRPr="009D30CF">
        <w:rPr>
          <w:rFonts w:ascii="Verdana" w:hAnsi="Verdana"/>
          <w:bCs/>
          <w:sz w:val="20"/>
          <w:szCs w:val="20"/>
        </w:rPr>
        <w:t>Wzór przykładowy</w:t>
      </w:r>
    </w:p>
    <w:p w:rsidR="009D30CF" w:rsidRPr="009D30CF" w:rsidRDefault="009D30CF" w:rsidP="009D30CF">
      <w:pPr>
        <w:spacing w:before="120"/>
        <w:jc w:val="right"/>
        <w:rPr>
          <w:rFonts w:ascii="Verdana" w:eastAsia="Calibri" w:hAnsi="Verdana"/>
          <w:sz w:val="20"/>
          <w:szCs w:val="20"/>
        </w:rPr>
      </w:pPr>
      <w:r w:rsidRPr="009D30CF">
        <w:rPr>
          <w:rFonts w:ascii="Courier New" w:eastAsia="Calibri" w:hAnsi="Courier New"/>
          <w:noProof/>
          <w:sz w:val="20"/>
          <w:szCs w:val="20"/>
        </w:rPr>
        <mc:AlternateContent>
          <mc:Choice Requires="wps">
            <w:drawing>
              <wp:anchor distT="0" distB="0" distL="114300" distR="114300" simplePos="0" relativeHeight="251663872" behindDoc="0" locked="0" layoutInCell="1" allowOverlap="1" wp14:anchorId="253C1A62" wp14:editId="0DCCF274">
                <wp:simplePos x="0" y="0"/>
                <wp:positionH relativeFrom="column">
                  <wp:posOffset>2057400</wp:posOffset>
                </wp:positionH>
                <wp:positionV relativeFrom="paragraph">
                  <wp:posOffset>255905</wp:posOffset>
                </wp:positionV>
                <wp:extent cx="3946525" cy="760095"/>
                <wp:effectExtent l="0" t="0" r="15875" b="20955"/>
                <wp:wrapTight wrapText="bothSides">
                  <wp:wrapPolygon edited="0">
                    <wp:start x="0" y="0"/>
                    <wp:lineTo x="0" y="21654"/>
                    <wp:lineTo x="21583" y="21654"/>
                    <wp:lineTo x="21583" y="0"/>
                    <wp:lineTo x="0" y="0"/>
                  </wp:wrapPolygon>
                </wp:wrapTight>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DE0544" w:rsidRPr="00A75ADF" w:rsidRDefault="00DE0544" w:rsidP="009D30CF">
                            <w:pPr>
                              <w:jc w:val="center"/>
                              <w:rPr>
                                <w:rFonts w:ascii="Verdana" w:hAnsi="Verdana"/>
                                <w:b/>
                                <w:sz w:val="22"/>
                                <w:szCs w:val="22"/>
                              </w:rPr>
                            </w:pPr>
                          </w:p>
                          <w:p w:rsidR="00DE0544" w:rsidRDefault="00DE0544" w:rsidP="009D30CF">
                            <w:pPr>
                              <w:jc w:val="center"/>
                              <w:rPr>
                                <w:rFonts w:ascii="Verdana" w:hAnsi="Verdana"/>
                                <w:sz w:val="20"/>
                                <w:szCs w:val="20"/>
                              </w:rPr>
                            </w:pPr>
                          </w:p>
                          <w:p w:rsidR="00DE0544" w:rsidRPr="00086F63" w:rsidRDefault="00DE0544" w:rsidP="009D30CF">
                            <w:pPr>
                              <w:jc w:val="center"/>
                              <w:rPr>
                                <w:rFonts w:ascii="Verdana" w:hAnsi="Verdana"/>
                                <w:sz w:val="20"/>
                                <w:szCs w:val="20"/>
                              </w:rPr>
                            </w:pPr>
                            <w:r>
                              <w:rPr>
                                <w:rFonts w:ascii="Verdana" w:hAnsi="Verdana"/>
                                <w:sz w:val="20"/>
                                <w:szCs w:val="20"/>
                              </w:rPr>
                              <w:t xml:space="preserve">Wzór - </w:t>
                            </w:r>
                            <w:r w:rsidRPr="00086F63">
                              <w:rPr>
                                <w:rFonts w:ascii="Verdana" w:hAnsi="Verdana"/>
                                <w:sz w:val="20"/>
                                <w:szCs w:val="20"/>
                              </w:rPr>
                              <w:t xml:space="preserve">Wykaz </w:t>
                            </w:r>
                            <w:r>
                              <w:rPr>
                                <w:rFonts w:ascii="Verdana" w:hAnsi="Verdana"/>
                                <w:sz w:val="20"/>
                                <w:szCs w:val="20"/>
                              </w:rPr>
                              <w:t>osób</w:t>
                            </w:r>
                          </w:p>
                          <w:p w:rsidR="00DE0544" w:rsidRDefault="00DE0544" w:rsidP="009D30CF">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C1A62" id="_x0000_s1034" type="#_x0000_t202" style="position:absolute;left:0;text-align:left;margin-left:162pt;margin-top:20.15pt;width:310.75pt;height:5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" fillcolor="silver">
                <v:textbox>
                  <w:txbxContent>
                    <w:p w:rsidR="00DE0544" w:rsidRPr="00A75ADF" w:rsidRDefault="00DE0544" w:rsidP="009D30CF">
                      <w:pPr>
                        <w:jc w:val="center"/>
                        <w:rPr>
                          <w:rFonts w:ascii="Verdana" w:hAnsi="Verdana"/>
                          <w:b/>
                          <w:sz w:val="22"/>
                          <w:szCs w:val="22"/>
                        </w:rPr>
                      </w:pPr>
                    </w:p>
                    <w:p w:rsidR="00DE0544" w:rsidRDefault="00DE0544" w:rsidP="009D30CF">
                      <w:pPr>
                        <w:jc w:val="center"/>
                        <w:rPr>
                          <w:rFonts w:ascii="Verdana" w:hAnsi="Verdana"/>
                          <w:sz w:val="20"/>
                          <w:szCs w:val="20"/>
                        </w:rPr>
                      </w:pPr>
                    </w:p>
                    <w:p w:rsidR="00DE0544" w:rsidRPr="00086F63" w:rsidRDefault="00DE0544" w:rsidP="009D30CF">
                      <w:pPr>
                        <w:jc w:val="center"/>
                        <w:rPr>
                          <w:rFonts w:ascii="Verdana" w:hAnsi="Verdana"/>
                          <w:sz w:val="20"/>
                          <w:szCs w:val="20"/>
                        </w:rPr>
                      </w:pPr>
                      <w:r>
                        <w:rPr>
                          <w:rFonts w:ascii="Verdana" w:hAnsi="Verdana"/>
                          <w:sz w:val="20"/>
                          <w:szCs w:val="20"/>
                        </w:rPr>
                        <w:t xml:space="preserve">Wzór - </w:t>
                      </w:r>
                      <w:r w:rsidRPr="00086F63">
                        <w:rPr>
                          <w:rFonts w:ascii="Verdana" w:hAnsi="Verdana"/>
                          <w:sz w:val="20"/>
                          <w:szCs w:val="20"/>
                        </w:rPr>
                        <w:t xml:space="preserve">Wykaz </w:t>
                      </w:r>
                      <w:r>
                        <w:rPr>
                          <w:rFonts w:ascii="Verdana" w:hAnsi="Verdana"/>
                          <w:sz w:val="20"/>
                          <w:szCs w:val="20"/>
                        </w:rPr>
                        <w:t>osób</w:t>
                      </w:r>
                    </w:p>
                    <w:p w:rsidR="00DE0544" w:rsidRDefault="00DE0544" w:rsidP="009D30CF">
                      <w:pPr>
                        <w:jc w:val="center"/>
                        <w:rPr>
                          <w:b/>
                          <w:sz w:val="28"/>
                        </w:rPr>
                      </w:pPr>
                    </w:p>
                  </w:txbxContent>
                </v:textbox>
                <w10:wrap type="tight"/>
              </v:shape>
            </w:pict>
          </mc:Fallback>
        </mc:AlternateContent>
      </w:r>
      <w:r w:rsidRPr="009D30CF">
        <w:rPr>
          <w:rFonts w:ascii="Courier New" w:eastAsia="Calibri" w:hAnsi="Courier New"/>
          <w:noProof/>
          <w:sz w:val="20"/>
          <w:szCs w:val="20"/>
        </w:rPr>
        <mc:AlternateContent>
          <mc:Choice Requires="wps">
            <w:drawing>
              <wp:anchor distT="0" distB="0" distL="114300" distR="114300" simplePos="0" relativeHeight="251662848" behindDoc="0" locked="0" layoutInCell="1" allowOverlap="1" wp14:anchorId="0A7DFF3F" wp14:editId="1EB5C2B8">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rsidR="00DE0544" w:rsidRDefault="00DE0544" w:rsidP="009D30CF">
                            <w:pPr>
                              <w:jc w:val="center"/>
                              <w:rPr>
                                <w:i/>
                                <w:sz w:val="18"/>
                              </w:rPr>
                            </w:pPr>
                          </w:p>
                          <w:p w:rsidR="00DE0544" w:rsidRDefault="00DE0544" w:rsidP="009D30CF">
                            <w:pPr>
                              <w:jc w:val="center"/>
                              <w:rPr>
                                <w:i/>
                                <w:sz w:val="18"/>
                              </w:rPr>
                            </w:pPr>
                          </w:p>
                          <w:p w:rsidR="00DE0544" w:rsidRDefault="00DE0544" w:rsidP="009D30CF">
                            <w:pPr>
                              <w:jc w:val="center"/>
                              <w:rPr>
                                <w:i/>
                                <w:sz w:val="18"/>
                              </w:rPr>
                            </w:pPr>
                          </w:p>
                          <w:p w:rsidR="00DE0544" w:rsidRDefault="00DE0544" w:rsidP="009D30CF">
                            <w:pPr>
                              <w:jc w:val="center"/>
                              <w:rPr>
                                <w:i/>
                                <w:sz w:val="18"/>
                              </w:rPr>
                            </w:pPr>
                          </w:p>
                          <w:p w:rsidR="00DE0544" w:rsidRPr="00427A3E" w:rsidRDefault="00DE0544" w:rsidP="009D30CF">
                            <w:pPr>
                              <w:jc w:val="center"/>
                              <w:rPr>
                                <w:rFonts w:ascii="Verdana" w:hAnsi="Verdana"/>
                                <w:i/>
                                <w:sz w:val="16"/>
                                <w:szCs w:val="16"/>
                              </w:rPr>
                            </w:pPr>
                            <w:r w:rsidRPr="00427A3E">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DFF3F" id="_x0000_s1035" type="#_x0000_t202" style="position:absolute;left:0;text-align:left;margin-left:9pt;margin-top:20.15pt;width:157.85pt;height:5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">
                <v:textbox>
                  <w:txbxContent>
                    <w:p w:rsidR="00DE0544" w:rsidRDefault="00DE0544" w:rsidP="009D30CF">
                      <w:pPr>
                        <w:jc w:val="center"/>
                        <w:rPr>
                          <w:i/>
                          <w:sz w:val="18"/>
                        </w:rPr>
                      </w:pPr>
                    </w:p>
                    <w:p w:rsidR="00DE0544" w:rsidRDefault="00DE0544" w:rsidP="009D30CF">
                      <w:pPr>
                        <w:jc w:val="center"/>
                        <w:rPr>
                          <w:i/>
                          <w:sz w:val="18"/>
                        </w:rPr>
                      </w:pPr>
                    </w:p>
                    <w:p w:rsidR="00DE0544" w:rsidRDefault="00DE0544" w:rsidP="009D30CF">
                      <w:pPr>
                        <w:jc w:val="center"/>
                        <w:rPr>
                          <w:i/>
                          <w:sz w:val="18"/>
                        </w:rPr>
                      </w:pPr>
                    </w:p>
                    <w:p w:rsidR="00DE0544" w:rsidRDefault="00DE0544" w:rsidP="009D30CF">
                      <w:pPr>
                        <w:jc w:val="center"/>
                        <w:rPr>
                          <w:i/>
                          <w:sz w:val="18"/>
                        </w:rPr>
                      </w:pPr>
                    </w:p>
                    <w:p w:rsidR="00DE0544" w:rsidRPr="00427A3E" w:rsidRDefault="00DE0544" w:rsidP="009D30CF">
                      <w:pPr>
                        <w:jc w:val="center"/>
                        <w:rPr>
                          <w:rFonts w:ascii="Verdana" w:hAnsi="Verdana"/>
                          <w:i/>
                          <w:sz w:val="16"/>
                          <w:szCs w:val="16"/>
                        </w:rPr>
                      </w:pPr>
                      <w:r w:rsidRPr="00427A3E">
                        <w:rPr>
                          <w:rFonts w:ascii="Verdana" w:hAnsi="Verdana"/>
                          <w:i/>
                          <w:sz w:val="16"/>
                          <w:szCs w:val="16"/>
                        </w:rPr>
                        <w:t>(nazwa Wykonawcy/Wykonawców)</w:t>
                      </w:r>
                    </w:p>
                  </w:txbxContent>
                </v:textbox>
                <w10:wrap type="tight"/>
              </v:shape>
            </w:pict>
          </mc:Fallback>
        </mc:AlternateContent>
      </w:r>
    </w:p>
    <w:p w:rsidR="009D30CF" w:rsidRPr="009D30CF" w:rsidRDefault="009D30CF" w:rsidP="009D30CF">
      <w:pPr>
        <w:suppressAutoHyphens/>
        <w:spacing w:before="120"/>
        <w:ind w:right="-341"/>
        <w:jc w:val="both"/>
        <w:rPr>
          <w:rFonts w:ascii="Verdana" w:eastAsia="Calibri" w:hAnsi="Verdana"/>
          <w:sz w:val="20"/>
          <w:szCs w:val="20"/>
        </w:rPr>
      </w:pPr>
      <w:r w:rsidRPr="009D30CF">
        <w:rPr>
          <w:rFonts w:ascii="Verdana" w:eastAsia="Calibri" w:hAnsi="Verdana"/>
          <w:sz w:val="20"/>
          <w:szCs w:val="20"/>
        </w:rPr>
        <w:t xml:space="preserve">W odpowiedzi na wezwanie do złożenia dokumentów w przetargu nieograniczonego na:  </w:t>
      </w:r>
    </w:p>
    <w:p w:rsidR="009D30CF" w:rsidRPr="009D30CF" w:rsidRDefault="009D30CF" w:rsidP="009D30CF">
      <w:pPr>
        <w:suppressAutoHyphens/>
        <w:spacing w:before="120"/>
        <w:ind w:right="-341"/>
        <w:jc w:val="both"/>
        <w:rPr>
          <w:rFonts w:ascii="Verdana" w:eastAsia="Calibri" w:hAnsi="Verdana"/>
          <w:sz w:val="20"/>
          <w:szCs w:val="20"/>
        </w:rPr>
      </w:pPr>
    </w:p>
    <w:p w:rsidR="00F96EC2" w:rsidRDefault="00F96EC2" w:rsidP="00F96EC2">
      <w:pPr>
        <w:widowControl w:val="0"/>
        <w:tabs>
          <w:tab w:val="left" w:pos="0"/>
        </w:tabs>
        <w:suppressAutoHyphens/>
        <w:jc w:val="center"/>
        <w:rPr>
          <w:rFonts w:ascii="Verdana" w:hAnsi="Verdana"/>
          <w:b/>
          <w:iCs/>
          <w:sz w:val="20"/>
          <w:szCs w:val="20"/>
        </w:rPr>
      </w:pPr>
      <w:r w:rsidRPr="00727E65">
        <w:rPr>
          <w:rFonts w:ascii="Verdana" w:hAnsi="Verdana"/>
          <w:b/>
          <w:iCs/>
          <w:sz w:val="20"/>
          <w:szCs w:val="20"/>
        </w:rPr>
        <w:t>„</w:t>
      </w:r>
      <w:r w:rsidRPr="00727E65">
        <w:rPr>
          <w:rFonts w:ascii="Verdana" w:hAnsi="Verdana"/>
          <w:b/>
          <w:sz w:val="20"/>
          <w:szCs w:val="20"/>
        </w:rPr>
        <w:t xml:space="preserve">Budowa </w:t>
      </w:r>
      <w:r>
        <w:rPr>
          <w:rFonts w:ascii="Verdana" w:hAnsi="Verdana"/>
          <w:b/>
          <w:sz w:val="20"/>
          <w:szCs w:val="20"/>
        </w:rPr>
        <w:t>budynku użyteczności publicznej</w:t>
      </w:r>
      <w:r w:rsidR="001D4F02">
        <w:rPr>
          <w:rFonts w:ascii="Verdana" w:hAnsi="Verdana"/>
          <w:b/>
          <w:sz w:val="20"/>
          <w:szCs w:val="20"/>
        </w:rPr>
        <w:t xml:space="preserve"> - pawilonu</w:t>
      </w:r>
      <w:r>
        <w:rPr>
          <w:rFonts w:ascii="Verdana" w:hAnsi="Verdana"/>
          <w:b/>
          <w:sz w:val="20"/>
          <w:szCs w:val="20"/>
        </w:rPr>
        <w:br/>
        <w:t xml:space="preserve">wraz z niezbędną infrastrukturą </w:t>
      </w:r>
      <w:r w:rsidRPr="00727E65">
        <w:rPr>
          <w:rFonts w:ascii="Verdana" w:hAnsi="Verdana"/>
          <w:b/>
          <w:sz w:val="20"/>
          <w:szCs w:val="20"/>
        </w:rPr>
        <w:t>techniczną w Olszewnicy Nowej”</w:t>
      </w:r>
    </w:p>
    <w:p w:rsidR="009D30CF" w:rsidRPr="009D30CF" w:rsidRDefault="009D30CF" w:rsidP="009D30CF">
      <w:pPr>
        <w:spacing w:before="120"/>
        <w:jc w:val="both"/>
        <w:rPr>
          <w:rFonts w:ascii="Verdana" w:eastAsia="Calibri" w:hAnsi="Verdana"/>
          <w:sz w:val="20"/>
          <w:szCs w:val="20"/>
        </w:rPr>
      </w:pPr>
    </w:p>
    <w:p w:rsidR="009D30CF" w:rsidRPr="009D30CF" w:rsidRDefault="009D30CF" w:rsidP="009D30CF">
      <w:pPr>
        <w:spacing w:before="120"/>
        <w:jc w:val="both"/>
        <w:rPr>
          <w:rFonts w:ascii="Verdana" w:eastAsia="Calibri" w:hAnsi="Verdana"/>
          <w:sz w:val="20"/>
          <w:szCs w:val="20"/>
        </w:rPr>
      </w:pPr>
      <w:r w:rsidRPr="009D30CF">
        <w:rPr>
          <w:rFonts w:ascii="Verdana" w:eastAsia="Calibri" w:hAnsi="Verdana"/>
          <w:sz w:val="20"/>
          <w:szCs w:val="20"/>
        </w:rPr>
        <w:t xml:space="preserve">przedkładamy wykaz osób w celu potwierdzenia spełniania warunków, o których mowa w art. 22 ust. 1b ustawy </w:t>
      </w:r>
      <w:proofErr w:type="spellStart"/>
      <w:r w:rsidRPr="009D30CF">
        <w:rPr>
          <w:rFonts w:ascii="Verdana" w:eastAsia="Calibri" w:hAnsi="Verdana"/>
          <w:sz w:val="20"/>
          <w:szCs w:val="20"/>
        </w:rPr>
        <w:t>Pzp</w:t>
      </w:r>
      <w:proofErr w:type="spellEnd"/>
      <w:r w:rsidRPr="009D30CF">
        <w:rPr>
          <w:rFonts w:ascii="Verdana" w:eastAsia="Calibri" w:hAnsi="Verdana"/>
          <w:sz w:val="20"/>
          <w:szCs w:val="20"/>
        </w:rPr>
        <w:t xml:space="preserve"> oraz zweryfikowania zdolności Wykonawcy do należytego wykonania udzielanego zamówienia i których opis został zamieszczony w pkt. 6.2.3 b):</w:t>
      </w:r>
    </w:p>
    <w:p w:rsidR="009D30CF" w:rsidRPr="009D30CF" w:rsidRDefault="009D30CF" w:rsidP="009D30CF">
      <w:pPr>
        <w:spacing w:before="120"/>
        <w:ind w:firstLine="709"/>
        <w:jc w:val="both"/>
        <w:rPr>
          <w:rFonts w:ascii="Verdana" w:eastAsia="Calibri" w:hAnsi="Verdana"/>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60"/>
        <w:gridCol w:w="1416"/>
        <w:gridCol w:w="2552"/>
        <w:gridCol w:w="1559"/>
        <w:gridCol w:w="2410"/>
      </w:tblGrid>
      <w:tr w:rsidR="0092036A" w:rsidRPr="009D30CF" w:rsidTr="0092036A">
        <w:tc>
          <w:tcPr>
            <w:tcW w:w="534" w:type="dxa"/>
            <w:shd w:val="clear" w:color="auto" w:fill="auto"/>
            <w:vAlign w:val="center"/>
          </w:tcPr>
          <w:p w:rsidR="0092036A" w:rsidRPr="009D30CF" w:rsidRDefault="0092036A" w:rsidP="009D30CF">
            <w:pPr>
              <w:spacing w:before="120"/>
              <w:jc w:val="center"/>
              <w:rPr>
                <w:rFonts w:ascii="Verdana" w:eastAsia="Calibri" w:hAnsi="Verdana"/>
                <w:b/>
                <w:sz w:val="14"/>
                <w:szCs w:val="14"/>
              </w:rPr>
            </w:pPr>
            <w:r w:rsidRPr="009D30CF">
              <w:rPr>
                <w:rFonts w:ascii="Verdana" w:eastAsia="Calibri" w:hAnsi="Verdana"/>
                <w:b/>
                <w:sz w:val="14"/>
                <w:szCs w:val="14"/>
              </w:rPr>
              <w:t>L.p.</w:t>
            </w:r>
          </w:p>
          <w:p w:rsidR="0092036A" w:rsidRPr="009D30CF" w:rsidRDefault="0092036A" w:rsidP="009D30CF">
            <w:pPr>
              <w:spacing w:before="120"/>
              <w:jc w:val="center"/>
              <w:rPr>
                <w:rFonts w:ascii="Verdana" w:eastAsia="Calibri" w:hAnsi="Verdana"/>
                <w:b/>
                <w:sz w:val="14"/>
                <w:szCs w:val="14"/>
              </w:rPr>
            </w:pPr>
          </w:p>
        </w:tc>
        <w:tc>
          <w:tcPr>
            <w:tcW w:w="1560" w:type="dxa"/>
            <w:shd w:val="clear" w:color="auto" w:fill="auto"/>
            <w:vAlign w:val="center"/>
          </w:tcPr>
          <w:p w:rsidR="0092036A" w:rsidRPr="009D30CF" w:rsidRDefault="0092036A" w:rsidP="009D30CF">
            <w:pPr>
              <w:spacing w:before="120"/>
              <w:jc w:val="center"/>
              <w:rPr>
                <w:rFonts w:ascii="Verdana" w:eastAsia="Calibri" w:hAnsi="Verdana"/>
                <w:b/>
                <w:sz w:val="14"/>
                <w:szCs w:val="14"/>
              </w:rPr>
            </w:pPr>
            <w:r w:rsidRPr="009D30CF">
              <w:rPr>
                <w:rFonts w:ascii="Verdana" w:eastAsia="Calibri" w:hAnsi="Verdana"/>
                <w:b/>
                <w:sz w:val="14"/>
                <w:szCs w:val="14"/>
              </w:rPr>
              <w:t>Imię i nazwisko</w:t>
            </w:r>
          </w:p>
        </w:tc>
        <w:tc>
          <w:tcPr>
            <w:tcW w:w="1416" w:type="dxa"/>
            <w:shd w:val="clear" w:color="auto" w:fill="auto"/>
            <w:vAlign w:val="center"/>
          </w:tcPr>
          <w:p w:rsidR="0092036A" w:rsidRPr="009D30CF" w:rsidRDefault="0092036A" w:rsidP="009D30CF">
            <w:pPr>
              <w:spacing w:before="120"/>
              <w:jc w:val="center"/>
              <w:rPr>
                <w:rFonts w:ascii="Verdana" w:eastAsia="Calibri" w:hAnsi="Verdana"/>
                <w:b/>
                <w:sz w:val="14"/>
                <w:szCs w:val="14"/>
              </w:rPr>
            </w:pPr>
            <w:r w:rsidRPr="009D30CF">
              <w:rPr>
                <w:rFonts w:ascii="Verdana" w:eastAsia="Calibri" w:hAnsi="Verdana"/>
                <w:b/>
                <w:sz w:val="14"/>
                <w:szCs w:val="14"/>
              </w:rPr>
              <w:t>Rodzaj i nr uprawnień zawodowych</w:t>
            </w:r>
          </w:p>
        </w:tc>
        <w:tc>
          <w:tcPr>
            <w:tcW w:w="2552" w:type="dxa"/>
            <w:vAlign w:val="center"/>
          </w:tcPr>
          <w:p w:rsidR="0092036A" w:rsidRPr="0092036A" w:rsidRDefault="0092036A" w:rsidP="0092036A">
            <w:pPr>
              <w:spacing w:before="120"/>
              <w:jc w:val="center"/>
              <w:rPr>
                <w:rFonts w:ascii="Verdana" w:eastAsia="Calibri" w:hAnsi="Verdana"/>
                <w:b/>
                <w:sz w:val="14"/>
                <w:szCs w:val="14"/>
              </w:rPr>
            </w:pPr>
            <w:r>
              <w:rPr>
                <w:rFonts w:ascii="Verdana" w:eastAsia="Calibri" w:hAnsi="Verdana"/>
                <w:b/>
                <w:sz w:val="14"/>
                <w:szCs w:val="14"/>
              </w:rPr>
              <w:t>Doświadczenie zawodowe</w:t>
            </w:r>
          </w:p>
        </w:tc>
        <w:tc>
          <w:tcPr>
            <w:tcW w:w="1559" w:type="dxa"/>
            <w:shd w:val="clear" w:color="auto" w:fill="auto"/>
            <w:vAlign w:val="center"/>
          </w:tcPr>
          <w:p w:rsidR="0092036A" w:rsidRPr="009D30CF" w:rsidRDefault="0092036A" w:rsidP="009D30CF">
            <w:pPr>
              <w:spacing w:before="120"/>
              <w:jc w:val="center"/>
              <w:rPr>
                <w:rFonts w:ascii="Verdana" w:eastAsia="Calibri" w:hAnsi="Verdana"/>
                <w:b/>
                <w:sz w:val="14"/>
                <w:szCs w:val="14"/>
              </w:rPr>
            </w:pPr>
            <w:r w:rsidRPr="009D30CF">
              <w:rPr>
                <w:rFonts w:ascii="Verdana" w:eastAsia="Calibri" w:hAnsi="Verdana"/>
                <w:b/>
                <w:sz w:val="14"/>
                <w:szCs w:val="14"/>
              </w:rPr>
              <w:t>Zakres wykonywanych czynności</w:t>
            </w:r>
          </w:p>
        </w:tc>
        <w:tc>
          <w:tcPr>
            <w:tcW w:w="2410" w:type="dxa"/>
            <w:shd w:val="clear" w:color="auto" w:fill="auto"/>
          </w:tcPr>
          <w:p w:rsidR="0092036A" w:rsidRPr="009D30CF" w:rsidRDefault="0092036A" w:rsidP="009D30CF">
            <w:pPr>
              <w:spacing w:before="120"/>
              <w:jc w:val="center"/>
              <w:rPr>
                <w:rFonts w:ascii="Verdana" w:eastAsia="Calibri" w:hAnsi="Verdana"/>
                <w:b/>
                <w:sz w:val="14"/>
                <w:szCs w:val="14"/>
              </w:rPr>
            </w:pPr>
            <w:r w:rsidRPr="009D30CF">
              <w:rPr>
                <w:rFonts w:ascii="Verdana" w:eastAsia="Calibri" w:hAnsi="Verdana"/>
                <w:b/>
                <w:sz w:val="14"/>
                <w:szCs w:val="14"/>
              </w:rPr>
              <w:t>Informacje o podstawie dysponowania daną osobą przez Wykonawcę</w:t>
            </w:r>
          </w:p>
          <w:p w:rsidR="0092036A" w:rsidRPr="009D30CF" w:rsidRDefault="0092036A" w:rsidP="009D30CF">
            <w:pPr>
              <w:spacing w:before="120"/>
              <w:jc w:val="center"/>
              <w:rPr>
                <w:rFonts w:ascii="Verdana" w:eastAsia="Calibri" w:hAnsi="Verdana"/>
                <w:sz w:val="12"/>
                <w:szCs w:val="12"/>
              </w:rPr>
            </w:pPr>
            <w:r w:rsidRPr="009D30CF">
              <w:rPr>
                <w:rFonts w:ascii="Verdana" w:eastAsia="Calibri" w:hAnsi="Verdana"/>
                <w:sz w:val="14"/>
                <w:szCs w:val="14"/>
              </w:rPr>
              <w:t>(w przypadku udostępnienia podać nazwę podmiotu)</w:t>
            </w:r>
          </w:p>
        </w:tc>
      </w:tr>
      <w:tr w:rsidR="0092036A" w:rsidRPr="009D30CF" w:rsidTr="0092036A">
        <w:trPr>
          <w:trHeight w:val="238"/>
        </w:trPr>
        <w:tc>
          <w:tcPr>
            <w:tcW w:w="534" w:type="dxa"/>
            <w:shd w:val="clear" w:color="auto" w:fill="auto"/>
            <w:vAlign w:val="center"/>
          </w:tcPr>
          <w:p w:rsidR="0092036A" w:rsidRPr="009D30CF" w:rsidRDefault="0092036A" w:rsidP="0092036A">
            <w:pPr>
              <w:spacing w:before="120"/>
              <w:jc w:val="center"/>
              <w:rPr>
                <w:rFonts w:ascii="Verdana" w:eastAsia="Calibri" w:hAnsi="Verdana"/>
                <w:b/>
                <w:sz w:val="16"/>
                <w:szCs w:val="16"/>
              </w:rPr>
            </w:pPr>
            <w:r w:rsidRPr="009D30CF">
              <w:rPr>
                <w:rFonts w:ascii="Verdana" w:eastAsia="Calibri" w:hAnsi="Verdana"/>
                <w:b/>
                <w:sz w:val="16"/>
                <w:szCs w:val="16"/>
              </w:rPr>
              <w:t>1</w:t>
            </w:r>
          </w:p>
        </w:tc>
        <w:tc>
          <w:tcPr>
            <w:tcW w:w="1560" w:type="dxa"/>
            <w:shd w:val="clear" w:color="auto" w:fill="auto"/>
            <w:vAlign w:val="center"/>
          </w:tcPr>
          <w:p w:rsidR="0092036A" w:rsidRPr="009D30CF" w:rsidRDefault="0092036A" w:rsidP="0092036A">
            <w:pPr>
              <w:spacing w:before="120"/>
              <w:jc w:val="center"/>
              <w:rPr>
                <w:rFonts w:ascii="Verdana" w:eastAsia="Calibri" w:hAnsi="Verdana"/>
                <w:b/>
                <w:sz w:val="16"/>
                <w:szCs w:val="16"/>
              </w:rPr>
            </w:pPr>
            <w:r w:rsidRPr="009D30CF">
              <w:rPr>
                <w:rFonts w:ascii="Verdana" w:eastAsia="Calibri" w:hAnsi="Verdana"/>
                <w:b/>
                <w:sz w:val="16"/>
                <w:szCs w:val="16"/>
              </w:rPr>
              <w:t>2</w:t>
            </w:r>
          </w:p>
        </w:tc>
        <w:tc>
          <w:tcPr>
            <w:tcW w:w="1416" w:type="dxa"/>
            <w:shd w:val="clear" w:color="auto" w:fill="auto"/>
            <w:vAlign w:val="center"/>
          </w:tcPr>
          <w:p w:rsidR="0092036A" w:rsidRPr="009D30CF" w:rsidRDefault="0092036A" w:rsidP="0092036A">
            <w:pPr>
              <w:spacing w:before="120"/>
              <w:jc w:val="center"/>
              <w:rPr>
                <w:rFonts w:ascii="Verdana" w:eastAsia="Calibri" w:hAnsi="Verdana"/>
                <w:b/>
                <w:sz w:val="16"/>
                <w:szCs w:val="16"/>
              </w:rPr>
            </w:pPr>
            <w:r w:rsidRPr="009D30CF">
              <w:rPr>
                <w:rFonts w:ascii="Verdana" w:eastAsia="Calibri" w:hAnsi="Verdana"/>
                <w:b/>
                <w:sz w:val="16"/>
                <w:szCs w:val="16"/>
              </w:rPr>
              <w:t>3</w:t>
            </w:r>
          </w:p>
        </w:tc>
        <w:tc>
          <w:tcPr>
            <w:tcW w:w="2552" w:type="dxa"/>
            <w:vAlign w:val="center"/>
          </w:tcPr>
          <w:p w:rsidR="0092036A" w:rsidRPr="009D30CF" w:rsidRDefault="0092036A" w:rsidP="0092036A">
            <w:pPr>
              <w:spacing w:before="120"/>
              <w:jc w:val="center"/>
              <w:rPr>
                <w:rFonts w:ascii="Verdana" w:eastAsia="Calibri" w:hAnsi="Verdana"/>
                <w:b/>
                <w:sz w:val="16"/>
                <w:szCs w:val="16"/>
              </w:rPr>
            </w:pPr>
            <w:r>
              <w:rPr>
                <w:rFonts w:ascii="Verdana" w:eastAsia="Calibri" w:hAnsi="Verdana"/>
                <w:b/>
                <w:sz w:val="16"/>
                <w:szCs w:val="16"/>
              </w:rPr>
              <w:t>4</w:t>
            </w:r>
          </w:p>
        </w:tc>
        <w:tc>
          <w:tcPr>
            <w:tcW w:w="1559" w:type="dxa"/>
            <w:shd w:val="clear" w:color="auto" w:fill="auto"/>
            <w:vAlign w:val="center"/>
          </w:tcPr>
          <w:p w:rsidR="0092036A" w:rsidRPr="009D30CF" w:rsidRDefault="0092036A" w:rsidP="0092036A">
            <w:pPr>
              <w:tabs>
                <w:tab w:val="left" w:pos="870"/>
                <w:tab w:val="center" w:pos="955"/>
              </w:tabs>
              <w:spacing w:before="120"/>
              <w:jc w:val="center"/>
              <w:rPr>
                <w:rFonts w:ascii="Verdana" w:eastAsia="Calibri" w:hAnsi="Verdana"/>
                <w:b/>
                <w:sz w:val="16"/>
                <w:szCs w:val="16"/>
              </w:rPr>
            </w:pPr>
            <w:r>
              <w:rPr>
                <w:rFonts w:ascii="Verdana" w:eastAsia="Calibri" w:hAnsi="Verdana"/>
                <w:b/>
                <w:sz w:val="16"/>
                <w:szCs w:val="16"/>
              </w:rPr>
              <w:t>5</w:t>
            </w:r>
          </w:p>
        </w:tc>
        <w:tc>
          <w:tcPr>
            <w:tcW w:w="2410" w:type="dxa"/>
            <w:shd w:val="clear" w:color="auto" w:fill="auto"/>
            <w:vAlign w:val="center"/>
          </w:tcPr>
          <w:p w:rsidR="0092036A" w:rsidRPr="009D30CF" w:rsidRDefault="0092036A" w:rsidP="0092036A">
            <w:pPr>
              <w:spacing w:before="120"/>
              <w:jc w:val="center"/>
              <w:rPr>
                <w:rFonts w:ascii="Verdana" w:eastAsia="Calibri" w:hAnsi="Verdana"/>
                <w:b/>
                <w:sz w:val="16"/>
                <w:szCs w:val="16"/>
              </w:rPr>
            </w:pPr>
            <w:r>
              <w:rPr>
                <w:rFonts w:ascii="Verdana" w:eastAsia="Calibri" w:hAnsi="Verdana"/>
                <w:b/>
                <w:sz w:val="16"/>
                <w:szCs w:val="16"/>
              </w:rPr>
              <w:t>6</w:t>
            </w:r>
          </w:p>
        </w:tc>
      </w:tr>
      <w:tr w:rsidR="0092036A" w:rsidRPr="009D30CF" w:rsidTr="0092036A">
        <w:trPr>
          <w:trHeight w:val="751"/>
        </w:trPr>
        <w:tc>
          <w:tcPr>
            <w:tcW w:w="534" w:type="dxa"/>
            <w:shd w:val="clear" w:color="auto" w:fill="auto"/>
          </w:tcPr>
          <w:p w:rsidR="0092036A" w:rsidRPr="009D30CF" w:rsidRDefault="0092036A" w:rsidP="009D30CF">
            <w:pPr>
              <w:spacing w:before="120"/>
              <w:jc w:val="both"/>
              <w:rPr>
                <w:rFonts w:ascii="Verdana" w:eastAsia="Calibri" w:hAnsi="Verdana"/>
                <w:b/>
                <w:sz w:val="16"/>
                <w:szCs w:val="16"/>
              </w:rPr>
            </w:pPr>
            <w:r>
              <w:rPr>
                <w:rFonts w:ascii="Verdana" w:eastAsia="Calibri" w:hAnsi="Verdana"/>
                <w:b/>
                <w:sz w:val="16"/>
                <w:szCs w:val="16"/>
              </w:rPr>
              <w:t>1.</w:t>
            </w:r>
          </w:p>
        </w:tc>
        <w:tc>
          <w:tcPr>
            <w:tcW w:w="1560" w:type="dxa"/>
            <w:shd w:val="clear" w:color="auto" w:fill="auto"/>
          </w:tcPr>
          <w:p w:rsidR="0092036A" w:rsidRPr="009D30CF" w:rsidRDefault="0092036A" w:rsidP="009D30CF">
            <w:pPr>
              <w:spacing w:before="120"/>
              <w:jc w:val="both"/>
              <w:rPr>
                <w:rFonts w:ascii="Verdana" w:eastAsia="Calibri" w:hAnsi="Verdana"/>
                <w:b/>
                <w:sz w:val="20"/>
                <w:szCs w:val="20"/>
                <w:lang w:val="x-none"/>
              </w:rPr>
            </w:pPr>
          </w:p>
        </w:tc>
        <w:tc>
          <w:tcPr>
            <w:tcW w:w="1416" w:type="dxa"/>
            <w:shd w:val="clear" w:color="auto" w:fill="auto"/>
          </w:tcPr>
          <w:p w:rsidR="0092036A" w:rsidRPr="009D30CF" w:rsidRDefault="0092036A" w:rsidP="009D30CF">
            <w:pPr>
              <w:spacing w:before="120"/>
              <w:jc w:val="both"/>
              <w:rPr>
                <w:rFonts w:ascii="Verdana" w:eastAsia="Calibri" w:hAnsi="Verdana"/>
                <w:b/>
                <w:sz w:val="20"/>
                <w:szCs w:val="20"/>
                <w:lang w:val="x-none"/>
              </w:rPr>
            </w:pPr>
          </w:p>
        </w:tc>
        <w:tc>
          <w:tcPr>
            <w:tcW w:w="2552" w:type="dxa"/>
          </w:tcPr>
          <w:p w:rsidR="0092036A" w:rsidRDefault="0092036A" w:rsidP="001B0DE0">
            <w:pPr>
              <w:spacing w:before="120"/>
              <w:jc w:val="both"/>
              <w:rPr>
                <w:rFonts w:ascii="Verdana" w:hAnsi="Verdana"/>
                <w:sz w:val="14"/>
                <w:szCs w:val="14"/>
              </w:rPr>
            </w:pPr>
            <w:r w:rsidRPr="0092036A">
              <w:rPr>
                <w:rFonts w:ascii="Verdana" w:hAnsi="Verdana"/>
                <w:sz w:val="14"/>
                <w:szCs w:val="14"/>
              </w:rPr>
              <w:t xml:space="preserve">1) </w:t>
            </w:r>
            <w:r w:rsidR="00D732EF">
              <w:rPr>
                <w:rFonts w:ascii="Verdana" w:hAnsi="Verdana"/>
                <w:sz w:val="14"/>
                <w:szCs w:val="14"/>
              </w:rPr>
              <w:t xml:space="preserve">Zamawiający, </w:t>
            </w:r>
            <w:r w:rsidR="00D77FF5">
              <w:rPr>
                <w:rFonts w:ascii="Verdana" w:hAnsi="Verdana"/>
                <w:sz w:val="14"/>
                <w:szCs w:val="14"/>
              </w:rPr>
              <w:t>nazwa zamówienia, zakres prac</w:t>
            </w:r>
            <w:r w:rsidRPr="0092036A">
              <w:rPr>
                <w:rFonts w:ascii="Verdana" w:hAnsi="Verdana"/>
                <w:sz w:val="14"/>
                <w:szCs w:val="14"/>
              </w:rPr>
              <w:t xml:space="preserve"> ……………</w:t>
            </w:r>
            <w:r>
              <w:rPr>
                <w:rFonts w:ascii="Verdana" w:hAnsi="Verdana"/>
                <w:sz w:val="14"/>
                <w:szCs w:val="14"/>
              </w:rPr>
              <w:t>…</w:t>
            </w:r>
            <w:r w:rsidR="00D732EF">
              <w:rPr>
                <w:rFonts w:ascii="Verdana" w:hAnsi="Verdana"/>
                <w:sz w:val="14"/>
                <w:szCs w:val="14"/>
              </w:rPr>
              <w:t>………………………</w:t>
            </w:r>
            <w:r w:rsidR="00D77FF5">
              <w:rPr>
                <w:rFonts w:ascii="Verdana" w:hAnsi="Verdana"/>
                <w:sz w:val="14"/>
                <w:szCs w:val="14"/>
              </w:rPr>
              <w:t>……………</w:t>
            </w:r>
          </w:p>
          <w:p w:rsidR="0092036A" w:rsidRPr="00D732EF" w:rsidRDefault="0092036A" w:rsidP="0092036A">
            <w:pPr>
              <w:spacing w:before="120"/>
              <w:jc w:val="both"/>
              <w:rPr>
                <w:rFonts w:ascii="Verdana" w:hAnsi="Verdana"/>
                <w:sz w:val="14"/>
                <w:szCs w:val="14"/>
              </w:rPr>
            </w:pPr>
            <w:r>
              <w:rPr>
                <w:rFonts w:ascii="Verdana" w:hAnsi="Verdana"/>
                <w:sz w:val="14"/>
                <w:szCs w:val="14"/>
              </w:rPr>
              <w:t>2</w:t>
            </w:r>
            <w:r w:rsidRPr="0092036A">
              <w:rPr>
                <w:rFonts w:ascii="Verdana" w:hAnsi="Verdana"/>
                <w:sz w:val="14"/>
                <w:szCs w:val="14"/>
              </w:rPr>
              <w:t xml:space="preserve">) </w:t>
            </w:r>
            <w:r w:rsidR="00D732EF" w:rsidRPr="0092036A">
              <w:rPr>
                <w:rFonts w:ascii="Verdana" w:hAnsi="Verdana"/>
                <w:sz w:val="14"/>
                <w:szCs w:val="14"/>
              </w:rPr>
              <w:t xml:space="preserve">1) </w:t>
            </w:r>
            <w:r w:rsidR="00D732EF">
              <w:rPr>
                <w:rFonts w:ascii="Verdana" w:hAnsi="Verdana"/>
                <w:sz w:val="14"/>
                <w:szCs w:val="14"/>
              </w:rPr>
              <w:t xml:space="preserve">Zamawiający, </w:t>
            </w:r>
            <w:r w:rsidR="00D77FF5">
              <w:rPr>
                <w:rFonts w:ascii="Verdana" w:hAnsi="Verdana"/>
                <w:sz w:val="14"/>
                <w:szCs w:val="14"/>
              </w:rPr>
              <w:t>nazwa zamówienia, zakres prac</w:t>
            </w:r>
            <w:r w:rsidR="00D732EF" w:rsidRPr="0092036A">
              <w:rPr>
                <w:rFonts w:ascii="Verdana" w:hAnsi="Verdana"/>
                <w:sz w:val="14"/>
                <w:szCs w:val="14"/>
              </w:rPr>
              <w:t xml:space="preserve"> ……………</w:t>
            </w:r>
            <w:r w:rsidR="00D732EF">
              <w:rPr>
                <w:rFonts w:ascii="Verdana" w:hAnsi="Verdana"/>
                <w:sz w:val="14"/>
                <w:szCs w:val="14"/>
              </w:rPr>
              <w:t>…………………………</w:t>
            </w:r>
            <w:r w:rsidR="00D77FF5">
              <w:rPr>
                <w:rFonts w:ascii="Verdana" w:hAnsi="Verdana"/>
                <w:sz w:val="14"/>
                <w:szCs w:val="14"/>
              </w:rPr>
              <w:t>……………</w:t>
            </w:r>
          </w:p>
        </w:tc>
        <w:tc>
          <w:tcPr>
            <w:tcW w:w="1559" w:type="dxa"/>
            <w:shd w:val="clear" w:color="auto" w:fill="auto"/>
          </w:tcPr>
          <w:p w:rsidR="0092036A" w:rsidRDefault="0092036A" w:rsidP="009D30CF">
            <w:pPr>
              <w:spacing w:before="120"/>
              <w:jc w:val="center"/>
              <w:rPr>
                <w:rFonts w:ascii="Verdana" w:hAnsi="Verdana"/>
                <w:b/>
                <w:sz w:val="16"/>
                <w:szCs w:val="16"/>
              </w:rPr>
            </w:pPr>
          </w:p>
          <w:p w:rsidR="0092036A" w:rsidRPr="009D30CF" w:rsidRDefault="0092036A" w:rsidP="0092036A">
            <w:pPr>
              <w:spacing w:before="120"/>
              <w:jc w:val="center"/>
              <w:rPr>
                <w:rFonts w:ascii="Verdana" w:hAnsi="Verdana"/>
                <w:b/>
                <w:sz w:val="16"/>
                <w:szCs w:val="16"/>
              </w:rPr>
            </w:pPr>
            <w:r>
              <w:rPr>
                <w:rFonts w:ascii="Verdana" w:hAnsi="Verdana"/>
                <w:b/>
                <w:sz w:val="16"/>
                <w:szCs w:val="16"/>
              </w:rPr>
              <w:t>Kierownik budowy</w:t>
            </w:r>
          </w:p>
        </w:tc>
        <w:tc>
          <w:tcPr>
            <w:tcW w:w="2410" w:type="dxa"/>
            <w:shd w:val="clear" w:color="auto" w:fill="auto"/>
          </w:tcPr>
          <w:p w:rsidR="0092036A" w:rsidRPr="009D30CF" w:rsidRDefault="0092036A" w:rsidP="00B31F37">
            <w:pPr>
              <w:numPr>
                <w:ilvl w:val="0"/>
                <w:numId w:val="23"/>
              </w:numPr>
              <w:spacing w:before="120"/>
              <w:ind w:left="0" w:firstLine="0"/>
              <w:jc w:val="both"/>
              <w:rPr>
                <w:rFonts w:ascii="Verdana" w:eastAsia="Calibri" w:hAnsi="Verdana"/>
                <w:sz w:val="16"/>
                <w:szCs w:val="16"/>
                <w:lang w:val="x-none"/>
              </w:rPr>
            </w:pPr>
            <w:r w:rsidRPr="009D30CF">
              <w:rPr>
                <w:rFonts w:ascii="Verdana" w:eastAsia="Calibri" w:hAnsi="Verdana"/>
                <w:sz w:val="16"/>
                <w:szCs w:val="16"/>
                <w:lang w:val="x-none"/>
              </w:rPr>
              <w:t>Osoba będąca w dyspozycji Wykonawcy</w:t>
            </w:r>
          </w:p>
          <w:p w:rsidR="0092036A" w:rsidRPr="009D30CF" w:rsidRDefault="0092036A" w:rsidP="00B31F37">
            <w:pPr>
              <w:numPr>
                <w:ilvl w:val="0"/>
                <w:numId w:val="23"/>
              </w:numPr>
              <w:spacing w:before="120"/>
              <w:ind w:left="0" w:firstLine="0"/>
              <w:jc w:val="both"/>
              <w:rPr>
                <w:rFonts w:ascii="Verdana" w:eastAsia="Calibri" w:hAnsi="Verdana"/>
                <w:sz w:val="16"/>
                <w:szCs w:val="16"/>
                <w:lang w:val="x-none"/>
              </w:rPr>
            </w:pPr>
            <w:r w:rsidRPr="009D30CF">
              <w:rPr>
                <w:rFonts w:ascii="Verdana" w:eastAsia="Calibri" w:hAnsi="Verdana"/>
                <w:sz w:val="16"/>
                <w:szCs w:val="16"/>
                <w:lang w:val="x-none"/>
              </w:rPr>
              <w:t>Osoba udostępniona przez inny podmiot, tj. ………………………</w:t>
            </w:r>
          </w:p>
        </w:tc>
      </w:tr>
    </w:tbl>
    <w:p w:rsidR="009D30CF" w:rsidRPr="009D30CF" w:rsidRDefault="009D30CF" w:rsidP="009D30CF">
      <w:pPr>
        <w:spacing w:line="300" w:lineRule="exact"/>
        <w:ind w:right="-83"/>
        <w:rPr>
          <w:rFonts w:ascii="Verdana" w:hAnsi="Verdana"/>
          <w:b/>
          <w:sz w:val="20"/>
          <w:szCs w:val="20"/>
        </w:rPr>
      </w:pPr>
    </w:p>
    <w:p w:rsidR="009D30CF" w:rsidRPr="009D30CF" w:rsidRDefault="009D30CF" w:rsidP="009D30CF">
      <w:pPr>
        <w:spacing w:line="300" w:lineRule="exact"/>
        <w:ind w:right="-83"/>
        <w:jc w:val="center"/>
        <w:rPr>
          <w:rFonts w:ascii="Verdana" w:hAnsi="Verdana"/>
          <w:b/>
          <w:sz w:val="20"/>
          <w:szCs w:val="20"/>
        </w:rPr>
      </w:pPr>
    </w:p>
    <w:p w:rsidR="009D30CF" w:rsidRPr="009D30CF" w:rsidRDefault="009D30CF" w:rsidP="009D30CF">
      <w:pPr>
        <w:spacing w:before="120"/>
        <w:rPr>
          <w:rFonts w:ascii="Verdana" w:eastAsia="Calibri" w:hAnsi="Verdana"/>
          <w:sz w:val="20"/>
          <w:szCs w:val="20"/>
        </w:rPr>
      </w:pPr>
      <w:r w:rsidRPr="009D30CF">
        <w:rPr>
          <w:rFonts w:ascii="Verdana" w:eastAsia="Calibri" w:hAnsi="Verdana"/>
          <w:sz w:val="20"/>
          <w:szCs w:val="20"/>
        </w:rPr>
        <w:t>__________________ dnia __ __ 2017 roku</w:t>
      </w:r>
    </w:p>
    <w:p w:rsidR="009D30CF" w:rsidRPr="009D30CF" w:rsidRDefault="009D30CF" w:rsidP="009D30CF">
      <w:pPr>
        <w:spacing w:before="120"/>
        <w:rPr>
          <w:rFonts w:ascii="Verdana" w:eastAsia="Calibri" w:hAnsi="Verdana"/>
          <w:sz w:val="20"/>
          <w:szCs w:val="20"/>
        </w:rPr>
      </w:pPr>
    </w:p>
    <w:p w:rsidR="009D30CF" w:rsidRPr="009D30CF" w:rsidRDefault="009D30CF" w:rsidP="009D30CF">
      <w:pPr>
        <w:spacing w:before="120"/>
        <w:rPr>
          <w:rFonts w:ascii="Verdana" w:eastAsia="Calibri" w:hAnsi="Verdana"/>
          <w:sz w:val="20"/>
          <w:szCs w:val="20"/>
        </w:rPr>
      </w:pPr>
    </w:p>
    <w:p w:rsidR="009D30CF" w:rsidRPr="009D30CF" w:rsidRDefault="009D30CF" w:rsidP="009D30CF">
      <w:pPr>
        <w:spacing w:before="120"/>
        <w:rPr>
          <w:rFonts w:ascii="Verdana" w:eastAsia="Calibri" w:hAnsi="Verdana"/>
          <w:sz w:val="20"/>
          <w:szCs w:val="20"/>
        </w:rPr>
      </w:pPr>
    </w:p>
    <w:p w:rsidR="009D30CF" w:rsidRPr="009D30CF" w:rsidRDefault="009D30CF" w:rsidP="009D30CF">
      <w:pPr>
        <w:spacing w:before="120"/>
        <w:ind w:firstLine="3960"/>
        <w:jc w:val="center"/>
        <w:rPr>
          <w:rFonts w:ascii="Verdana" w:eastAsia="Calibri" w:hAnsi="Verdana"/>
          <w:i/>
          <w:sz w:val="20"/>
          <w:szCs w:val="20"/>
        </w:rPr>
      </w:pPr>
      <w:r w:rsidRPr="009D30CF">
        <w:rPr>
          <w:rFonts w:ascii="Verdana" w:eastAsia="Calibri" w:hAnsi="Verdana"/>
          <w:i/>
          <w:sz w:val="20"/>
          <w:szCs w:val="20"/>
        </w:rPr>
        <w:t>____________________________________</w:t>
      </w:r>
    </w:p>
    <w:p w:rsidR="009D30CF" w:rsidRPr="009D30CF" w:rsidRDefault="009D30CF" w:rsidP="009D30CF">
      <w:pPr>
        <w:spacing w:before="120"/>
        <w:ind w:firstLine="3960"/>
        <w:jc w:val="center"/>
        <w:rPr>
          <w:rFonts w:ascii="Verdana" w:eastAsia="Calibri" w:hAnsi="Verdana"/>
          <w:i/>
          <w:sz w:val="16"/>
          <w:szCs w:val="16"/>
        </w:rPr>
      </w:pPr>
      <w:r w:rsidRPr="009D30CF">
        <w:rPr>
          <w:rFonts w:ascii="Verdana" w:eastAsia="Calibri" w:hAnsi="Verdana"/>
          <w:i/>
          <w:sz w:val="16"/>
          <w:szCs w:val="16"/>
        </w:rPr>
        <w:t>(podpis Wykonawcy/Pełnomocnika)</w:t>
      </w:r>
    </w:p>
    <w:p w:rsidR="009D30CF" w:rsidRPr="009D30CF" w:rsidRDefault="009D30CF" w:rsidP="009D30CF">
      <w:pPr>
        <w:spacing w:line="300" w:lineRule="exact"/>
        <w:ind w:right="-83"/>
        <w:jc w:val="center"/>
        <w:rPr>
          <w:rFonts w:ascii="Verdana" w:hAnsi="Verdana"/>
          <w:b/>
          <w:sz w:val="20"/>
          <w:szCs w:val="20"/>
        </w:rPr>
      </w:pPr>
    </w:p>
    <w:p w:rsidR="009D30CF" w:rsidRPr="009D30CF" w:rsidRDefault="009D30CF" w:rsidP="009D30CF">
      <w:pPr>
        <w:spacing w:line="300" w:lineRule="exact"/>
        <w:ind w:right="-83"/>
        <w:jc w:val="center"/>
        <w:rPr>
          <w:rFonts w:ascii="Verdana" w:hAnsi="Verdana"/>
          <w:b/>
          <w:sz w:val="20"/>
          <w:szCs w:val="20"/>
        </w:rPr>
      </w:pPr>
    </w:p>
    <w:p w:rsidR="009D30CF" w:rsidRPr="009D30CF" w:rsidRDefault="009D30CF" w:rsidP="009D30CF">
      <w:pPr>
        <w:spacing w:line="300" w:lineRule="exact"/>
        <w:ind w:right="-83"/>
        <w:jc w:val="center"/>
        <w:rPr>
          <w:rFonts w:ascii="Verdana" w:hAnsi="Verdana"/>
          <w:b/>
          <w:sz w:val="20"/>
          <w:szCs w:val="20"/>
        </w:rPr>
      </w:pPr>
    </w:p>
    <w:p w:rsidR="009D30CF" w:rsidRPr="009D30CF" w:rsidRDefault="009D30CF" w:rsidP="009D30CF">
      <w:pPr>
        <w:spacing w:line="300" w:lineRule="exact"/>
        <w:ind w:right="-83"/>
        <w:jc w:val="center"/>
        <w:rPr>
          <w:rFonts w:ascii="Verdana" w:hAnsi="Verdana"/>
          <w:b/>
          <w:sz w:val="20"/>
          <w:szCs w:val="20"/>
        </w:rPr>
      </w:pPr>
    </w:p>
    <w:p w:rsidR="008D2398" w:rsidRDefault="008D2398" w:rsidP="005C16B2">
      <w:pPr>
        <w:jc w:val="right"/>
        <w:rPr>
          <w:rFonts w:ascii="Verdana" w:hAnsi="Verdana"/>
          <w:b/>
          <w:bCs/>
          <w:sz w:val="20"/>
          <w:szCs w:val="20"/>
        </w:rPr>
      </w:pPr>
    </w:p>
    <w:p w:rsidR="008D2398" w:rsidRDefault="008D2398" w:rsidP="005C16B2">
      <w:pPr>
        <w:jc w:val="right"/>
        <w:rPr>
          <w:rFonts w:ascii="Verdana" w:hAnsi="Verdana"/>
          <w:b/>
          <w:bCs/>
          <w:sz w:val="20"/>
          <w:szCs w:val="20"/>
        </w:rPr>
      </w:pPr>
    </w:p>
    <w:p w:rsidR="008D2398" w:rsidRDefault="008D2398" w:rsidP="005C16B2">
      <w:pPr>
        <w:jc w:val="right"/>
        <w:rPr>
          <w:rFonts w:ascii="Verdana" w:hAnsi="Verdana"/>
          <w:b/>
          <w:bCs/>
          <w:sz w:val="20"/>
          <w:szCs w:val="20"/>
        </w:rPr>
      </w:pPr>
    </w:p>
    <w:p w:rsidR="00FC718F" w:rsidRDefault="00FC718F" w:rsidP="007E2749">
      <w:pPr>
        <w:pStyle w:val="Lista"/>
        <w:spacing w:line="300" w:lineRule="exact"/>
        <w:ind w:left="0" w:right="-83" w:firstLine="0"/>
        <w:jc w:val="center"/>
        <w:rPr>
          <w:rFonts w:ascii="Verdana" w:hAnsi="Verdana"/>
          <w:b/>
          <w:sz w:val="20"/>
        </w:rPr>
      </w:pPr>
    </w:p>
    <w:p w:rsidR="002151BF" w:rsidRDefault="002151BF"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1254AB" w:rsidRDefault="001254AB" w:rsidP="007E2749">
      <w:pPr>
        <w:pStyle w:val="Lista"/>
        <w:spacing w:line="300" w:lineRule="exact"/>
        <w:ind w:left="0" w:right="-83" w:firstLine="0"/>
        <w:jc w:val="center"/>
        <w:rPr>
          <w:rFonts w:ascii="Verdana" w:hAnsi="Verdana"/>
          <w:b/>
          <w:sz w:val="20"/>
        </w:rPr>
      </w:pPr>
    </w:p>
    <w:p w:rsidR="001254AB" w:rsidRDefault="001254AB" w:rsidP="007E2749">
      <w:pPr>
        <w:pStyle w:val="Lista"/>
        <w:spacing w:line="300" w:lineRule="exact"/>
        <w:ind w:left="0" w:right="-83" w:firstLine="0"/>
        <w:jc w:val="center"/>
        <w:rPr>
          <w:rFonts w:ascii="Verdana" w:hAnsi="Verdana"/>
          <w:b/>
          <w:sz w:val="20"/>
        </w:rPr>
      </w:pPr>
    </w:p>
    <w:p w:rsidR="001254AB" w:rsidRDefault="001254AB" w:rsidP="007E2749">
      <w:pPr>
        <w:pStyle w:val="Lista"/>
        <w:spacing w:line="300" w:lineRule="exact"/>
        <w:ind w:left="0" w:right="-83" w:firstLine="0"/>
        <w:jc w:val="center"/>
        <w:rPr>
          <w:rFonts w:ascii="Verdana" w:hAnsi="Verdana"/>
          <w:b/>
          <w:sz w:val="20"/>
        </w:rPr>
      </w:pPr>
    </w:p>
    <w:p w:rsidR="001254AB" w:rsidRDefault="001254AB"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9F336A" w:rsidRPr="008E24BE" w:rsidRDefault="009F336A" w:rsidP="007E2749">
      <w:pPr>
        <w:pStyle w:val="Lista"/>
        <w:spacing w:line="300" w:lineRule="exact"/>
        <w:ind w:left="0" w:right="-83" w:firstLine="0"/>
        <w:jc w:val="center"/>
        <w:rPr>
          <w:rFonts w:ascii="Verdana" w:hAnsi="Verdana"/>
          <w:b/>
          <w:sz w:val="20"/>
        </w:rPr>
      </w:pPr>
      <w:r w:rsidRPr="008E24BE">
        <w:rPr>
          <w:rFonts w:ascii="Verdana" w:hAnsi="Verdana"/>
          <w:b/>
          <w:sz w:val="20"/>
        </w:rPr>
        <w:t>Tom II</w:t>
      </w:r>
    </w:p>
    <w:p w:rsidR="009F336A" w:rsidRPr="008E24BE" w:rsidRDefault="009F336A" w:rsidP="007E2749">
      <w:pPr>
        <w:pStyle w:val="Lista"/>
        <w:spacing w:line="300" w:lineRule="exact"/>
        <w:ind w:left="0" w:right="-83" w:firstLine="0"/>
        <w:jc w:val="center"/>
        <w:rPr>
          <w:rFonts w:ascii="Verdana" w:hAnsi="Verdana"/>
          <w:b/>
          <w:sz w:val="20"/>
        </w:rPr>
      </w:pPr>
    </w:p>
    <w:p w:rsidR="009F336A" w:rsidRPr="008E24BE" w:rsidRDefault="00427B24" w:rsidP="007E2749">
      <w:pPr>
        <w:pStyle w:val="Lista"/>
        <w:spacing w:line="300" w:lineRule="exact"/>
        <w:ind w:left="0" w:right="-83" w:firstLine="0"/>
        <w:jc w:val="center"/>
        <w:rPr>
          <w:rFonts w:ascii="Verdana" w:hAnsi="Verdana"/>
          <w:b/>
          <w:sz w:val="20"/>
        </w:rPr>
      </w:pPr>
      <w:r>
        <w:rPr>
          <w:rFonts w:ascii="Verdana" w:hAnsi="Verdana"/>
          <w:b/>
          <w:sz w:val="20"/>
        </w:rPr>
        <w:t xml:space="preserve">WARUNKI </w:t>
      </w:r>
      <w:r w:rsidR="009F336A" w:rsidRPr="008E24BE">
        <w:rPr>
          <w:rFonts w:ascii="Verdana" w:hAnsi="Verdana"/>
          <w:b/>
          <w:sz w:val="20"/>
        </w:rPr>
        <w:t>UMOWY</w:t>
      </w:r>
    </w:p>
    <w:p w:rsidR="00572F9E" w:rsidRPr="008E24BE" w:rsidRDefault="00572F9E" w:rsidP="007E2749">
      <w:pPr>
        <w:pStyle w:val="Lista"/>
        <w:spacing w:line="300" w:lineRule="exact"/>
        <w:ind w:left="0" w:right="-83" w:firstLine="0"/>
        <w:jc w:val="center"/>
        <w:rPr>
          <w:rFonts w:ascii="Verdana" w:hAnsi="Verdana"/>
          <w:b/>
          <w:sz w:val="20"/>
        </w:rPr>
      </w:pPr>
    </w:p>
    <w:p w:rsidR="00572F9E" w:rsidRPr="008E24BE" w:rsidRDefault="00572F9E" w:rsidP="007E2749">
      <w:pPr>
        <w:pStyle w:val="Lista"/>
        <w:spacing w:line="300" w:lineRule="exact"/>
        <w:ind w:left="0" w:right="-83" w:firstLine="0"/>
        <w:jc w:val="center"/>
        <w:rPr>
          <w:rFonts w:ascii="Verdana" w:hAnsi="Verdana"/>
          <w:b/>
          <w:sz w:val="20"/>
        </w:rPr>
      </w:pPr>
    </w:p>
    <w:p w:rsidR="00572F9E" w:rsidRPr="008E24BE" w:rsidRDefault="00572F9E" w:rsidP="007E2749">
      <w:pPr>
        <w:pStyle w:val="Lista"/>
        <w:spacing w:line="300" w:lineRule="exact"/>
        <w:ind w:left="0" w:right="-83" w:firstLine="0"/>
        <w:jc w:val="center"/>
        <w:rPr>
          <w:rFonts w:ascii="Verdana" w:hAnsi="Verdana"/>
          <w:b/>
          <w:sz w:val="20"/>
        </w:rPr>
      </w:pPr>
      <w:r w:rsidRPr="008E24BE">
        <w:rPr>
          <w:rFonts w:ascii="Verdana" w:hAnsi="Verdana"/>
          <w:b/>
          <w:sz w:val="20"/>
        </w:rPr>
        <w:t>Rozdział 1</w:t>
      </w:r>
    </w:p>
    <w:p w:rsidR="009F336A" w:rsidRPr="008E24BE" w:rsidRDefault="009F336A" w:rsidP="007E2749">
      <w:pPr>
        <w:pStyle w:val="Lista"/>
        <w:spacing w:line="300" w:lineRule="exact"/>
        <w:ind w:left="0" w:right="-83" w:firstLine="0"/>
        <w:jc w:val="center"/>
        <w:rPr>
          <w:rFonts w:ascii="Verdana" w:hAnsi="Verdana"/>
          <w:b/>
          <w:sz w:val="20"/>
        </w:rPr>
      </w:pPr>
      <w:r w:rsidRPr="008E24BE">
        <w:rPr>
          <w:rFonts w:ascii="Verdana" w:hAnsi="Verdana"/>
          <w:b/>
          <w:sz w:val="20"/>
        </w:rPr>
        <w:t>Wzór „Umowy”</w:t>
      </w:r>
    </w:p>
    <w:p w:rsidR="009F336A" w:rsidRDefault="009F336A"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3F7190" w:rsidRDefault="003F7190" w:rsidP="007E2749">
      <w:pPr>
        <w:pStyle w:val="Lista"/>
        <w:spacing w:line="300" w:lineRule="exact"/>
        <w:ind w:left="0" w:right="-83" w:firstLine="0"/>
        <w:jc w:val="center"/>
        <w:rPr>
          <w:rFonts w:ascii="Verdana" w:hAnsi="Verdana"/>
          <w:b/>
          <w:sz w:val="20"/>
        </w:rPr>
      </w:pPr>
    </w:p>
    <w:p w:rsidR="001F6779" w:rsidRDefault="001F6779" w:rsidP="007E2749">
      <w:pPr>
        <w:pStyle w:val="Lista"/>
        <w:spacing w:line="300" w:lineRule="exact"/>
        <w:ind w:left="0" w:right="-83" w:firstLine="0"/>
        <w:jc w:val="center"/>
        <w:rPr>
          <w:rFonts w:ascii="Verdana" w:hAnsi="Verdana"/>
          <w:b/>
          <w:sz w:val="20"/>
        </w:rPr>
      </w:pPr>
    </w:p>
    <w:p w:rsidR="003F7190" w:rsidRDefault="003F7190" w:rsidP="004E486F">
      <w:pPr>
        <w:pStyle w:val="Lista"/>
        <w:spacing w:line="300" w:lineRule="exact"/>
        <w:ind w:left="0" w:right="-83" w:firstLine="0"/>
        <w:rPr>
          <w:rFonts w:ascii="Verdana" w:hAnsi="Verdana"/>
          <w:b/>
          <w:sz w:val="20"/>
        </w:rPr>
      </w:pPr>
    </w:p>
    <w:p w:rsidR="001254AB" w:rsidRPr="008E24BE" w:rsidRDefault="001254AB" w:rsidP="004E486F">
      <w:pPr>
        <w:pStyle w:val="Lista"/>
        <w:spacing w:line="300" w:lineRule="exact"/>
        <w:ind w:left="0" w:right="-83" w:firstLine="0"/>
        <w:rPr>
          <w:rFonts w:ascii="Verdana" w:hAnsi="Verdana"/>
          <w:b/>
          <w:sz w:val="20"/>
        </w:rPr>
      </w:pPr>
    </w:p>
    <w:p w:rsidR="00D06A1E" w:rsidRPr="00D06A1E" w:rsidRDefault="00D06A1E" w:rsidP="00D06A1E">
      <w:pPr>
        <w:autoSpaceDE w:val="0"/>
        <w:autoSpaceDN w:val="0"/>
        <w:adjustRightInd w:val="0"/>
        <w:jc w:val="center"/>
        <w:rPr>
          <w:rFonts w:ascii="Verdana" w:hAnsi="Verdana" w:cs="Verdana"/>
          <w:b/>
          <w:bCs/>
          <w:color w:val="000000"/>
          <w:sz w:val="20"/>
          <w:szCs w:val="20"/>
        </w:rPr>
      </w:pPr>
      <w:r w:rsidRPr="00D06A1E">
        <w:rPr>
          <w:rFonts w:ascii="Verdana" w:hAnsi="Verdana" w:cs="Verdana"/>
          <w:b/>
          <w:bCs/>
          <w:color w:val="000000"/>
          <w:sz w:val="20"/>
          <w:szCs w:val="20"/>
        </w:rPr>
        <w:t xml:space="preserve">UMOWA Nr ………./2017 – projekt </w:t>
      </w:r>
    </w:p>
    <w:p w:rsidR="00D06A1E" w:rsidRPr="00D06A1E" w:rsidRDefault="00D06A1E" w:rsidP="00D06A1E">
      <w:pPr>
        <w:jc w:val="both"/>
        <w:rPr>
          <w:rFonts w:ascii="Verdana" w:hAnsi="Verdana" w:cs="Verdana"/>
          <w:sz w:val="20"/>
          <w:szCs w:val="20"/>
        </w:rPr>
      </w:pPr>
    </w:p>
    <w:p w:rsidR="00D06A1E" w:rsidRPr="00D06A1E" w:rsidRDefault="00D06A1E" w:rsidP="00D06A1E">
      <w:pPr>
        <w:jc w:val="both"/>
        <w:rPr>
          <w:rFonts w:ascii="Verdana" w:hAnsi="Verdana" w:cs="Verdana"/>
          <w:sz w:val="20"/>
          <w:szCs w:val="20"/>
        </w:rPr>
      </w:pPr>
      <w:r w:rsidRPr="00D06A1E">
        <w:rPr>
          <w:rFonts w:ascii="Verdana" w:hAnsi="Verdana" w:cs="Verdana"/>
          <w:sz w:val="20"/>
          <w:szCs w:val="20"/>
        </w:rPr>
        <w:t>zawarta w Wieliszewie w dniu ……………2017 r. pomiędzy:</w:t>
      </w:r>
    </w:p>
    <w:p w:rsidR="00D06A1E" w:rsidRPr="00D06A1E" w:rsidRDefault="00D06A1E" w:rsidP="00D06A1E">
      <w:pPr>
        <w:jc w:val="both"/>
        <w:rPr>
          <w:rFonts w:ascii="Verdana" w:hAnsi="Verdana" w:cs="Verdana"/>
          <w:sz w:val="20"/>
          <w:szCs w:val="20"/>
        </w:rPr>
      </w:pPr>
      <w:r w:rsidRPr="00D06A1E">
        <w:rPr>
          <w:rFonts w:ascii="Verdana" w:hAnsi="Verdana" w:cs="Verdana"/>
          <w:b/>
          <w:bCs/>
          <w:sz w:val="20"/>
          <w:szCs w:val="20"/>
        </w:rPr>
        <w:t xml:space="preserve">Ośrodkiem Kultury w Wieliszewie, </w:t>
      </w:r>
      <w:r w:rsidRPr="00D06A1E">
        <w:rPr>
          <w:rFonts w:ascii="Verdana" w:hAnsi="Verdana" w:cs="Verdana"/>
          <w:sz w:val="20"/>
          <w:szCs w:val="20"/>
        </w:rPr>
        <w:t xml:space="preserve"> z siedzibą w Gminnym Centrum Kultury Łajski, pryz ulicy Stanisława Moniuszki 2, 05-119 Legionowo, NIP</w:t>
      </w:r>
      <w:r w:rsidRPr="00D06A1E">
        <w:rPr>
          <w:rFonts w:ascii="Verdana" w:hAnsi="Verdana"/>
          <w:sz w:val="20"/>
          <w:szCs w:val="20"/>
        </w:rPr>
        <w:t xml:space="preserve"> </w:t>
      </w:r>
      <w:r w:rsidRPr="00D06A1E">
        <w:rPr>
          <w:rFonts w:ascii="Verdana" w:hAnsi="Verdana" w:cs="Verdana"/>
          <w:sz w:val="20"/>
          <w:szCs w:val="20"/>
        </w:rPr>
        <w:t>536-17-86-510, REGON 140354689</w:t>
      </w:r>
    </w:p>
    <w:p w:rsidR="00D06A1E" w:rsidRPr="00D06A1E" w:rsidRDefault="00D06A1E" w:rsidP="00D06A1E">
      <w:pPr>
        <w:jc w:val="both"/>
        <w:rPr>
          <w:rFonts w:ascii="Verdana" w:hAnsi="Verdana" w:cs="Verdana"/>
          <w:sz w:val="20"/>
          <w:szCs w:val="20"/>
        </w:rPr>
      </w:pPr>
      <w:r w:rsidRPr="00D06A1E">
        <w:rPr>
          <w:rFonts w:ascii="Verdana" w:hAnsi="Verdana" w:cs="Verdana"/>
          <w:sz w:val="20"/>
          <w:szCs w:val="20"/>
        </w:rPr>
        <w:t>reprezentowanym przez:</w:t>
      </w:r>
    </w:p>
    <w:p w:rsidR="00D06A1E" w:rsidRPr="00D06A1E" w:rsidRDefault="00D06A1E" w:rsidP="00D06A1E">
      <w:pPr>
        <w:jc w:val="both"/>
        <w:rPr>
          <w:rFonts w:ascii="Verdana" w:hAnsi="Verdana" w:cs="Verdana"/>
          <w:sz w:val="20"/>
          <w:szCs w:val="20"/>
        </w:rPr>
      </w:pPr>
      <w:r w:rsidRPr="00D06A1E">
        <w:rPr>
          <w:rFonts w:ascii="Verdana" w:hAnsi="Verdana" w:cs="Verdana"/>
          <w:b/>
          <w:bCs/>
          <w:sz w:val="20"/>
          <w:szCs w:val="20"/>
        </w:rPr>
        <w:t xml:space="preserve">Pana Dariusza Skrzydlewskiego – Dyrektora </w:t>
      </w:r>
      <w:r w:rsidRPr="00D06A1E">
        <w:rPr>
          <w:rFonts w:ascii="Verdana" w:hAnsi="Verdana" w:cs="Verdana"/>
          <w:sz w:val="20"/>
          <w:szCs w:val="20"/>
        </w:rPr>
        <w:t>,</w:t>
      </w:r>
    </w:p>
    <w:p w:rsidR="00D06A1E" w:rsidRPr="00D06A1E" w:rsidRDefault="00D06A1E" w:rsidP="00D06A1E">
      <w:pPr>
        <w:jc w:val="both"/>
        <w:rPr>
          <w:rFonts w:ascii="Verdana" w:hAnsi="Verdana" w:cs="Verdana"/>
          <w:sz w:val="20"/>
          <w:szCs w:val="20"/>
        </w:rPr>
      </w:pPr>
      <w:r w:rsidRPr="00D06A1E">
        <w:rPr>
          <w:rFonts w:ascii="Verdana" w:hAnsi="Verdana" w:cs="Verdana"/>
          <w:sz w:val="20"/>
          <w:szCs w:val="20"/>
        </w:rPr>
        <w:t>zwaną dalej „Zamawiającym”,</w:t>
      </w:r>
    </w:p>
    <w:p w:rsidR="00D06A1E" w:rsidRPr="00D06A1E" w:rsidRDefault="00D06A1E" w:rsidP="00D06A1E">
      <w:pPr>
        <w:jc w:val="both"/>
        <w:rPr>
          <w:rFonts w:ascii="Verdana" w:hAnsi="Verdana" w:cs="Verdana"/>
          <w:sz w:val="20"/>
          <w:szCs w:val="20"/>
        </w:rPr>
      </w:pPr>
      <w:r w:rsidRPr="00D06A1E">
        <w:rPr>
          <w:rFonts w:ascii="Verdana" w:hAnsi="Verdana" w:cs="Verdana"/>
          <w:sz w:val="20"/>
          <w:szCs w:val="20"/>
        </w:rPr>
        <w:t>a</w:t>
      </w:r>
    </w:p>
    <w:p w:rsidR="00D06A1E" w:rsidRPr="00D06A1E" w:rsidRDefault="00D06A1E" w:rsidP="00D06A1E">
      <w:pPr>
        <w:jc w:val="both"/>
        <w:rPr>
          <w:rFonts w:ascii="Verdana" w:hAnsi="Verdana" w:cs="Verdana"/>
          <w:sz w:val="20"/>
          <w:szCs w:val="20"/>
        </w:rPr>
      </w:pPr>
      <w:r w:rsidRPr="00D06A1E">
        <w:rPr>
          <w:rFonts w:ascii="Verdana" w:hAnsi="Verdana" w:cs="Verdana"/>
          <w:sz w:val="20"/>
          <w:szCs w:val="20"/>
        </w:rPr>
        <w:t>zwanym dalej „Wykonawcą”.</w:t>
      </w:r>
    </w:p>
    <w:p w:rsidR="00D06A1E" w:rsidRPr="00D06A1E" w:rsidRDefault="00D06A1E" w:rsidP="00D06A1E">
      <w:pPr>
        <w:jc w:val="both"/>
        <w:rPr>
          <w:rFonts w:ascii="Verdana" w:hAnsi="Verdana" w:cs="Verdana"/>
          <w:sz w:val="20"/>
          <w:szCs w:val="20"/>
        </w:rPr>
      </w:pPr>
    </w:p>
    <w:p w:rsidR="00D06A1E" w:rsidRPr="00D06A1E" w:rsidRDefault="00D06A1E" w:rsidP="00D06A1E">
      <w:pPr>
        <w:autoSpaceDE w:val="0"/>
        <w:autoSpaceDN w:val="0"/>
        <w:adjustRightInd w:val="0"/>
        <w:jc w:val="both"/>
        <w:rPr>
          <w:rFonts w:ascii="Verdana" w:hAnsi="Verdana" w:cs="Verdana"/>
          <w:sz w:val="20"/>
          <w:szCs w:val="20"/>
        </w:rPr>
      </w:pPr>
      <w:r w:rsidRPr="00D06A1E">
        <w:rPr>
          <w:rFonts w:ascii="Verdana" w:hAnsi="Verdana" w:cs="Verdana"/>
          <w:sz w:val="20"/>
          <w:szCs w:val="20"/>
        </w:rPr>
        <w:t xml:space="preserve">W wyniku dokonania przez Zamawiającego wyboru oferty Wykonawcy w trakcie postępowania </w:t>
      </w:r>
      <w:r w:rsidRPr="00D06A1E">
        <w:rPr>
          <w:rFonts w:ascii="Verdana" w:hAnsi="Verdana" w:cs="Verdana"/>
          <w:sz w:val="20"/>
          <w:szCs w:val="20"/>
        </w:rPr>
        <w:br/>
        <w:t>o udzielenie zamówienia publicznego pn.   „</w:t>
      </w:r>
      <w:r w:rsidR="00343E39" w:rsidRPr="00727E65">
        <w:rPr>
          <w:rFonts w:ascii="Verdana" w:hAnsi="Verdana"/>
          <w:b/>
          <w:sz w:val="20"/>
          <w:szCs w:val="20"/>
        </w:rPr>
        <w:t>Budowa budynku użyteczności publicznej</w:t>
      </w:r>
      <w:r w:rsidR="00343E39">
        <w:rPr>
          <w:rFonts w:ascii="Verdana" w:hAnsi="Verdana"/>
          <w:b/>
          <w:sz w:val="20"/>
          <w:szCs w:val="20"/>
        </w:rPr>
        <w:t xml:space="preserve"> - pawilonu</w:t>
      </w:r>
      <w:r w:rsidR="00343E39" w:rsidRPr="00727E65">
        <w:rPr>
          <w:rFonts w:ascii="Verdana" w:hAnsi="Verdana"/>
          <w:b/>
          <w:sz w:val="20"/>
          <w:szCs w:val="20"/>
        </w:rPr>
        <w:t xml:space="preserve"> wraz z niezbędną infrastrukturą techniczną w Olszewnicy Nowej</w:t>
      </w:r>
      <w:r w:rsidRPr="00D06A1E">
        <w:rPr>
          <w:rFonts w:ascii="Verdana" w:hAnsi="Verdana" w:cs="Verdana"/>
          <w:b/>
          <w:sz w:val="20"/>
          <w:szCs w:val="20"/>
        </w:rPr>
        <w:t>”</w:t>
      </w:r>
      <w:r w:rsidRPr="00D06A1E">
        <w:rPr>
          <w:rFonts w:ascii="Verdana" w:hAnsi="Verdana" w:cs="Verdana"/>
          <w:sz w:val="20"/>
          <w:szCs w:val="20"/>
        </w:rPr>
        <w:t xml:space="preserve">  prowadzonego w trybie przetargu nieograniczonego na podstawie art. 39 ustawy z dnia 29 stycznia 2004 roku – Prawo zamówień publicznych (Dz. U. z 2015r. poz. 2164 z </w:t>
      </w:r>
      <w:proofErr w:type="spellStart"/>
      <w:r w:rsidRPr="00D06A1E">
        <w:rPr>
          <w:rFonts w:ascii="Verdana" w:hAnsi="Verdana" w:cs="Verdana"/>
          <w:sz w:val="20"/>
          <w:szCs w:val="20"/>
        </w:rPr>
        <w:t>późn</w:t>
      </w:r>
      <w:proofErr w:type="spellEnd"/>
      <w:r w:rsidRPr="00D06A1E">
        <w:rPr>
          <w:rFonts w:ascii="Verdana" w:hAnsi="Verdana" w:cs="Verdana"/>
          <w:sz w:val="20"/>
          <w:szCs w:val="20"/>
        </w:rPr>
        <w:t>. zm.), została zaw</w:t>
      </w:r>
      <w:r w:rsidR="001F6779">
        <w:rPr>
          <w:rFonts w:ascii="Verdana" w:hAnsi="Verdana" w:cs="Verdana"/>
          <w:sz w:val="20"/>
          <w:szCs w:val="20"/>
        </w:rPr>
        <w:t>arta umowa o </w:t>
      </w:r>
      <w:r w:rsidRPr="00D06A1E">
        <w:rPr>
          <w:rFonts w:ascii="Verdana" w:hAnsi="Verdana" w:cs="Verdana"/>
          <w:sz w:val="20"/>
          <w:szCs w:val="20"/>
        </w:rPr>
        <w:t>następującej treści:</w:t>
      </w:r>
    </w:p>
    <w:p w:rsidR="00D06A1E" w:rsidRPr="00D06A1E" w:rsidRDefault="00D06A1E" w:rsidP="00D06A1E">
      <w:pPr>
        <w:pStyle w:val="Bezodstpw"/>
        <w:rPr>
          <w:rFonts w:ascii="Verdana" w:hAnsi="Verdana"/>
          <w:sz w:val="20"/>
          <w:szCs w:val="20"/>
        </w:rPr>
      </w:pP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PRZEDMIOT UMOWY</w:t>
      </w: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 1.</w:t>
      </w:r>
    </w:p>
    <w:p w:rsidR="00D06A1E" w:rsidRPr="00D06A1E" w:rsidRDefault="00D06A1E" w:rsidP="00D06A1E">
      <w:pPr>
        <w:pStyle w:val="Bezodstpw"/>
        <w:numPr>
          <w:ilvl w:val="0"/>
          <w:numId w:val="48"/>
        </w:numPr>
        <w:jc w:val="both"/>
        <w:rPr>
          <w:rFonts w:ascii="Verdana" w:hAnsi="Verdana"/>
          <w:sz w:val="20"/>
          <w:szCs w:val="20"/>
        </w:rPr>
      </w:pPr>
      <w:r w:rsidRPr="00D06A1E">
        <w:rPr>
          <w:rFonts w:ascii="Verdana" w:hAnsi="Verdana"/>
          <w:sz w:val="20"/>
          <w:szCs w:val="20"/>
        </w:rPr>
        <w:t xml:space="preserve">Przedmiotem niniejszej umowy jest </w:t>
      </w:r>
    </w:p>
    <w:p w:rsidR="00D06A1E" w:rsidRPr="00D06A1E" w:rsidRDefault="00D06A1E" w:rsidP="00B8782E">
      <w:pPr>
        <w:ind w:left="709"/>
        <w:jc w:val="both"/>
        <w:rPr>
          <w:rFonts w:ascii="Verdana" w:hAnsi="Verdana" w:cs="Verdana"/>
          <w:sz w:val="20"/>
          <w:szCs w:val="20"/>
        </w:rPr>
      </w:pPr>
      <w:r w:rsidRPr="00D06A1E">
        <w:rPr>
          <w:rFonts w:ascii="Verdana" w:hAnsi="Verdana"/>
          <w:sz w:val="20"/>
          <w:szCs w:val="20"/>
        </w:rPr>
        <w:t xml:space="preserve">- </w:t>
      </w:r>
      <w:r w:rsidRPr="00D06A1E">
        <w:rPr>
          <w:rFonts w:ascii="Verdana" w:hAnsi="Verdana" w:cs="Verdana"/>
          <w:sz w:val="20"/>
          <w:szCs w:val="20"/>
        </w:rPr>
        <w:t xml:space="preserve"> posadowienie budynku /pawilonu w technologii kontenerowej, przeznaczonego na miejsce spotkań mieszkańców na działce ew. 497 obręb Olszewnica Nowa </w:t>
      </w:r>
    </w:p>
    <w:p w:rsidR="00D06A1E" w:rsidRPr="00D06A1E" w:rsidRDefault="00D06A1E" w:rsidP="00B8782E">
      <w:pPr>
        <w:ind w:left="709"/>
        <w:jc w:val="both"/>
        <w:rPr>
          <w:rFonts w:ascii="Verdana" w:hAnsi="Verdana" w:cs="Verdana"/>
          <w:sz w:val="20"/>
          <w:szCs w:val="20"/>
        </w:rPr>
      </w:pPr>
      <w:r w:rsidRPr="00D06A1E">
        <w:rPr>
          <w:rFonts w:ascii="Verdana" w:hAnsi="Verdana" w:cs="Verdana"/>
          <w:sz w:val="20"/>
          <w:szCs w:val="20"/>
        </w:rPr>
        <w:t xml:space="preserve">- wykonanie przyłącza wodociągowego, przyłącza elektrycznego, </w:t>
      </w:r>
    </w:p>
    <w:p w:rsidR="00D06A1E" w:rsidRPr="00D06A1E" w:rsidRDefault="00D06A1E" w:rsidP="00B8782E">
      <w:pPr>
        <w:ind w:left="709"/>
        <w:jc w:val="both"/>
        <w:rPr>
          <w:rFonts w:ascii="Verdana" w:hAnsi="Verdana" w:cs="Verdana"/>
          <w:sz w:val="20"/>
          <w:szCs w:val="20"/>
        </w:rPr>
      </w:pPr>
      <w:r w:rsidRPr="00D06A1E">
        <w:rPr>
          <w:rFonts w:ascii="Verdana" w:hAnsi="Verdana" w:cs="Verdana"/>
          <w:sz w:val="20"/>
          <w:szCs w:val="20"/>
        </w:rPr>
        <w:t xml:space="preserve">- </w:t>
      </w:r>
      <w:r w:rsidRPr="00D06A1E">
        <w:rPr>
          <w:rFonts w:ascii="Verdana" w:hAnsi="Verdana" w:cs="Verdana"/>
          <w:b/>
          <w:sz w:val="20"/>
          <w:szCs w:val="20"/>
          <w:u w:val="single"/>
        </w:rPr>
        <w:t xml:space="preserve">ukształtowanie terenu, bez </w:t>
      </w:r>
      <w:proofErr w:type="spellStart"/>
      <w:r w:rsidRPr="00D06A1E">
        <w:rPr>
          <w:rFonts w:ascii="Verdana" w:hAnsi="Verdana" w:cs="Verdana"/>
          <w:b/>
          <w:sz w:val="20"/>
          <w:szCs w:val="20"/>
          <w:u w:val="single"/>
        </w:rPr>
        <w:t>nasadzeń</w:t>
      </w:r>
      <w:proofErr w:type="spellEnd"/>
      <w:r w:rsidRPr="00D06A1E">
        <w:rPr>
          <w:rFonts w:ascii="Verdana" w:hAnsi="Verdana" w:cs="Verdana"/>
          <w:b/>
          <w:sz w:val="20"/>
          <w:szCs w:val="20"/>
          <w:u w:val="single"/>
        </w:rPr>
        <w:t xml:space="preserve"> roślinności</w:t>
      </w:r>
      <w:r w:rsidRPr="00D06A1E">
        <w:rPr>
          <w:rFonts w:ascii="Verdana" w:hAnsi="Verdana" w:cs="Verdana"/>
          <w:sz w:val="20"/>
          <w:szCs w:val="20"/>
        </w:rPr>
        <w:t xml:space="preserve"> </w:t>
      </w:r>
    </w:p>
    <w:p w:rsidR="00D06A1E" w:rsidRPr="00D06A1E" w:rsidRDefault="00D06A1E" w:rsidP="00B8782E">
      <w:pPr>
        <w:ind w:left="709"/>
        <w:jc w:val="both"/>
        <w:rPr>
          <w:rFonts w:ascii="Verdana" w:hAnsi="Verdana" w:cs="Verdana"/>
          <w:sz w:val="20"/>
          <w:szCs w:val="20"/>
        </w:rPr>
      </w:pPr>
      <w:r w:rsidRPr="00D06A1E">
        <w:rPr>
          <w:rFonts w:ascii="Verdana" w:hAnsi="Verdana" w:cs="Verdana"/>
          <w:sz w:val="20"/>
          <w:szCs w:val="20"/>
        </w:rPr>
        <w:t>- nawierzchnia dojazdu.</w:t>
      </w:r>
    </w:p>
    <w:p w:rsidR="00D06A1E" w:rsidRPr="00B8782E" w:rsidRDefault="00D06A1E" w:rsidP="00B8782E">
      <w:pPr>
        <w:ind w:left="709"/>
        <w:jc w:val="both"/>
        <w:rPr>
          <w:rFonts w:ascii="Verdana" w:hAnsi="Verdana" w:cs="Verdana"/>
          <w:sz w:val="20"/>
          <w:szCs w:val="20"/>
        </w:rPr>
      </w:pPr>
      <w:r w:rsidRPr="00D06A1E">
        <w:rPr>
          <w:rFonts w:ascii="Verdana" w:hAnsi="Verdana" w:cs="Verdana"/>
          <w:sz w:val="20"/>
          <w:szCs w:val="20"/>
        </w:rPr>
        <w:t>- uzyskanie w imieniu Zamawiającego prawomocnej, bezwarunkowej decyzji pozwolenia na użytkowanie Obiektu.</w:t>
      </w:r>
    </w:p>
    <w:p w:rsidR="00D06A1E" w:rsidRPr="00D06A1E" w:rsidRDefault="00D06A1E" w:rsidP="00D06A1E">
      <w:pPr>
        <w:pStyle w:val="Bezodstpw"/>
        <w:numPr>
          <w:ilvl w:val="0"/>
          <w:numId w:val="48"/>
        </w:numPr>
        <w:jc w:val="both"/>
        <w:rPr>
          <w:rFonts w:ascii="Verdana" w:hAnsi="Verdana"/>
          <w:sz w:val="20"/>
          <w:szCs w:val="20"/>
        </w:rPr>
      </w:pPr>
      <w:r w:rsidRPr="00D06A1E">
        <w:rPr>
          <w:rFonts w:ascii="Verdana" w:hAnsi="Verdana"/>
          <w:sz w:val="20"/>
          <w:szCs w:val="20"/>
        </w:rPr>
        <w:t>Przedmiot umowy, o którym mowa w ust. 1, obejmuje wykonanie robót budowlanych w rozumieniu ustawy z dnia 7 lipca 1994 r. – Prawo budowlane (Dz. U z 2017 r., poz. 1332) zgodnie z dokumentacją projektową opracowaną przez: ARCHITEKT Joanna Wójcik, 03-285 Warszawa, ul. Kondratowicza 63b lok. 24, tj. dokumentacją projektową do Decyzji o pozwoleniu na budowę Nr 1291/16 z dnia 27.10.2016r.</w:t>
      </w:r>
    </w:p>
    <w:p w:rsidR="00D06A1E" w:rsidRPr="00D06A1E" w:rsidRDefault="00D06A1E" w:rsidP="00D06A1E">
      <w:pPr>
        <w:pStyle w:val="Bezodstpw"/>
        <w:numPr>
          <w:ilvl w:val="0"/>
          <w:numId w:val="48"/>
        </w:numPr>
        <w:jc w:val="both"/>
        <w:rPr>
          <w:rFonts w:ascii="Verdana" w:hAnsi="Verdana"/>
          <w:sz w:val="20"/>
          <w:szCs w:val="20"/>
        </w:rPr>
      </w:pPr>
      <w:r w:rsidRPr="00D06A1E">
        <w:rPr>
          <w:rFonts w:ascii="Verdana" w:hAnsi="Verdana"/>
          <w:sz w:val="20"/>
          <w:szCs w:val="20"/>
        </w:rPr>
        <w:t xml:space="preserve">Wykonawca potwierdza, iż przed podpisaniem niniejszej umowy, przy zachowaniu najwyższej </w:t>
      </w:r>
      <w:r w:rsidRPr="00D06A1E">
        <w:rPr>
          <w:rFonts w:ascii="Verdana" w:hAnsi="Verdana"/>
          <w:sz w:val="20"/>
          <w:szCs w:val="20"/>
        </w:rPr>
        <w:br/>
        <w:t>staranności zapoznał się z dokumentacją techniczną zadania oraz dokonał wizji lokalnej terenu budowy, a także poznał istniejący stan faktyczny.</w:t>
      </w:r>
    </w:p>
    <w:p w:rsidR="00D06A1E" w:rsidRPr="00D06A1E" w:rsidRDefault="00D06A1E" w:rsidP="00D06A1E">
      <w:pPr>
        <w:pStyle w:val="Bezodstpw"/>
        <w:numPr>
          <w:ilvl w:val="0"/>
          <w:numId w:val="48"/>
        </w:numPr>
        <w:jc w:val="both"/>
        <w:rPr>
          <w:rFonts w:ascii="Verdana" w:hAnsi="Verdana"/>
          <w:sz w:val="20"/>
          <w:szCs w:val="20"/>
        </w:rPr>
      </w:pPr>
      <w:r w:rsidRPr="00D06A1E">
        <w:rPr>
          <w:rFonts w:ascii="Verdana" w:hAnsi="Verdana"/>
          <w:sz w:val="20"/>
          <w:szCs w:val="20"/>
        </w:rPr>
        <w:t>Wykonawca jest zobowiązany, za wynagrodzeniem ryczałtowym, którego wysokość nie przekroczy kw</w:t>
      </w:r>
      <w:r w:rsidR="00B8782E">
        <w:rPr>
          <w:rFonts w:ascii="Verdana" w:hAnsi="Verdana"/>
          <w:sz w:val="20"/>
          <w:szCs w:val="20"/>
        </w:rPr>
        <w:t>oty, o której mowa w § 11 ust. 1</w:t>
      </w:r>
      <w:r w:rsidRPr="00D06A1E">
        <w:rPr>
          <w:rFonts w:ascii="Verdana" w:hAnsi="Verdana"/>
          <w:sz w:val="20"/>
          <w:szCs w:val="20"/>
        </w:rPr>
        <w:t xml:space="preserve">, do wykonania z należytą starannością wszelkich robót i czynności niezbędnych dla zrealizowania przedmiotu umowy, o którym mowa w ust. 1  i 2. </w:t>
      </w:r>
    </w:p>
    <w:p w:rsidR="00D06A1E" w:rsidRPr="00D06A1E" w:rsidRDefault="00D06A1E" w:rsidP="00D06A1E">
      <w:pPr>
        <w:pStyle w:val="Bezodstpw"/>
        <w:rPr>
          <w:rFonts w:ascii="Verdana" w:hAnsi="Verdana"/>
          <w:sz w:val="20"/>
          <w:szCs w:val="20"/>
        </w:rPr>
      </w:pP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 2.</w:t>
      </w:r>
    </w:p>
    <w:p w:rsidR="00D06A1E" w:rsidRPr="00D06A1E" w:rsidRDefault="00D06A1E" w:rsidP="00D06A1E">
      <w:pPr>
        <w:pStyle w:val="Bezodstpw"/>
        <w:numPr>
          <w:ilvl w:val="0"/>
          <w:numId w:val="49"/>
        </w:numPr>
        <w:jc w:val="both"/>
        <w:rPr>
          <w:rFonts w:ascii="Verdana" w:hAnsi="Verdana"/>
          <w:sz w:val="20"/>
          <w:szCs w:val="20"/>
        </w:rPr>
      </w:pPr>
      <w:r w:rsidRPr="00D06A1E">
        <w:rPr>
          <w:rFonts w:ascii="Verdana" w:hAnsi="Verdana"/>
          <w:sz w:val="20"/>
          <w:szCs w:val="20"/>
        </w:rPr>
        <w:t>Przedmiot umowy winien być wykonany z materiałów własnych Wykonawcy. Wykonawca dostarczy na teren budowy wszystkie materiały, okreś</w:t>
      </w:r>
      <w:r w:rsidR="001F6779">
        <w:rPr>
          <w:rFonts w:ascii="Verdana" w:hAnsi="Verdana"/>
          <w:sz w:val="20"/>
          <w:szCs w:val="20"/>
        </w:rPr>
        <w:t>lone co do rodzaju, standardu i </w:t>
      </w:r>
      <w:r w:rsidRPr="00D06A1E">
        <w:rPr>
          <w:rFonts w:ascii="Verdana" w:hAnsi="Verdana"/>
          <w:sz w:val="20"/>
          <w:szCs w:val="20"/>
        </w:rPr>
        <w:t>ilości w dokumentacji projektowej technicznej zamówienia i przedmiarach oraz ponosi za nie pełną odpowiedzialność.</w:t>
      </w:r>
    </w:p>
    <w:p w:rsidR="00D06A1E" w:rsidRPr="00D06A1E" w:rsidRDefault="00D06A1E" w:rsidP="00D06A1E">
      <w:pPr>
        <w:pStyle w:val="Bezodstpw"/>
        <w:numPr>
          <w:ilvl w:val="0"/>
          <w:numId w:val="49"/>
        </w:numPr>
        <w:jc w:val="both"/>
        <w:rPr>
          <w:rFonts w:ascii="Verdana" w:hAnsi="Verdana"/>
          <w:sz w:val="20"/>
          <w:szCs w:val="20"/>
        </w:rPr>
      </w:pPr>
      <w:r w:rsidRPr="00D06A1E">
        <w:rPr>
          <w:rFonts w:ascii="Verdana" w:hAnsi="Verdana"/>
          <w:sz w:val="20"/>
          <w:szCs w:val="20"/>
        </w:rPr>
        <w:t xml:space="preserve">Materiały, o których mowa w ust. 1, muszą być nieużywane oraz odpowiadać, co do jakości, </w:t>
      </w:r>
      <w:r w:rsidRPr="00D06A1E">
        <w:rPr>
          <w:rFonts w:ascii="Verdana" w:hAnsi="Verdana"/>
          <w:sz w:val="20"/>
          <w:szCs w:val="20"/>
        </w:rPr>
        <w:br/>
        <w:t xml:space="preserve">wymaganiom określonym ustawą z dnia 16 kwietnia 2004 r. o wyrobach budowlanych (Dz. U. 2014, poz. 883), a także wymaganiom jakościowym określonym w dokumentacji projektowej. </w:t>
      </w:r>
    </w:p>
    <w:p w:rsidR="00D06A1E" w:rsidRPr="00D06A1E" w:rsidRDefault="00D06A1E" w:rsidP="00D06A1E">
      <w:pPr>
        <w:pStyle w:val="Bezodstpw"/>
        <w:numPr>
          <w:ilvl w:val="0"/>
          <w:numId w:val="49"/>
        </w:numPr>
        <w:jc w:val="both"/>
        <w:rPr>
          <w:rFonts w:ascii="Verdana" w:hAnsi="Verdana"/>
          <w:sz w:val="20"/>
          <w:szCs w:val="20"/>
        </w:rPr>
      </w:pPr>
      <w:r w:rsidRPr="00D06A1E">
        <w:rPr>
          <w:rFonts w:ascii="Verdana" w:hAnsi="Verdana"/>
          <w:sz w:val="20"/>
          <w:szCs w:val="20"/>
        </w:rPr>
        <w:t xml:space="preserve">Wykonawca zobowiązany jest posiadać i na każde </w:t>
      </w:r>
      <w:r w:rsidR="001F6779">
        <w:rPr>
          <w:rFonts w:ascii="Verdana" w:hAnsi="Verdana"/>
          <w:sz w:val="20"/>
          <w:szCs w:val="20"/>
        </w:rPr>
        <w:t>żądanie Zamawiającego okazać, w </w:t>
      </w:r>
      <w:r w:rsidRPr="00D06A1E">
        <w:rPr>
          <w:rFonts w:ascii="Verdana" w:hAnsi="Verdana"/>
          <w:sz w:val="20"/>
          <w:szCs w:val="20"/>
        </w:rPr>
        <w:t xml:space="preserve">stosunku do wskazanych materiałów certyfikat na znak bezpieczeństwa, certyfikat lub deklarację zgodności z Polską Normą lub z aprobatą techniczną. </w:t>
      </w:r>
    </w:p>
    <w:p w:rsidR="00D06A1E" w:rsidRPr="00D06A1E" w:rsidRDefault="00D06A1E" w:rsidP="00D06A1E">
      <w:pPr>
        <w:pStyle w:val="Bezodstpw"/>
        <w:numPr>
          <w:ilvl w:val="0"/>
          <w:numId w:val="49"/>
        </w:numPr>
        <w:jc w:val="both"/>
        <w:rPr>
          <w:rFonts w:ascii="Verdana" w:hAnsi="Verdana"/>
          <w:sz w:val="20"/>
          <w:szCs w:val="20"/>
        </w:rPr>
      </w:pPr>
      <w:r w:rsidRPr="00D06A1E">
        <w:rPr>
          <w:rFonts w:ascii="Verdana" w:hAnsi="Verdana"/>
          <w:sz w:val="20"/>
          <w:szCs w:val="20"/>
        </w:rPr>
        <w:t xml:space="preserve">Na żądanie Zamawiającego Wykonawca zapewni niezbędne oprzyrządowanie, potencjał ludzki oraz materiały wymagane do zbadania jakości robót oraz użytych materiałów. Badania te zostaną wykonane na koszt Wykonawcy. </w:t>
      </w:r>
    </w:p>
    <w:p w:rsidR="00D06A1E" w:rsidRPr="00D06A1E" w:rsidRDefault="00D06A1E" w:rsidP="00D06A1E">
      <w:pPr>
        <w:pStyle w:val="Bezodstpw"/>
        <w:numPr>
          <w:ilvl w:val="0"/>
          <w:numId w:val="49"/>
        </w:numPr>
        <w:jc w:val="both"/>
        <w:rPr>
          <w:rFonts w:ascii="Verdana" w:hAnsi="Verdana"/>
          <w:sz w:val="20"/>
          <w:szCs w:val="20"/>
        </w:rPr>
      </w:pPr>
      <w:r w:rsidRPr="00D06A1E">
        <w:rPr>
          <w:rFonts w:ascii="Verdana" w:hAnsi="Verdana"/>
          <w:sz w:val="20"/>
          <w:szCs w:val="20"/>
        </w:rPr>
        <w:t xml:space="preserve">Wykonawca ma obowiązek umożliwienia wstępu na teren budowy osobom wskazanym przez </w:t>
      </w:r>
      <w:r w:rsidRPr="00D06A1E">
        <w:rPr>
          <w:rFonts w:ascii="Verdana" w:hAnsi="Verdana"/>
          <w:sz w:val="20"/>
          <w:szCs w:val="20"/>
        </w:rPr>
        <w:br/>
        <w:t xml:space="preserve">Zamawiającego, a także pracownikom organów Państwowego Nadzoru Budowlanego, do których należy wykonywanie zadań określonych ustawą – Prawo budowlane oraz do udostępnienia im danych i informacji wymaganych na podstawie przepisów tej ustawy. </w:t>
      </w:r>
    </w:p>
    <w:p w:rsidR="00D06A1E" w:rsidRPr="00D06A1E" w:rsidRDefault="00D06A1E" w:rsidP="00D06A1E">
      <w:pPr>
        <w:pStyle w:val="Bezodstpw"/>
        <w:rPr>
          <w:rFonts w:ascii="Verdana" w:hAnsi="Verdana"/>
          <w:sz w:val="20"/>
          <w:szCs w:val="20"/>
        </w:rPr>
      </w:pP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Termin wykonania umowy</w:t>
      </w:r>
    </w:p>
    <w:p w:rsidR="00D06A1E" w:rsidRPr="00D06A1E" w:rsidRDefault="00D06A1E" w:rsidP="00D06A1E">
      <w:pPr>
        <w:pStyle w:val="Bezodstpw"/>
        <w:jc w:val="center"/>
        <w:rPr>
          <w:rFonts w:ascii="Verdana" w:hAnsi="Verdana"/>
          <w:b/>
          <w:kern w:val="2"/>
          <w:sz w:val="20"/>
          <w:szCs w:val="20"/>
          <w:lang w:eastAsia="hi-IN" w:bidi="hi-IN"/>
        </w:rPr>
      </w:pPr>
      <w:r w:rsidRPr="00D06A1E">
        <w:rPr>
          <w:rFonts w:ascii="Verdana" w:hAnsi="Verdana"/>
          <w:b/>
          <w:kern w:val="2"/>
          <w:sz w:val="20"/>
          <w:szCs w:val="20"/>
          <w:lang w:eastAsia="hi-IN" w:bidi="hi-IN"/>
        </w:rPr>
        <w:t>§ 3.</w:t>
      </w:r>
    </w:p>
    <w:p w:rsidR="00D06A1E" w:rsidRPr="00D06A1E" w:rsidRDefault="00D06A1E" w:rsidP="00D06A1E">
      <w:pPr>
        <w:pStyle w:val="Bezodstpw"/>
        <w:numPr>
          <w:ilvl w:val="0"/>
          <w:numId w:val="50"/>
        </w:numPr>
        <w:rPr>
          <w:rFonts w:ascii="Verdana" w:hAnsi="Verdana"/>
          <w:sz w:val="20"/>
          <w:szCs w:val="20"/>
        </w:rPr>
      </w:pPr>
      <w:r w:rsidRPr="00D06A1E">
        <w:rPr>
          <w:rFonts w:ascii="Verdana" w:hAnsi="Verdana"/>
          <w:sz w:val="20"/>
          <w:szCs w:val="20"/>
        </w:rPr>
        <w:t xml:space="preserve">Przekazanie wykonawcy teren budowy przez zamawiającego nastąpi  w terminie uzgodnionym prze obie strony, nie później niż 7 dni od podpisania niniejszej umowy. </w:t>
      </w:r>
    </w:p>
    <w:p w:rsidR="00D06A1E" w:rsidRPr="00D06A1E" w:rsidRDefault="00D06A1E" w:rsidP="00D06A1E">
      <w:pPr>
        <w:pStyle w:val="Bezodstpw"/>
        <w:numPr>
          <w:ilvl w:val="0"/>
          <w:numId w:val="50"/>
        </w:numPr>
        <w:rPr>
          <w:rFonts w:ascii="Verdana" w:hAnsi="Verdana"/>
          <w:sz w:val="20"/>
          <w:szCs w:val="20"/>
        </w:rPr>
      </w:pPr>
      <w:r w:rsidRPr="00D06A1E">
        <w:rPr>
          <w:rFonts w:ascii="Verdana" w:hAnsi="Verdana"/>
          <w:sz w:val="20"/>
          <w:szCs w:val="20"/>
        </w:rPr>
        <w:t>Strony ustalają następujące terminy realizacji Przedmiotu umowy:</w:t>
      </w:r>
    </w:p>
    <w:p w:rsidR="00D06A1E" w:rsidRPr="00D06A1E" w:rsidRDefault="00D06A1E" w:rsidP="00D06A1E">
      <w:pPr>
        <w:pStyle w:val="Default"/>
        <w:numPr>
          <w:ilvl w:val="0"/>
          <w:numId w:val="78"/>
        </w:numPr>
        <w:spacing w:line="276" w:lineRule="auto"/>
        <w:jc w:val="both"/>
        <w:rPr>
          <w:rFonts w:cs="Calibri"/>
          <w:color w:val="auto"/>
          <w:sz w:val="20"/>
          <w:szCs w:val="20"/>
          <w:lang w:eastAsia="en-US"/>
        </w:rPr>
      </w:pPr>
      <w:r w:rsidRPr="00D06A1E">
        <w:rPr>
          <w:rFonts w:cs="Calibri"/>
          <w:color w:val="auto"/>
          <w:sz w:val="20"/>
          <w:szCs w:val="20"/>
          <w:lang w:eastAsia="en-US"/>
        </w:rPr>
        <w:t xml:space="preserve">I etap obejmujący wykonanie robót budowlanych zgodnie </w:t>
      </w:r>
      <w:r w:rsidRPr="00D06A1E">
        <w:rPr>
          <w:rFonts w:cs="Calibri"/>
          <w:color w:val="auto"/>
          <w:sz w:val="20"/>
          <w:szCs w:val="20"/>
          <w:lang w:eastAsia="en-US"/>
        </w:rPr>
        <w:br/>
        <w:t xml:space="preserve">z przedstawionym harmonogramem rzeczowo –finansowym – do dnia </w:t>
      </w:r>
      <w:r w:rsidR="00EA6F6E">
        <w:rPr>
          <w:rFonts w:cs="Calibri"/>
          <w:color w:val="auto"/>
          <w:sz w:val="20"/>
          <w:szCs w:val="20"/>
          <w:lang w:eastAsia="en-US"/>
        </w:rPr>
        <w:t>……………..</w:t>
      </w:r>
    </w:p>
    <w:p w:rsidR="00D06A1E" w:rsidRPr="00D06A1E" w:rsidRDefault="00D06A1E" w:rsidP="00D06A1E">
      <w:pPr>
        <w:pStyle w:val="Default"/>
        <w:numPr>
          <w:ilvl w:val="0"/>
          <w:numId w:val="78"/>
        </w:numPr>
        <w:spacing w:line="276" w:lineRule="auto"/>
        <w:jc w:val="both"/>
        <w:rPr>
          <w:color w:val="auto"/>
          <w:sz w:val="20"/>
          <w:szCs w:val="20"/>
        </w:rPr>
      </w:pPr>
      <w:r w:rsidRPr="00D06A1E">
        <w:rPr>
          <w:color w:val="auto"/>
          <w:sz w:val="20"/>
          <w:szCs w:val="20"/>
        </w:rPr>
        <w:t xml:space="preserve">II etap obejmujący dostarczenie Zamawiającemu ostatecznej, bezwarunkowej Decyzji                    o pozwoleniu na użytkowanie obiektu – do dnia </w:t>
      </w:r>
      <w:r w:rsidR="00EA6F6E">
        <w:rPr>
          <w:color w:val="auto"/>
          <w:sz w:val="20"/>
          <w:szCs w:val="20"/>
        </w:rPr>
        <w:t>……………….</w:t>
      </w:r>
      <w:r w:rsidRPr="00D06A1E">
        <w:rPr>
          <w:color w:val="auto"/>
          <w:sz w:val="20"/>
          <w:szCs w:val="20"/>
        </w:rPr>
        <w:t xml:space="preserve"> Do tego dnia Wykonawca zobowiązany będzie .protokolarnie doręczyć</w:t>
      </w:r>
      <w:r w:rsidR="00607585">
        <w:rPr>
          <w:color w:val="auto"/>
          <w:sz w:val="20"/>
          <w:szCs w:val="20"/>
        </w:rPr>
        <w:t xml:space="preserve"> Zamawiającemu wykonaną pełną i </w:t>
      </w:r>
      <w:r w:rsidRPr="00D06A1E">
        <w:rPr>
          <w:color w:val="auto"/>
          <w:sz w:val="20"/>
          <w:szCs w:val="20"/>
        </w:rPr>
        <w:t>kompletną dokumentację powykonawczą z os</w:t>
      </w:r>
      <w:r w:rsidR="00607585">
        <w:rPr>
          <w:color w:val="auto"/>
          <w:sz w:val="20"/>
          <w:szCs w:val="20"/>
        </w:rPr>
        <w:t>tateczną bezwarunkową decyzją o </w:t>
      </w:r>
      <w:r w:rsidRPr="00D06A1E">
        <w:rPr>
          <w:color w:val="auto"/>
          <w:sz w:val="20"/>
          <w:szCs w:val="20"/>
        </w:rPr>
        <w:t>pozwoleniu na użytkowanie, przy czym pod pojęciem „protokolarnego doręczenia Zamawiającemu”, rozumie się złożenie podpisów przez Zamawiającego i Wykonawcę na stosownych protokołach potwierdzających doręczenie Zamawiającemu prawidłowo i bez zastrzeżeń wykonanej pełnej   i kompletnej dokumentacji powykonawczej dotyczącej wszystkich robót budowlanych objętych Zamówieniem wraz z decyzją o pozwoleniu na użytkowanie.</w:t>
      </w:r>
    </w:p>
    <w:p w:rsidR="00D06A1E" w:rsidRPr="00D06A1E" w:rsidRDefault="00D06A1E" w:rsidP="00D06A1E">
      <w:pPr>
        <w:pStyle w:val="Bezodstpw"/>
        <w:numPr>
          <w:ilvl w:val="0"/>
          <w:numId w:val="50"/>
        </w:numPr>
        <w:rPr>
          <w:rFonts w:ascii="Verdana" w:hAnsi="Verdana"/>
          <w:sz w:val="20"/>
          <w:szCs w:val="20"/>
        </w:rPr>
      </w:pPr>
      <w:r w:rsidRPr="00D06A1E">
        <w:rPr>
          <w:rFonts w:ascii="Verdana" w:hAnsi="Verdana"/>
          <w:sz w:val="20"/>
          <w:szCs w:val="20"/>
        </w:rPr>
        <w:t xml:space="preserve">Za wykonanie przedmiotu umowy i dotrzymanie umownego </w:t>
      </w:r>
      <w:r w:rsidR="00EA6F6E">
        <w:rPr>
          <w:rFonts w:ascii="Verdana" w:hAnsi="Verdana"/>
          <w:sz w:val="20"/>
          <w:szCs w:val="20"/>
        </w:rPr>
        <w:t xml:space="preserve">terminu wykonania robót Strony </w:t>
      </w:r>
      <w:r w:rsidRPr="00D06A1E">
        <w:rPr>
          <w:rFonts w:ascii="Verdana" w:hAnsi="Verdana"/>
          <w:sz w:val="20"/>
          <w:szCs w:val="20"/>
        </w:rPr>
        <w:t>uznają zakończenie przez Wykonawcę robót budowlanych oraz złożenie kompletnej dokumentacji powykonawczej wraz z Decyzją o pozwoleniu na użytkowanie obiektu uzyskaną w imieniu Zamawiającego.</w:t>
      </w:r>
    </w:p>
    <w:p w:rsidR="00D06A1E" w:rsidRPr="00D06A1E" w:rsidRDefault="00D06A1E" w:rsidP="00D06A1E">
      <w:pPr>
        <w:pStyle w:val="Bezodstpw"/>
        <w:rPr>
          <w:rFonts w:ascii="Verdana" w:hAnsi="Verdana"/>
          <w:sz w:val="20"/>
          <w:szCs w:val="20"/>
        </w:rPr>
      </w:pP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Obowiązki Wykonawcy</w:t>
      </w: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 4.</w:t>
      </w:r>
    </w:p>
    <w:p w:rsidR="00D06A1E" w:rsidRPr="00D06A1E" w:rsidRDefault="00D06A1E" w:rsidP="00D06A1E">
      <w:pPr>
        <w:pStyle w:val="Bezodstpw"/>
        <w:numPr>
          <w:ilvl w:val="0"/>
          <w:numId w:val="51"/>
        </w:numPr>
        <w:jc w:val="both"/>
        <w:rPr>
          <w:rFonts w:ascii="Verdana" w:hAnsi="Verdana"/>
          <w:sz w:val="20"/>
          <w:szCs w:val="20"/>
        </w:rPr>
      </w:pPr>
      <w:r w:rsidRPr="00D06A1E">
        <w:rPr>
          <w:rFonts w:ascii="Verdana" w:hAnsi="Verdana"/>
          <w:sz w:val="20"/>
          <w:szCs w:val="20"/>
        </w:rPr>
        <w:t xml:space="preserve">Wykonawca zobowiązuje się do wykonania prac określonych w § 1 zgodnie z obowiązującymi przepisami i sztuką budowlaną oraz na ustalonych niniejszą umową warunkach, a także uzgodnionymi z Zamawiającym zmianami podjętymi w trakcie realizacji umowy. </w:t>
      </w:r>
    </w:p>
    <w:p w:rsidR="00D06A1E" w:rsidRPr="00D06A1E" w:rsidRDefault="00D06A1E" w:rsidP="00D06A1E">
      <w:pPr>
        <w:pStyle w:val="Bezodstpw"/>
        <w:numPr>
          <w:ilvl w:val="0"/>
          <w:numId w:val="51"/>
        </w:numPr>
        <w:jc w:val="both"/>
        <w:rPr>
          <w:rFonts w:ascii="Verdana" w:hAnsi="Verdana"/>
          <w:sz w:val="20"/>
          <w:szCs w:val="20"/>
        </w:rPr>
      </w:pPr>
      <w:r w:rsidRPr="00D06A1E">
        <w:rPr>
          <w:rFonts w:ascii="Verdana" w:hAnsi="Verdana"/>
          <w:sz w:val="20"/>
          <w:szCs w:val="20"/>
        </w:rPr>
        <w:t xml:space="preserve">Wykonawca zobowiązuje się w szczególności do: </w:t>
      </w:r>
    </w:p>
    <w:p w:rsidR="00D06A1E" w:rsidRPr="00D06A1E" w:rsidRDefault="00D06A1E" w:rsidP="00D06A1E">
      <w:pPr>
        <w:pStyle w:val="Bezodstpw"/>
        <w:numPr>
          <w:ilvl w:val="1"/>
          <w:numId w:val="51"/>
        </w:numPr>
        <w:jc w:val="both"/>
        <w:rPr>
          <w:rFonts w:ascii="Verdana" w:hAnsi="Verdana"/>
          <w:sz w:val="20"/>
          <w:szCs w:val="20"/>
        </w:rPr>
      </w:pPr>
      <w:r w:rsidRPr="00D06A1E">
        <w:rPr>
          <w:rFonts w:ascii="Verdana" w:hAnsi="Verdana"/>
          <w:sz w:val="20"/>
          <w:szCs w:val="20"/>
        </w:rPr>
        <w:t xml:space="preserve">realizacji przedmiotu zamówienia, spełniającego wszelkie wymagania techniczne i normy </w:t>
      </w:r>
      <w:r w:rsidRPr="00D06A1E">
        <w:rPr>
          <w:rFonts w:ascii="Verdana" w:hAnsi="Verdana"/>
          <w:sz w:val="20"/>
          <w:szCs w:val="20"/>
        </w:rPr>
        <w:br/>
        <w:t>jakościowe, odpowiadającego w szczególności ws</w:t>
      </w:r>
      <w:r w:rsidR="00607585">
        <w:rPr>
          <w:rFonts w:ascii="Verdana" w:hAnsi="Verdana"/>
          <w:sz w:val="20"/>
          <w:szCs w:val="20"/>
        </w:rPr>
        <w:t>zystkim wymaganiom określonym w </w:t>
      </w:r>
      <w:r w:rsidRPr="00D06A1E">
        <w:rPr>
          <w:rFonts w:ascii="Verdana" w:hAnsi="Verdana"/>
          <w:sz w:val="20"/>
          <w:szCs w:val="20"/>
        </w:rPr>
        <w:t>SIWZ oraz wolnych od wad fizycznych i prawnych oraz wykonanie przedmiotu zamówienia z należytą starannością, zgodnie z obowiązującymi normami i przepisami prawa, zasadami współczesnej wiedzy techniczn</w:t>
      </w:r>
      <w:r w:rsidR="00607585">
        <w:rPr>
          <w:rFonts w:ascii="Verdana" w:hAnsi="Verdana"/>
          <w:sz w:val="20"/>
          <w:szCs w:val="20"/>
        </w:rPr>
        <w:t>ej i uzgodnieniami dokonanymi z </w:t>
      </w:r>
      <w:r w:rsidRPr="00D06A1E">
        <w:rPr>
          <w:rFonts w:ascii="Verdana" w:hAnsi="Verdana"/>
          <w:sz w:val="20"/>
          <w:szCs w:val="20"/>
        </w:rPr>
        <w:t xml:space="preserve">Zamawiającym w trakcie realizacji prac, </w:t>
      </w:r>
    </w:p>
    <w:p w:rsidR="00D06A1E" w:rsidRPr="00D06A1E" w:rsidRDefault="00D06A1E" w:rsidP="00D06A1E">
      <w:pPr>
        <w:pStyle w:val="Bezodstpw"/>
        <w:numPr>
          <w:ilvl w:val="1"/>
          <w:numId w:val="51"/>
        </w:numPr>
        <w:jc w:val="both"/>
        <w:rPr>
          <w:rFonts w:ascii="Verdana" w:hAnsi="Verdana"/>
          <w:sz w:val="20"/>
          <w:szCs w:val="20"/>
        </w:rPr>
      </w:pPr>
      <w:r w:rsidRPr="00D06A1E">
        <w:rPr>
          <w:rFonts w:ascii="Verdana" w:hAnsi="Verdana"/>
          <w:sz w:val="20"/>
          <w:szCs w:val="20"/>
        </w:rPr>
        <w:t xml:space="preserve">bezzwłocznego usunięcia ewentualnych szkód powstałych w trakcie wykonywania prac, </w:t>
      </w:r>
    </w:p>
    <w:p w:rsidR="00D06A1E" w:rsidRPr="00D06A1E" w:rsidRDefault="00D06A1E" w:rsidP="00D06A1E">
      <w:pPr>
        <w:pStyle w:val="Bezodstpw"/>
        <w:numPr>
          <w:ilvl w:val="1"/>
          <w:numId w:val="51"/>
        </w:numPr>
        <w:jc w:val="both"/>
        <w:rPr>
          <w:rFonts w:ascii="Verdana" w:hAnsi="Verdana"/>
          <w:sz w:val="20"/>
          <w:szCs w:val="20"/>
        </w:rPr>
      </w:pPr>
      <w:r w:rsidRPr="00D06A1E">
        <w:rPr>
          <w:rFonts w:ascii="Verdana" w:hAnsi="Verdana"/>
          <w:sz w:val="20"/>
          <w:szCs w:val="20"/>
        </w:rPr>
        <w:t>bieżącego informowania Zamawiającego o problemach lub okolicznościach mogących wpłynąć na opóźnienia terminu wykonania przedmiotu umowy,</w:t>
      </w:r>
    </w:p>
    <w:p w:rsidR="00D06A1E" w:rsidRPr="00D06A1E" w:rsidRDefault="00D06A1E" w:rsidP="00D06A1E">
      <w:pPr>
        <w:pStyle w:val="Bezodstpw"/>
        <w:numPr>
          <w:ilvl w:val="1"/>
          <w:numId w:val="51"/>
        </w:numPr>
        <w:jc w:val="both"/>
        <w:rPr>
          <w:rFonts w:ascii="Verdana" w:hAnsi="Verdana"/>
          <w:sz w:val="20"/>
          <w:szCs w:val="20"/>
        </w:rPr>
      </w:pPr>
      <w:r w:rsidRPr="00D06A1E">
        <w:rPr>
          <w:rFonts w:ascii="Verdana" w:hAnsi="Verdana"/>
          <w:sz w:val="20"/>
          <w:szCs w:val="20"/>
        </w:rPr>
        <w:t xml:space="preserve">skompletowania i dostarczenia, najpóźniej w dniu zgłoszenia gotowości do odbioru </w:t>
      </w:r>
      <w:r w:rsidRPr="00D06A1E">
        <w:rPr>
          <w:rFonts w:ascii="Verdana" w:hAnsi="Verdana"/>
          <w:sz w:val="20"/>
          <w:szCs w:val="20"/>
        </w:rPr>
        <w:br/>
        <w:t xml:space="preserve">ostatecznego, wymaganych dokumentów, a w szczególności opisanych poniżej (wszystkie </w:t>
      </w:r>
      <w:r w:rsidRPr="00D06A1E">
        <w:rPr>
          <w:rFonts w:ascii="Verdana" w:hAnsi="Verdana"/>
          <w:sz w:val="20"/>
          <w:szCs w:val="20"/>
        </w:rPr>
        <w:br/>
        <w:t xml:space="preserve">dokumenty winny być sporządzone w języku polskim) : </w:t>
      </w:r>
    </w:p>
    <w:p w:rsidR="00D06A1E" w:rsidRPr="00D06A1E" w:rsidRDefault="00D06A1E" w:rsidP="00D06A1E">
      <w:pPr>
        <w:pStyle w:val="Bezodstpw"/>
        <w:numPr>
          <w:ilvl w:val="0"/>
          <w:numId w:val="52"/>
        </w:numPr>
        <w:jc w:val="both"/>
        <w:rPr>
          <w:rFonts w:ascii="Verdana" w:hAnsi="Verdana"/>
          <w:sz w:val="20"/>
          <w:szCs w:val="20"/>
        </w:rPr>
      </w:pPr>
      <w:r w:rsidRPr="00D06A1E">
        <w:rPr>
          <w:rFonts w:ascii="Verdana" w:hAnsi="Verdana"/>
          <w:sz w:val="20"/>
          <w:szCs w:val="20"/>
        </w:rPr>
        <w:t xml:space="preserve">dziennik budowy, </w:t>
      </w:r>
    </w:p>
    <w:p w:rsidR="00D06A1E" w:rsidRPr="00D06A1E" w:rsidRDefault="00D06A1E" w:rsidP="00D06A1E">
      <w:pPr>
        <w:pStyle w:val="Bezodstpw"/>
        <w:numPr>
          <w:ilvl w:val="0"/>
          <w:numId w:val="52"/>
        </w:numPr>
        <w:jc w:val="both"/>
        <w:rPr>
          <w:rFonts w:ascii="Verdana" w:hAnsi="Verdana"/>
          <w:sz w:val="20"/>
          <w:szCs w:val="20"/>
        </w:rPr>
      </w:pPr>
      <w:r w:rsidRPr="00D06A1E">
        <w:rPr>
          <w:rFonts w:ascii="Verdana" w:hAnsi="Verdana"/>
          <w:sz w:val="20"/>
          <w:szCs w:val="20"/>
        </w:rPr>
        <w:t xml:space="preserve">oświadczenie kierownika budowy zgodnie z art. 57 ust. 1 pkt 2 oraz w ust. 2 Prawa </w:t>
      </w:r>
      <w:r w:rsidRPr="00D06A1E">
        <w:rPr>
          <w:rFonts w:ascii="Verdana" w:hAnsi="Verdana"/>
          <w:sz w:val="20"/>
          <w:szCs w:val="20"/>
        </w:rPr>
        <w:br/>
        <w:t xml:space="preserve">budowlanego, </w:t>
      </w:r>
    </w:p>
    <w:p w:rsidR="00D06A1E" w:rsidRPr="00D06A1E" w:rsidRDefault="00D06A1E" w:rsidP="00D06A1E">
      <w:pPr>
        <w:pStyle w:val="Bezodstpw"/>
        <w:numPr>
          <w:ilvl w:val="0"/>
          <w:numId w:val="52"/>
        </w:numPr>
        <w:jc w:val="both"/>
        <w:rPr>
          <w:rFonts w:ascii="Verdana" w:hAnsi="Verdana"/>
          <w:sz w:val="20"/>
          <w:szCs w:val="20"/>
        </w:rPr>
      </w:pPr>
      <w:r w:rsidRPr="00D06A1E">
        <w:rPr>
          <w:rFonts w:ascii="Verdana" w:hAnsi="Verdana"/>
          <w:sz w:val="20"/>
          <w:szCs w:val="20"/>
        </w:rPr>
        <w:t xml:space="preserve">atesty, aprobaty techniczne na zabudowane materiały, </w:t>
      </w:r>
    </w:p>
    <w:p w:rsidR="00D06A1E" w:rsidRPr="00D06A1E" w:rsidRDefault="00D06A1E" w:rsidP="00D06A1E">
      <w:pPr>
        <w:pStyle w:val="Bezodstpw"/>
        <w:numPr>
          <w:ilvl w:val="0"/>
          <w:numId w:val="52"/>
        </w:numPr>
        <w:jc w:val="both"/>
        <w:rPr>
          <w:rFonts w:ascii="Verdana" w:hAnsi="Verdana"/>
          <w:sz w:val="20"/>
          <w:szCs w:val="20"/>
        </w:rPr>
      </w:pPr>
      <w:r w:rsidRPr="00D06A1E">
        <w:rPr>
          <w:rFonts w:ascii="Verdana" w:hAnsi="Verdana"/>
          <w:sz w:val="20"/>
          <w:szCs w:val="20"/>
        </w:rPr>
        <w:t>1 egz. dokumentacji powykonawczej z naniesion</w:t>
      </w:r>
      <w:r w:rsidR="00607585">
        <w:rPr>
          <w:rFonts w:ascii="Verdana" w:hAnsi="Verdana"/>
          <w:sz w:val="20"/>
          <w:szCs w:val="20"/>
        </w:rPr>
        <w:t>ymi zmianami wprowadzonymi w </w:t>
      </w:r>
      <w:r w:rsidRPr="00D06A1E">
        <w:rPr>
          <w:rFonts w:ascii="Verdana" w:hAnsi="Verdana"/>
          <w:sz w:val="20"/>
          <w:szCs w:val="20"/>
        </w:rPr>
        <w:t xml:space="preserve">trakcie robót, w stosunku do projektu, </w:t>
      </w:r>
    </w:p>
    <w:p w:rsidR="00D06A1E" w:rsidRPr="00D06A1E" w:rsidRDefault="00D06A1E" w:rsidP="00D06A1E">
      <w:pPr>
        <w:pStyle w:val="Bezodstpw"/>
        <w:numPr>
          <w:ilvl w:val="0"/>
          <w:numId w:val="52"/>
        </w:numPr>
        <w:jc w:val="both"/>
        <w:rPr>
          <w:rFonts w:ascii="Verdana" w:hAnsi="Verdana"/>
          <w:sz w:val="20"/>
          <w:szCs w:val="20"/>
        </w:rPr>
      </w:pPr>
      <w:r w:rsidRPr="00D06A1E">
        <w:rPr>
          <w:rFonts w:ascii="Verdana" w:hAnsi="Verdana"/>
          <w:sz w:val="20"/>
          <w:szCs w:val="20"/>
        </w:rPr>
        <w:t xml:space="preserve">komplet dokumentacji techniczno-ruchowej i instrukcji obsługi zainstalowanych urządzeń, </w:t>
      </w:r>
    </w:p>
    <w:p w:rsidR="00D06A1E" w:rsidRPr="00D06A1E" w:rsidRDefault="00D06A1E" w:rsidP="00D06A1E">
      <w:pPr>
        <w:pStyle w:val="Bezodstpw"/>
        <w:numPr>
          <w:ilvl w:val="0"/>
          <w:numId w:val="52"/>
        </w:numPr>
        <w:jc w:val="both"/>
        <w:rPr>
          <w:rFonts w:ascii="Verdana" w:hAnsi="Verdana"/>
          <w:sz w:val="20"/>
          <w:szCs w:val="20"/>
        </w:rPr>
      </w:pPr>
      <w:r w:rsidRPr="00D06A1E">
        <w:rPr>
          <w:rFonts w:ascii="Verdana" w:hAnsi="Verdana"/>
          <w:sz w:val="20"/>
          <w:szCs w:val="20"/>
        </w:rPr>
        <w:t>dokumenty gwarancyjne,</w:t>
      </w:r>
    </w:p>
    <w:p w:rsidR="00D06A1E" w:rsidRPr="00D06A1E" w:rsidRDefault="00D06A1E" w:rsidP="00D06A1E">
      <w:pPr>
        <w:pStyle w:val="Bezodstpw"/>
        <w:numPr>
          <w:ilvl w:val="1"/>
          <w:numId w:val="51"/>
        </w:numPr>
        <w:jc w:val="both"/>
        <w:rPr>
          <w:rFonts w:ascii="Verdana" w:hAnsi="Verdana"/>
          <w:sz w:val="20"/>
          <w:szCs w:val="20"/>
        </w:rPr>
      </w:pPr>
      <w:r w:rsidRPr="00D06A1E">
        <w:rPr>
          <w:rFonts w:ascii="Verdana" w:hAnsi="Verdana"/>
          <w:sz w:val="20"/>
          <w:szCs w:val="20"/>
        </w:rPr>
        <w:t xml:space="preserve">przeszkolenia personelu wskazanego przez Zamawiającego w zakresie eksploatacji przedmiotu umowy, </w:t>
      </w:r>
    </w:p>
    <w:p w:rsidR="00D06A1E" w:rsidRPr="00D06A1E" w:rsidRDefault="00D06A1E" w:rsidP="00D06A1E">
      <w:pPr>
        <w:pStyle w:val="Bezodstpw"/>
        <w:numPr>
          <w:ilvl w:val="1"/>
          <w:numId w:val="51"/>
        </w:numPr>
        <w:jc w:val="both"/>
        <w:rPr>
          <w:rFonts w:ascii="Verdana" w:hAnsi="Verdana"/>
          <w:sz w:val="20"/>
          <w:szCs w:val="20"/>
        </w:rPr>
      </w:pPr>
      <w:r w:rsidRPr="00D06A1E">
        <w:rPr>
          <w:rFonts w:ascii="Verdana" w:hAnsi="Verdana"/>
          <w:sz w:val="20"/>
          <w:szCs w:val="20"/>
        </w:rPr>
        <w:t xml:space="preserve">przestrzegania na terenie budowy obowiązujących przepisów bezpieczeństwa i higieny pracy i przepisów przeciwpożarowych, </w:t>
      </w:r>
    </w:p>
    <w:p w:rsidR="00D06A1E" w:rsidRPr="00D06A1E" w:rsidRDefault="00D06A1E" w:rsidP="00D06A1E">
      <w:pPr>
        <w:pStyle w:val="Bezodstpw"/>
        <w:numPr>
          <w:ilvl w:val="1"/>
          <w:numId w:val="51"/>
        </w:numPr>
        <w:jc w:val="both"/>
        <w:rPr>
          <w:rFonts w:ascii="Verdana" w:hAnsi="Verdana"/>
          <w:sz w:val="20"/>
          <w:szCs w:val="20"/>
        </w:rPr>
      </w:pPr>
      <w:r w:rsidRPr="00D06A1E">
        <w:rPr>
          <w:rFonts w:ascii="Verdana" w:hAnsi="Verdana"/>
          <w:sz w:val="20"/>
          <w:szCs w:val="20"/>
        </w:rPr>
        <w:t xml:space="preserve">zapewnienia przy robotach odpowiedniego nadzoru technicznego oraz pracowników </w:t>
      </w:r>
      <w:r w:rsidRPr="00D06A1E">
        <w:rPr>
          <w:rFonts w:ascii="Verdana" w:hAnsi="Verdana"/>
          <w:sz w:val="20"/>
          <w:szCs w:val="20"/>
        </w:rPr>
        <w:br/>
        <w:t xml:space="preserve">o kwalifikacjach niezbędnych do odpowiedniego i terminowego wykonania robót, </w:t>
      </w:r>
    </w:p>
    <w:p w:rsidR="00D06A1E" w:rsidRPr="00D06A1E" w:rsidRDefault="00D06A1E" w:rsidP="00D06A1E">
      <w:pPr>
        <w:pStyle w:val="Bezodstpw"/>
        <w:numPr>
          <w:ilvl w:val="1"/>
          <w:numId w:val="51"/>
        </w:numPr>
        <w:jc w:val="both"/>
        <w:rPr>
          <w:rFonts w:ascii="Verdana" w:hAnsi="Verdana"/>
          <w:sz w:val="20"/>
          <w:szCs w:val="20"/>
        </w:rPr>
      </w:pPr>
      <w:r w:rsidRPr="00D06A1E">
        <w:rPr>
          <w:rFonts w:ascii="Verdana" w:hAnsi="Verdana"/>
          <w:sz w:val="20"/>
          <w:szCs w:val="20"/>
        </w:rPr>
        <w:t>ubezpieczenia budowy i robót z tytułu szkód, k</w:t>
      </w:r>
      <w:r w:rsidR="00607585">
        <w:rPr>
          <w:rFonts w:ascii="Verdana" w:hAnsi="Verdana"/>
          <w:sz w:val="20"/>
          <w:szCs w:val="20"/>
        </w:rPr>
        <w:t>tóre mogą zaistnieć w związku z </w:t>
      </w:r>
      <w:r w:rsidRPr="00D06A1E">
        <w:rPr>
          <w:rFonts w:ascii="Verdana" w:hAnsi="Verdana"/>
          <w:sz w:val="20"/>
          <w:szCs w:val="20"/>
        </w:rPr>
        <w:t xml:space="preserve">określonymi zdarzeniami losowymi oraz od odpowiedzialności cywilnej, </w:t>
      </w:r>
    </w:p>
    <w:p w:rsidR="00D06A1E" w:rsidRPr="00D06A1E" w:rsidRDefault="00D06A1E" w:rsidP="00D06A1E">
      <w:pPr>
        <w:pStyle w:val="Bezodstpw"/>
        <w:numPr>
          <w:ilvl w:val="1"/>
          <w:numId w:val="51"/>
        </w:numPr>
        <w:jc w:val="both"/>
        <w:rPr>
          <w:rFonts w:ascii="Verdana" w:hAnsi="Verdana"/>
          <w:sz w:val="20"/>
          <w:szCs w:val="20"/>
        </w:rPr>
      </w:pPr>
      <w:r w:rsidRPr="00D06A1E">
        <w:rPr>
          <w:rFonts w:ascii="Verdana" w:hAnsi="Verdana"/>
          <w:sz w:val="20"/>
          <w:szCs w:val="20"/>
        </w:rPr>
        <w:t xml:space="preserve">zapewnienia technicznej sprawności przedmiotu umowy w okresie obowiązywania umowy, przez co należy rozumieć niewadliwość elementów składających się na przedmiot umowy, m.in. instalacji i urządzeń, </w:t>
      </w:r>
    </w:p>
    <w:p w:rsidR="00D06A1E" w:rsidRPr="00D06A1E" w:rsidRDefault="00D06A1E" w:rsidP="00D06A1E">
      <w:pPr>
        <w:pStyle w:val="Bezodstpw"/>
        <w:numPr>
          <w:ilvl w:val="1"/>
          <w:numId w:val="51"/>
        </w:numPr>
        <w:jc w:val="both"/>
        <w:rPr>
          <w:rFonts w:ascii="Verdana" w:hAnsi="Verdana"/>
          <w:sz w:val="20"/>
          <w:szCs w:val="20"/>
        </w:rPr>
      </w:pPr>
      <w:r w:rsidRPr="00D06A1E">
        <w:rPr>
          <w:rFonts w:ascii="Verdana" w:hAnsi="Verdana"/>
          <w:sz w:val="20"/>
          <w:szCs w:val="20"/>
        </w:rPr>
        <w:t xml:space="preserve">poniesienie ewentualnych kosztów </w:t>
      </w:r>
      <w:proofErr w:type="spellStart"/>
      <w:r w:rsidRPr="00D06A1E">
        <w:rPr>
          <w:rFonts w:ascii="Verdana" w:hAnsi="Verdana"/>
          <w:sz w:val="20"/>
          <w:szCs w:val="20"/>
        </w:rPr>
        <w:t>wyłączeń</w:t>
      </w:r>
      <w:proofErr w:type="spellEnd"/>
      <w:r w:rsidRPr="00D06A1E">
        <w:rPr>
          <w:rFonts w:ascii="Verdana" w:hAnsi="Verdana"/>
          <w:sz w:val="20"/>
          <w:szCs w:val="20"/>
        </w:rPr>
        <w:t xml:space="preserve"> i włączeń energii elektrycznej, </w:t>
      </w:r>
    </w:p>
    <w:p w:rsidR="00D06A1E" w:rsidRPr="00D06A1E" w:rsidRDefault="00D06A1E" w:rsidP="00D06A1E">
      <w:pPr>
        <w:pStyle w:val="Bezodstpw"/>
        <w:numPr>
          <w:ilvl w:val="1"/>
          <w:numId w:val="51"/>
        </w:numPr>
        <w:jc w:val="both"/>
        <w:rPr>
          <w:rFonts w:ascii="Verdana" w:hAnsi="Verdana"/>
          <w:sz w:val="20"/>
          <w:szCs w:val="20"/>
        </w:rPr>
      </w:pPr>
      <w:r w:rsidRPr="00D06A1E">
        <w:rPr>
          <w:rFonts w:ascii="Verdana" w:hAnsi="Verdana"/>
          <w:sz w:val="20"/>
          <w:szCs w:val="20"/>
        </w:rPr>
        <w:t>wykonanie rozruchu wszelkich zamontowanych urządzeń i instalacji technologicznych,</w:t>
      </w:r>
    </w:p>
    <w:p w:rsidR="00D06A1E" w:rsidRPr="00D06A1E" w:rsidRDefault="00D06A1E" w:rsidP="00D06A1E">
      <w:pPr>
        <w:pStyle w:val="Bezodstpw"/>
        <w:numPr>
          <w:ilvl w:val="1"/>
          <w:numId w:val="51"/>
        </w:numPr>
        <w:jc w:val="both"/>
        <w:rPr>
          <w:rFonts w:ascii="Verdana" w:hAnsi="Verdana"/>
          <w:sz w:val="20"/>
          <w:szCs w:val="20"/>
        </w:rPr>
      </w:pPr>
      <w:r w:rsidRPr="00D06A1E">
        <w:rPr>
          <w:rFonts w:ascii="Verdana" w:hAnsi="Verdana"/>
          <w:sz w:val="20"/>
          <w:szCs w:val="20"/>
        </w:rPr>
        <w:t>udzielenia rękojmi oraz pisemnej gwarancji na wykonane roboty na okres 60 miesięcy licząc od daty podpisania bez zastrzeżeń protokołu końcowego odbioru robót,</w:t>
      </w:r>
    </w:p>
    <w:p w:rsidR="00D06A1E" w:rsidRPr="00D06A1E" w:rsidRDefault="00D06A1E" w:rsidP="00D06A1E">
      <w:pPr>
        <w:pStyle w:val="Bezodstpw"/>
        <w:numPr>
          <w:ilvl w:val="1"/>
          <w:numId w:val="51"/>
        </w:numPr>
        <w:jc w:val="both"/>
        <w:rPr>
          <w:rFonts w:ascii="Verdana" w:hAnsi="Verdana"/>
          <w:sz w:val="20"/>
          <w:szCs w:val="20"/>
        </w:rPr>
      </w:pPr>
      <w:r w:rsidRPr="00D06A1E">
        <w:rPr>
          <w:rFonts w:ascii="Verdana" w:hAnsi="Verdana"/>
          <w:sz w:val="20"/>
          <w:szCs w:val="20"/>
        </w:rPr>
        <w:t>likwidacja zaplecza i uporządkowania terenu budowy po zakończeniu robót,</w:t>
      </w:r>
    </w:p>
    <w:p w:rsidR="00D06A1E" w:rsidRPr="00D06A1E" w:rsidRDefault="00D06A1E" w:rsidP="00D06A1E">
      <w:pPr>
        <w:pStyle w:val="Bezodstpw"/>
        <w:numPr>
          <w:ilvl w:val="1"/>
          <w:numId w:val="51"/>
        </w:numPr>
        <w:jc w:val="both"/>
        <w:rPr>
          <w:rFonts w:ascii="Verdana" w:hAnsi="Verdana"/>
          <w:sz w:val="20"/>
          <w:szCs w:val="20"/>
        </w:rPr>
      </w:pPr>
      <w:r w:rsidRPr="00D06A1E">
        <w:rPr>
          <w:rFonts w:ascii="Verdana" w:hAnsi="Verdana"/>
          <w:sz w:val="20"/>
          <w:szCs w:val="20"/>
        </w:rPr>
        <w:t xml:space="preserve">dokonanie uzgodnień, uzyskania wszelkich opinii niezbędnych do wykonania przedmiotu </w:t>
      </w:r>
      <w:r w:rsidRPr="00D06A1E">
        <w:rPr>
          <w:rFonts w:ascii="Verdana" w:hAnsi="Verdana"/>
          <w:sz w:val="20"/>
          <w:szCs w:val="20"/>
        </w:rPr>
        <w:br/>
        <w:t>umowy i przekazania go do użytku,</w:t>
      </w:r>
    </w:p>
    <w:p w:rsidR="00D06A1E" w:rsidRPr="00D06A1E" w:rsidRDefault="00D06A1E" w:rsidP="00D06A1E">
      <w:pPr>
        <w:pStyle w:val="Bezodstpw"/>
        <w:numPr>
          <w:ilvl w:val="0"/>
          <w:numId w:val="51"/>
        </w:numPr>
        <w:jc w:val="both"/>
        <w:rPr>
          <w:rFonts w:ascii="Verdana" w:hAnsi="Verdana"/>
          <w:sz w:val="20"/>
          <w:szCs w:val="20"/>
        </w:rPr>
      </w:pPr>
      <w:r w:rsidRPr="00D06A1E">
        <w:rPr>
          <w:rFonts w:ascii="Verdana" w:hAnsi="Verdana"/>
          <w:sz w:val="20"/>
          <w:szCs w:val="20"/>
        </w:rPr>
        <w:t xml:space="preserve">W dniu podpisania umowy Wykonawca dołączy do niej harmonogram rzeczowo-finansowy </w:t>
      </w:r>
      <w:r w:rsidRPr="00D06A1E">
        <w:rPr>
          <w:rFonts w:ascii="Verdana" w:hAnsi="Verdana"/>
          <w:sz w:val="20"/>
          <w:szCs w:val="20"/>
        </w:rPr>
        <w:br/>
        <w:t>realizacji budowy, który będzie załącznikiem do umowy oraz szczegółowe kosztorysy ofertowe, będące podstawą określenia wartości robót. Zmiany harmonogramu wymagają zgody Zamawiającego.</w:t>
      </w:r>
    </w:p>
    <w:p w:rsidR="00D06A1E" w:rsidRDefault="00D06A1E" w:rsidP="00D06A1E">
      <w:pPr>
        <w:pStyle w:val="Bezodstpw"/>
        <w:numPr>
          <w:ilvl w:val="0"/>
          <w:numId w:val="51"/>
        </w:numPr>
        <w:jc w:val="both"/>
        <w:rPr>
          <w:rFonts w:ascii="Verdana" w:hAnsi="Verdana"/>
          <w:sz w:val="20"/>
          <w:szCs w:val="20"/>
        </w:rPr>
      </w:pPr>
      <w:r w:rsidRPr="00D06A1E">
        <w:rPr>
          <w:rFonts w:ascii="Verdana" w:hAnsi="Verdana"/>
          <w:sz w:val="20"/>
          <w:szCs w:val="20"/>
        </w:rPr>
        <w:t>Narady koordynacyjne odbywać się będą w terminach uzgodnionych wspólnie, nie rzadziej niż jeden raz w miesiącu.</w:t>
      </w:r>
    </w:p>
    <w:p w:rsidR="00D06A1E" w:rsidRPr="00F6622C" w:rsidRDefault="00F6622C" w:rsidP="00F6622C">
      <w:pPr>
        <w:pStyle w:val="Akapitzlist"/>
        <w:numPr>
          <w:ilvl w:val="0"/>
          <w:numId w:val="51"/>
        </w:numPr>
        <w:autoSpaceDE w:val="0"/>
        <w:autoSpaceDN w:val="0"/>
        <w:jc w:val="both"/>
        <w:rPr>
          <w:rFonts w:ascii="Verdana" w:hAnsi="Verdana"/>
          <w:sz w:val="20"/>
          <w:szCs w:val="20"/>
        </w:rPr>
      </w:pPr>
      <w:r w:rsidRPr="00F6622C">
        <w:rPr>
          <w:rFonts w:ascii="Verdana" w:hAnsi="Verdana"/>
          <w:sz w:val="20"/>
          <w:szCs w:val="20"/>
        </w:rPr>
        <w:t xml:space="preserve">Wykonawca w dniu przekazania terenu budowy przedłoży Zamawiającemu wykaz osób zatrudnionych na podstawie umowy o pracę przez Wykonawcę lub Podwykonawca wykonujących prace ogólnobudowlane związane z wykonywaniem wszystkich robót objętych zamówieniem, których wykonanie polega na wykonywaniu pracy w sposób określony w art. 22 § 1 ustawy z dn. 26 czerwca 1974 r. – Kodeks pracy (Dz. U. z 2014 poz. 1502, z </w:t>
      </w:r>
      <w:proofErr w:type="spellStart"/>
      <w:r w:rsidRPr="00F6622C">
        <w:rPr>
          <w:rFonts w:ascii="Verdana" w:hAnsi="Verdana"/>
          <w:sz w:val="20"/>
          <w:szCs w:val="20"/>
        </w:rPr>
        <w:t>późn</w:t>
      </w:r>
      <w:proofErr w:type="spellEnd"/>
      <w:r w:rsidRPr="00F6622C">
        <w:rPr>
          <w:rFonts w:ascii="Verdana" w:hAnsi="Verdana"/>
          <w:sz w:val="20"/>
          <w:szCs w:val="20"/>
        </w:rPr>
        <w:t>. zm.). ze wskazaniem imienia i nazwiska danej osoby, wykonywanych czynności oraz wymiaru czasu pracy.</w:t>
      </w:r>
    </w:p>
    <w:p w:rsidR="00D06A1E" w:rsidRPr="00D06A1E" w:rsidRDefault="00D06A1E" w:rsidP="00D06A1E">
      <w:pPr>
        <w:pStyle w:val="Bezodstpw"/>
        <w:rPr>
          <w:rFonts w:ascii="Verdana" w:hAnsi="Verdana"/>
          <w:sz w:val="20"/>
          <w:szCs w:val="20"/>
        </w:rPr>
      </w:pP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 5.</w:t>
      </w:r>
    </w:p>
    <w:p w:rsidR="00D06A1E" w:rsidRPr="00D06A1E" w:rsidRDefault="00D06A1E" w:rsidP="00D06A1E">
      <w:pPr>
        <w:pStyle w:val="Bezodstpw"/>
        <w:numPr>
          <w:ilvl w:val="0"/>
          <w:numId w:val="53"/>
        </w:numPr>
        <w:jc w:val="both"/>
        <w:rPr>
          <w:rFonts w:ascii="Verdana" w:hAnsi="Verdana"/>
          <w:sz w:val="20"/>
          <w:szCs w:val="20"/>
        </w:rPr>
      </w:pPr>
      <w:r w:rsidRPr="00D06A1E">
        <w:rPr>
          <w:rFonts w:ascii="Verdana" w:hAnsi="Verdana"/>
          <w:sz w:val="20"/>
          <w:szCs w:val="20"/>
        </w:rPr>
        <w:t xml:space="preserve">Wykonawca ponosi pełną odpowiedzialność za teren budowy od chwili przyjęcia placu budowy (łącznie ze znajdującą się w obrębie terenu budowy infrastrukturą techniczną) do chwili przekazania Zamawiającemu przygotowanych do eksploatacji obiektów. </w:t>
      </w:r>
    </w:p>
    <w:p w:rsidR="00D06A1E" w:rsidRPr="00D06A1E" w:rsidRDefault="00D06A1E" w:rsidP="00D06A1E">
      <w:pPr>
        <w:pStyle w:val="Bezodstpw"/>
        <w:numPr>
          <w:ilvl w:val="0"/>
          <w:numId w:val="53"/>
        </w:numPr>
        <w:jc w:val="both"/>
        <w:rPr>
          <w:rFonts w:ascii="Verdana" w:hAnsi="Verdana"/>
          <w:sz w:val="20"/>
          <w:szCs w:val="20"/>
        </w:rPr>
      </w:pPr>
      <w:r w:rsidRPr="00D06A1E">
        <w:rPr>
          <w:rFonts w:ascii="Verdana" w:hAnsi="Verdana"/>
          <w:sz w:val="20"/>
          <w:szCs w:val="20"/>
        </w:rPr>
        <w:t xml:space="preserve">Wykonawca może na własny koszt zorganizować na terenie budowy zaplecze </w:t>
      </w:r>
      <w:proofErr w:type="spellStart"/>
      <w:r w:rsidRPr="00D06A1E">
        <w:rPr>
          <w:rFonts w:ascii="Verdana" w:hAnsi="Verdana"/>
          <w:sz w:val="20"/>
          <w:szCs w:val="20"/>
        </w:rPr>
        <w:t>socjalno</w:t>
      </w:r>
      <w:proofErr w:type="spellEnd"/>
      <w:r w:rsidRPr="00D06A1E">
        <w:rPr>
          <w:rFonts w:ascii="Verdana" w:hAnsi="Verdana"/>
          <w:sz w:val="20"/>
          <w:szCs w:val="20"/>
        </w:rPr>
        <w:t xml:space="preserve"> –techniczne na okres i w rozmiarach koniecznych dla realizacj</w:t>
      </w:r>
      <w:r w:rsidR="00B8782E">
        <w:rPr>
          <w:rFonts w:ascii="Verdana" w:hAnsi="Verdana"/>
          <w:sz w:val="20"/>
          <w:szCs w:val="20"/>
        </w:rPr>
        <w:t>i robót, w miejscu uzgodnionym</w:t>
      </w:r>
      <w:r w:rsidRPr="00D06A1E">
        <w:rPr>
          <w:rFonts w:ascii="Verdana" w:hAnsi="Verdana"/>
          <w:sz w:val="20"/>
          <w:szCs w:val="20"/>
        </w:rPr>
        <w:t xml:space="preserve"> z Zamawiającym. </w:t>
      </w:r>
    </w:p>
    <w:p w:rsidR="00D06A1E" w:rsidRPr="00D06A1E" w:rsidRDefault="00D06A1E" w:rsidP="00D06A1E">
      <w:pPr>
        <w:pStyle w:val="Bezodstpw"/>
        <w:numPr>
          <w:ilvl w:val="0"/>
          <w:numId w:val="53"/>
        </w:numPr>
        <w:jc w:val="both"/>
        <w:rPr>
          <w:rFonts w:ascii="Verdana" w:hAnsi="Verdana"/>
          <w:sz w:val="20"/>
          <w:szCs w:val="20"/>
        </w:rPr>
      </w:pPr>
      <w:r w:rsidRPr="00D06A1E">
        <w:rPr>
          <w:rFonts w:ascii="Verdana" w:hAnsi="Verdana"/>
          <w:sz w:val="20"/>
          <w:szCs w:val="20"/>
        </w:rPr>
        <w:t xml:space="preserve">Wykonawca ma obowiązek, własnym staraniem i na własny koszt, zabezpieczyć teren budowy wraz ze znajdującymi się na nim obiektami i urządzeniami, zapewnić warunki bezpieczeństwa, a także utrzymywać w należytym porządku i stanie technicznym teren budowy oraz drogi wykorzystywane w celach transportowych na potrzeby swojej budowy. </w:t>
      </w:r>
    </w:p>
    <w:p w:rsidR="00D06A1E" w:rsidRPr="00D06A1E" w:rsidRDefault="00D06A1E" w:rsidP="00D06A1E">
      <w:pPr>
        <w:pStyle w:val="Bezodstpw"/>
        <w:numPr>
          <w:ilvl w:val="0"/>
          <w:numId w:val="53"/>
        </w:numPr>
        <w:jc w:val="both"/>
        <w:rPr>
          <w:rFonts w:ascii="Verdana" w:hAnsi="Verdana"/>
          <w:sz w:val="20"/>
          <w:szCs w:val="20"/>
        </w:rPr>
      </w:pPr>
      <w:r w:rsidRPr="00D06A1E">
        <w:rPr>
          <w:rFonts w:ascii="Verdana" w:hAnsi="Verdana"/>
          <w:sz w:val="20"/>
          <w:szCs w:val="20"/>
        </w:rPr>
        <w:t xml:space="preserve">Wykonawca ponosi odpowiedzialność za właściwe zabezpieczenie robót, bezpieczeństwo ruchu, oznakowanie robót, utrudnienia w ruchu oraz ewentualne szkody wyrządzone osobom </w:t>
      </w:r>
      <w:r w:rsidR="00B8782E">
        <w:rPr>
          <w:rFonts w:ascii="Verdana" w:hAnsi="Verdana"/>
          <w:sz w:val="20"/>
          <w:szCs w:val="20"/>
        </w:rPr>
        <w:t xml:space="preserve">trzecim </w:t>
      </w:r>
      <w:r w:rsidRPr="00D06A1E">
        <w:rPr>
          <w:rFonts w:ascii="Verdana" w:hAnsi="Verdana"/>
          <w:sz w:val="20"/>
          <w:szCs w:val="20"/>
        </w:rPr>
        <w:t>z tego tytułu w związku z wykonywanymi robotami objętymi ni</w:t>
      </w:r>
      <w:r w:rsidR="00B8782E">
        <w:rPr>
          <w:rFonts w:ascii="Verdana" w:hAnsi="Verdana"/>
          <w:sz w:val="20"/>
          <w:szCs w:val="20"/>
        </w:rPr>
        <w:t xml:space="preserve">niejszą umową w obrębie terenu </w:t>
      </w:r>
      <w:r w:rsidRPr="00D06A1E">
        <w:rPr>
          <w:rFonts w:ascii="Verdana" w:hAnsi="Verdana"/>
          <w:sz w:val="20"/>
          <w:szCs w:val="20"/>
        </w:rPr>
        <w:t xml:space="preserve">robót od daty przyjęcia robót od Zamawiającego do czasu ich ostatecznego odbioru. </w:t>
      </w:r>
    </w:p>
    <w:p w:rsidR="00D06A1E" w:rsidRPr="00D06A1E" w:rsidRDefault="00D06A1E" w:rsidP="00D06A1E">
      <w:pPr>
        <w:pStyle w:val="Bezodstpw"/>
        <w:numPr>
          <w:ilvl w:val="0"/>
          <w:numId w:val="53"/>
        </w:numPr>
        <w:jc w:val="both"/>
        <w:rPr>
          <w:rFonts w:ascii="Verdana" w:hAnsi="Verdana"/>
          <w:sz w:val="20"/>
          <w:szCs w:val="20"/>
        </w:rPr>
      </w:pPr>
      <w:r w:rsidRPr="00D06A1E">
        <w:rPr>
          <w:rFonts w:ascii="Verdana" w:hAnsi="Verdana"/>
          <w:sz w:val="20"/>
          <w:szCs w:val="20"/>
        </w:rPr>
        <w:t xml:space="preserve">Wykonawca ma obowiązek, najpóźniej do wejścia na budowę, sporządzić plan </w:t>
      </w:r>
      <w:r w:rsidR="00B8782E">
        <w:rPr>
          <w:rFonts w:ascii="Verdana" w:hAnsi="Verdana"/>
          <w:sz w:val="20"/>
          <w:szCs w:val="20"/>
        </w:rPr>
        <w:t xml:space="preserve">bezpieczeństwa </w:t>
      </w:r>
      <w:r w:rsidRPr="00D06A1E">
        <w:rPr>
          <w:rFonts w:ascii="Verdana" w:hAnsi="Verdana"/>
          <w:sz w:val="20"/>
          <w:szCs w:val="20"/>
        </w:rPr>
        <w:t xml:space="preserve">i ochrony zdrowia w procesie budowy z uwzględnieniem specyfiki obiektu budowlanego i warunków prowadzenia robót budowlanych, zgodnie z art. 21a ustawy - Prawo budowlane oraz oznakowania budowy zgodnie z obowiązującymi przepisami. </w:t>
      </w:r>
    </w:p>
    <w:p w:rsidR="00D06A1E" w:rsidRPr="00D06A1E" w:rsidRDefault="00D06A1E" w:rsidP="00D06A1E">
      <w:pPr>
        <w:pStyle w:val="Bezodstpw"/>
        <w:numPr>
          <w:ilvl w:val="0"/>
          <w:numId w:val="53"/>
        </w:numPr>
        <w:jc w:val="both"/>
        <w:rPr>
          <w:rFonts w:ascii="Verdana" w:hAnsi="Verdana"/>
          <w:sz w:val="20"/>
          <w:szCs w:val="20"/>
        </w:rPr>
      </w:pPr>
      <w:r w:rsidRPr="00D06A1E">
        <w:rPr>
          <w:rFonts w:ascii="Verdana" w:hAnsi="Verdana"/>
          <w:sz w:val="20"/>
          <w:szCs w:val="20"/>
        </w:rPr>
        <w:t xml:space="preserve">Wykonawca jest zobowiązany składować materiały i urządzenia nie stwarzając przeszkód </w:t>
      </w:r>
      <w:r w:rsidRPr="00D06A1E">
        <w:rPr>
          <w:rFonts w:ascii="Verdana" w:hAnsi="Verdana"/>
          <w:sz w:val="20"/>
          <w:szCs w:val="20"/>
        </w:rPr>
        <w:br/>
        <w:t>komunikacyjnych, a także, na własny koszt usuwać wszelkie odpady oraz śmieci z terenu budowy, przy przestrzeganiu przepisów obowiązujących w</w:t>
      </w:r>
      <w:r w:rsidR="00B8782E">
        <w:rPr>
          <w:rFonts w:ascii="Verdana" w:hAnsi="Verdana"/>
          <w:sz w:val="20"/>
          <w:szCs w:val="20"/>
        </w:rPr>
        <w:t xml:space="preserve"> zakresie utylizacji odpadów, w </w:t>
      </w:r>
      <w:r w:rsidRPr="00D06A1E">
        <w:rPr>
          <w:rFonts w:ascii="Verdana" w:hAnsi="Verdana"/>
          <w:sz w:val="20"/>
          <w:szCs w:val="20"/>
        </w:rPr>
        <w:t xml:space="preserve">szczególności odpadów budowlanych, przy przestrzeganiu przepisów ustawy z dnia 14 grudnia 2012 r. o odpadach (Dz. U. z 2016 r. poz. 1987 z późń.zm). </w:t>
      </w:r>
    </w:p>
    <w:p w:rsidR="00D06A1E" w:rsidRPr="00D06A1E" w:rsidRDefault="00D06A1E" w:rsidP="00D06A1E">
      <w:pPr>
        <w:pStyle w:val="Bezodstpw"/>
        <w:numPr>
          <w:ilvl w:val="0"/>
          <w:numId w:val="53"/>
        </w:numPr>
        <w:jc w:val="both"/>
        <w:rPr>
          <w:rFonts w:ascii="Verdana" w:hAnsi="Verdana"/>
          <w:sz w:val="20"/>
          <w:szCs w:val="20"/>
        </w:rPr>
      </w:pPr>
      <w:r w:rsidRPr="00D06A1E">
        <w:rPr>
          <w:rFonts w:ascii="Verdana" w:hAnsi="Verdana"/>
          <w:sz w:val="20"/>
          <w:szCs w:val="20"/>
        </w:rPr>
        <w:t>Roboty ulegające zakryciu podlegają odrębnym odbiorom przez INSPEKTORA NADZORU w ciągu 1 dnia od daty pisemnego zgłoszenia, przez KIEROWNIKA BUDOWY, gotowości do ich odbioru. Jeżeli Wykonawca nie dopełni obowiązku poinformowania INSPE</w:t>
      </w:r>
      <w:r w:rsidR="00B8782E">
        <w:rPr>
          <w:rFonts w:ascii="Verdana" w:hAnsi="Verdana"/>
          <w:sz w:val="20"/>
          <w:szCs w:val="20"/>
        </w:rPr>
        <w:t xml:space="preserve">KTORA NADZORU i zakryje roboty </w:t>
      </w:r>
      <w:r w:rsidRPr="00D06A1E">
        <w:rPr>
          <w:rFonts w:ascii="Verdana" w:hAnsi="Verdana"/>
          <w:sz w:val="20"/>
          <w:szCs w:val="20"/>
        </w:rPr>
        <w:t xml:space="preserve">ulegające zakryciu i zanikające, zobowiązany jest odkryć roboty lub wykonać otwory niezbędne do zbadania robót, a następnie przywrócić roboty do stanu poprzedniego, na koszt własny. </w:t>
      </w:r>
    </w:p>
    <w:p w:rsidR="00D06A1E" w:rsidRPr="00D06A1E" w:rsidRDefault="00D06A1E" w:rsidP="00D06A1E">
      <w:pPr>
        <w:pStyle w:val="Bezodstpw"/>
        <w:numPr>
          <w:ilvl w:val="0"/>
          <w:numId w:val="53"/>
        </w:numPr>
        <w:jc w:val="both"/>
        <w:rPr>
          <w:rFonts w:ascii="Verdana" w:hAnsi="Verdana"/>
          <w:sz w:val="20"/>
          <w:szCs w:val="20"/>
        </w:rPr>
      </w:pPr>
      <w:r w:rsidRPr="00D06A1E">
        <w:rPr>
          <w:rFonts w:ascii="Verdana" w:hAnsi="Verdana"/>
          <w:sz w:val="20"/>
          <w:szCs w:val="20"/>
        </w:rPr>
        <w:t xml:space="preserve">Wykonawca, niezależnie od wykonywanych zadań, przyjmuje pełną odpowiedzialność za: </w:t>
      </w:r>
    </w:p>
    <w:p w:rsidR="00D06A1E" w:rsidRPr="00D06A1E" w:rsidRDefault="00D06A1E" w:rsidP="00D06A1E">
      <w:pPr>
        <w:pStyle w:val="Bezodstpw"/>
        <w:numPr>
          <w:ilvl w:val="0"/>
          <w:numId w:val="54"/>
        </w:numPr>
        <w:ind w:left="1068"/>
        <w:jc w:val="both"/>
        <w:rPr>
          <w:rFonts w:ascii="Verdana" w:hAnsi="Verdana"/>
          <w:sz w:val="20"/>
          <w:szCs w:val="20"/>
        </w:rPr>
      </w:pPr>
      <w:r w:rsidRPr="00D06A1E">
        <w:rPr>
          <w:rFonts w:ascii="Verdana" w:hAnsi="Verdana"/>
          <w:sz w:val="20"/>
          <w:szCs w:val="20"/>
        </w:rPr>
        <w:t>przyjęty teren budowy do dnia protokolarnego odbioru końcowego,</w:t>
      </w:r>
    </w:p>
    <w:p w:rsidR="00D06A1E" w:rsidRPr="00D06A1E" w:rsidRDefault="00D06A1E" w:rsidP="00D06A1E">
      <w:pPr>
        <w:pStyle w:val="Bezodstpw"/>
        <w:numPr>
          <w:ilvl w:val="0"/>
          <w:numId w:val="54"/>
        </w:numPr>
        <w:ind w:left="1068"/>
        <w:jc w:val="both"/>
        <w:rPr>
          <w:rFonts w:ascii="Verdana" w:hAnsi="Verdana"/>
          <w:sz w:val="20"/>
          <w:szCs w:val="20"/>
        </w:rPr>
      </w:pPr>
      <w:r w:rsidRPr="00D06A1E">
        <w:rPr>
          <w:rFonts w:ascii="Verdana" w:hAnsi="Verdana"/>
          <w:sz w:val="20"/>
          <w:szCs w:val="20"/>
        </w:rPr>
        <w:t xml:space="preserve">wszystkie roboty realizowane przez podwykonawców i koordynację tych robót, </w:t>
      </w:r>
    </w:p>
    <w:p w:rsidR="00D06A1E" w:rsidRPr="00D06A1E" w:rsidRDefault="00D06A1E" w:rsidP="00D06A1E">
      <w:pPr>
        <w:pStyle w:val="Bezodstpw"/>
        <w:numPr>
          <w:ilvl w:val="0"/>
          <w:numId w:val="54"/>
        </w:numPr>
        <w:ind w:left="1068"/>
        <w:jc w:val="both"/>
        <w:rPr>
          <w:rFonts w:ascii="Verdana" w:hAnsi="Verdana"/>
          <w:sz w:val="20"/>
          <w:szCs w:val="20"/>
        </w:rPr>
      </w:pPr>
      <w:r w:rsidRPr="00D06A1E">
        <w:rPr>
          <w:rFonts w:ascii="Verdana" w:hAnsi="Verdana"/>
          <w:sz w:val="20"/>
          <w:szCs w:val="20"/>
        </w:rPr>
        <w:t xml:space="preserve">bieżące i chronologiczne prowadzenie pełnej dokumentacji budowy, w szczególności dziennika budowy wykonanych i odebranych robót. </w:t>
      </w:r>
    </w:p>
    <w:p w:rsidR="00D06A1E" w:rsidRPr="00D06A1E" w:rsidRDefault="00D06A1E" w:rsidP="00D06A1E">
      <w:pPr>
        <w:pStyle w:val="Bezodstpw"/>
        <w:ind w:left="348"/>
        <w:rPr>
          <w:rFonts w:ascii="Verdana" w:hAnsi="Verdana"/>
          <w:sz w:val="20"/>
          <w:szCs w:val="20"/>
        </w:rPr>
      </w:pP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 6.</w:t>
      </w:r>
    </w:p>
    <w:p w:rsidR="00D06A1E" w:rsidRPr="00D06A1E" w:rsidRDefault="00D06A1E" w:rsidP="00D06A1E">
      <w:pPr>
        <w:pStyle w:val="Bezodstpw"/>
        <w:numPr>
          <w:ilvl w:val="0"/>
          <w:numId w:val="55"/>
        </w:numPr>
        <w:jc w:val="both"/>
        <w:rPr>
          <w:rFonts w:ascii="Verdana" w:hAnsi="Verdana"/>
          <w:sz w:val="20"/>
          <w:szCs w:val="20"/>
        </w:rPr>
      </w:pPr>
      <w:r w:rsidRPr="00D06A1E">
        <w:rPr>
          <w:rFonts w:ascii="Verdana" w:hAnsi="Verdana"/>
          <w:sz w:val="20"/>
          <w:szCs w:val="20"/>
        </w:rPr>
        <w:t xml:space="preserve">Wykonawca ponosi koszty wszelkich robót przygotowawczych, porządkowych, utrzymania budowy, związanych z odbiorami wykonanych robót, wykonania i przekazania Zamawiającemu  2 egzemplarza dokumentacji powykonawczej (jeżeli w trakcie budowy wystąpiły zmiany w stosunku do projektu budowlanego), zarówno wykonywanej siłami własnymi, jak i zleconej specjalistycznym jednostkom, a także wszelkie inne koszty niezbędne do wykonania kompletnego dzieła budowlanego i przekazania go Zamawiającemu w celu jego użytkowania zgodnie z obowiązującymi przepisami. </w:t>
      </w:r>
    </w:p>
    <w:p w:rsidR="00D06A1E" w:rsidRPr="00D06A1E" w:rsidRDefault="00D06A1E" w:rsidP="00D06A1E">
      <w:pPr>
        <w:pStyle w:val="Bezodstpw"/>
        <w:numPr>
          <w:ilvl w:val="0"/>
          <w:numId w:val="55"/>
        </w:numPr>
        <w:jc w:val="both"/>
        <w:rPr>
          <w:rFonts w:ascii="Verdana" w:hAnsi="Verdana"/>
          <w:sz w:val="20"/>
          <w:szCs w:val="20"/>
        </w:rPr>
      </w:pPr>
      <w:r w:rsidRPr="00D06A1E">
        <w:rPr>
          <w:rFonts w:ascii="Verdana" w:hAnsi="Verdana"/>
          <w:sz w:val="20"/>
          <w:szCs w:val="20"/>
        </w:rPr>
        <w:t xml:space="preserve">Wykonawca jest zobowiązany do niezwłocznego usunięcia, własnym staraniem i na koszt własny, ewentualnych szkód powstałych z jego winy w związku z realizacją niniejszej umowy. </w:t>
      </w:r>
    </w:p>
    <w:p w:rsidR="00D06A1E" w:rsidRPr="00D06A1E" w:rsidRDefault="00D06A1E" w:rsidP="00D06A1E">
      <w:pPr>
        <w:pStyle w:val="Bezodstpw"/>
        <w:rPr>
          <w:rFonts w:ascii="Verdana" w:hAnsi="Verdana"/>
          <w:sz w:val="20"/>
          <w:szCs w:val="20"/>
        </w:rPr>
      </w:pP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Nadzór, Kierownik Budowy oraz Kierownicy robót</w:t>
      </w: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 7.</w:t>
      </w:r>
    </w:p>
    <w:p w:rsidR="00D06A1E" w:rsidRPr="00D06A1E" w:rsidRDefault="00D06A1E" w:rsidP="00D06A1E">
      <w:pPr>
        <w:pStyle w:val="Bezodstpw"/>
        <w:numPr>
          <w:ilvl w:val="0"/>
          <w:numId w:val="56"/>
        </w:numPr>
        <w:jc w:val="both"/>
        <w:rPr>
          <w:rFonts w:ascii="Verdana" w:hAnsi="Verdana"/>
          <w:sz w:val="20"/>
          <w:szCs w:val="20"/>
        </w:rPr>
      </w:pPr>
      <w:r w:rsidRPr="00D06A1E">
        <w:rPr>
          <w:rFonts w:ascii="Verdana" w:hAnsi="Verdana"/>
          <w:sz w:val="20"/>
          <w:szCs w:val="20"/>
        </w:rPr>
        <w:t>Wykonawca zobowiązany jest zapewnić wykonanie i kierowa</w:t>
      </w:r>
      <w:r w:rsidR="009D502B">
        <w:rPr>
          <w:rFonts w:ascii="Verdana" w:hAnsi="Verdana"/>
          <w:sz w:val="20"/>
          <w:szCs w:val="20"/>
        </w:rPr>
        <w:t xml:space="preserve">nie robotami specjalistycznymi </w:t>
      </w:r>
      <w:r w:rsidRPr="00D06A1E">
        <w:rPr>
          <w:rFonts w:ascii="Verdana" w:hAnsi="Verdana"/>
          <w:sz w:val="20"/>
          <w:szCs w:val="20"/>
        </w:rPr>
        <w:t>objętymi umową przez osoby posiadające stosowne kwali</w:t>
      </w:r>
      <w:r w:rsidR="009D502B">
        <w:rPr>
          <w:rFonts w:ascii="Verdana" w:hAnsi="Verdana"/>
          <w:sz w:val="20"/>
          <w:szCs w:val="20"/>
        </w:rPr>
        <w:t xml:space="preserve">fikacje zawodowe i uprawnienia </w:t>
      </w:r>
      <w:r w:rsidRPr="00D06A1E">
        <w:rPr>
          <w:rFonts w:ascii="Verdana" w:hAnsi="Verdana"/>
          <w:sz w:val="20"/>
          <w:szCs w:val="20"/>
        </w:rPr>
        <w:t xml:space="preserve">budowlane. </w:t>
      </w:r>
    </w:p>
    <w:p w:rsidR="00D06A1E" w:rsidRPr="00D06A1E" w:rsidRDefault="00D06A1E" w:rsidP="00D06A1E">
      <w:pPr>
        <w:pStyle w:val="Bezodstpw"/>
        <w:numPr>
          <w:ilvl w:val="0"/>
          <w:numId w:val="56"/>
        </w:numPr>
        <w:jc w:val="both"/>
        <w:rPr>
          <w:rFonts w:ascii="Verdana" w:hAnsi="Verdana"/>
          <w:sz w:val="20"/>
          <w:szCs w:val="20"/>
        </w:rPr>
      </w:pPr>
      <w:r w:rsidRPr="00D06A1E">
        <w:rPr>
          <w:rFonts w:ascii="Verdana" w:hAnsi="Verdana"/>
          <w:sz w:val="20"/>
          <w:szCs w:val="20"/>
        </w:rPr>
        <w:t xml:space="preserve">Jakakolwiek przerwa w realizacji przedmiotu umowy wynikająca z braku kierownictwa budowy lub robót będzie traktowana jako przerwa wynikła z winy Wykonawcy i nie może stanowić podstawy do zmiany terminu zakończenia robót. </w:t>
      </w:r>
    </w:p>
    <w:p w:rsidR="00D06A1E" w:rsidRPr="00D06A1E" w:rsidRDefault="00D06A1E" w:rsidP="00D06A1E">
      <w:pPr>
        <w:pStyle w:val="Bezodstpw"/>
        <w:rPr>
          <w:rFonts w:ascii="Verdana" w:hAnsi="Verdana"/>
          <w:sz w:val="20"/>
          <w:szCs w:val="20"/>
        </w:rPr>
      </w:pP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 8.</w:t>
      </w:r>
    </w:p>
    <w:p w:rsidR="00D06A1E" w:rsidRPr="00D06A1E" w:rsidRDefault="00D06A1E" w:rsidP="00D06A1E">
      <w:pPr>
        <w:pStyle w:val="Bezodstpw"/>
        <w:numPr>
          <w:ilvl w:val="0"/>
          <w:numId w:val="57"/>
        </w:numPr>
        <w:jc w:val="both"/>
        <w:rPr>
          <w:rFonts w:ascii="Verdana" w:hAnsi="Verdana"/>
          <w:sz w:val="20"/>
          <w:szCs w:val="20"/>
        </w:rPr>
      </w:pPr>
      <w:r w:rsidRPr="00D06A1E">
        <w:rPr>
          <w:rFonts w:ascii="Verdana" w:hAnsi="Verdana"/>
          <w:sz w:val="20"/>
          <w:szCs w:val="20"/>
        </w:rPr>
        <w:t xml:space="preserve">Zamawiający oświadcza, że INSPEKTOREM NADZORU w odniesieniu do robót objętych umową jest ………………, posiadający uprawnienia budowlane Nr……….. wydane przez………………., będący członkiem…………Izby Inżynierów Budownictwa (nr </w:t>
      </w:r>
      <w:proofErr w:type="spellStart"/>
      <w:r w:rsidRPr="00D06A1E">
        <w:rPr>
          <w:rFonts w:ascii="Verdana" w:hAnsi="Verdana"/>
          <w:sz w:val="20"/>
          <w:szCs w:val="20"/>
        </w:rPr>
        <w:t>ewid</w:t>
      </w:r>
      <w:proofErr w:type="spellEnd"/>
      <w:r w:rsidRPr="00D06A1E">
        <w:rPr>
          <w:rFonts w:ascii="Verdana" w:hAnsi="Verdana"/>
          <w:sz w:val="20"/>
          <w:szCs w:val="20"/>
        </w:rPr>
        <w:t>……………)</w:t>
      </w:r>
    </w:p>
    <w:p w:rsidR="00D06A1E" w:rsidRPr="00D06A1E" w:rsidRDefault="00D06A1E" w:rsidP="00D06A1E">
      <w:pPr>
        <w:pStyle w:val="Bezodstpw"/>
        <w:numPr>
          <w:ilvl w:val="0"/>
          <w:numId w:val="57"/>
        </w:numPr>
        <w:jc w:val="both"/>
        <w:rPr>
          <w:rFonts w:ascii="Verdana" w:hAnsi="Verdana"/>
          <w:sz w:val="20"/>
          <w:szCs w:val="20"/>
        </w:rPr>
      </w:pPr>
      <w:r w:rsidRPr="00D06A1E">
        <w:rPr>
          <w:rFonts w:ascii="Verdana" w:hAnsi="Verdana"/>
          <w:sz w:val="20"/>
          <w:szCs w:val="20"/>
        </w:rPr>
        <w:t xml:space="preserve">Wykonawca ustanawia KIEROWNIKA BUDOWY w osobie ..........................................................., posiadającego uprawnienia budowlane Nr ………… wydane przez ……………………………….., będący członkiem ……………………………… Izby Inżynierów Budownictwa (nr </w:t>
      </w:r>
      <w:proofErr w:type="spellStart"/>
      <w:r w:rsidRPr="00D06A1E">
        <w:rPr>
          <w:rFonts w:ascii="Verdana" w:hAnsi="Verdana"/>
          <w:sz w:val="20"/>
          <w:szCs w:val="20"/>
        </w:rPr>
        <w:t>ewid</w:t>
      </w:r>
      <w:proofErr w:type="spellEnd"/>
      <w:r w:rsidRPr="00D06A1E">
        <w:rPr>
          <w:rFonts w:ascii="Verdana" w:hAnsi="Verdana"/>
          <w:sz w:val="20"/>
          <w:szCs w:val="20"/>
        </w:rPr>
        <w:t xml:space="preserve">. …………). </w:t>
      </w:r>
    </w:p>
    <w:p w:rsidR="00D06A1E" w:rsidRPr="00D06A1E" w:rsidRDefault="00D06A1E" w:rsidP="00D06A1E">
      <w:pPr>
        <w:pStyle w:val="Bezodstpw"/>
        <w:numPr>
          <w:ilvl w:val="0"/>
          <w:numId w:val="57"/>
        </w:numPr>
        <w:jc w:val="both"/>
        <w:rPr>
          <w:rFonts w:ascii="Verdana" w:hAnsi="Verdana"/>
          <w:sz w:val="20"/>
          <w:szCs w:val="20"/>
        </w:rPr>
      </w:pPr>
      <w:r w:rsidRPr="00D06A1E">
        <w:rPr>
          <w:rFonts w:ascii="Verdana" w:hAnsi="Verdana"/>
          <w:sz w:val="20"/>
          <w:szCs w:val="20"/>
        </w:rPr>
        <w:t xml:space="preserve">Wszystkie doręczenia i wezwania skierowane przez Zamawiającego do Wykonawcy uznaje się za prawidłowo i skutecznie dokonane, jeżeli będą złożone w siedzibie Wykonawcy lub złożone u KIEROWNIKA BUDOWY. </w:t>
      </w:r>
    </w:p>
    <w:p w:rsidR="00D06A1E" w:rsidRPr="00D06A1E" w:rsidRDefault="00D06A1E" w:rsidP="00D06A1E">
      <w:pPr>
        <w:pStyle w:val="Bezodstpw"/>
        <w:numPr>
          <w:ilvl w:val="0"/>
          <w:numId w:val="57"/>
        </w:numPr>
        <w:jc w:val="both"/>
        <w:rPr>
          <w:rFonts w:ascii="Verdana" w:hAnsi="Verdana"/>
          <w:sz w:val="20"/>
          <w:szCs w:val="20"/>
        </w:rPr>
      </w:pPr>
      <w:r w:rsidRPr="00D06A1E">
        <w:rPr>
          <w:rFonts w:ascii="Verdana" w:hAnsi="Verdana"/>
          <w:sz w:val="20"/>
          <w:szCs w:val="20"/>
        </w:rPr>
        <w:t>Uznaje się za skuteczną korespondencją przesyłaną droga ele</w:t>
      </w:r>
      <w:r w:rsidR="009D502B">
        <w:rPr>
          <w:rFonts w:ascii="Verdana" w:hAnsi="Verdana"/>
          <w:sz w:val="20"/>
          <w:szCs w:val="20"/>
        </w:rPr>
        <w:t xml:space="preserve">ktroniczną  przez Zamawiającego </w:t>
      </w:r>
      <w:r w:rsidRPr="00D06A1E">
        <w:rPr>
          <w:rFonts w:ascii="Verdana" w:hAnsi="Verdana"/>
          <w:sz w:val="20"/>
          <w:szCs w:val="20"/>
        </w:rPr>
        <w:t>i Wykonawcę, za pośrednictwem poczty elektronicznej z adresu Zamawiającego - …., oraz adresu dla Wykonawcy - ………………………………</w:t>
      </w:r>
    </w:p>
    <w:p w:rsidR="00D06A1E" w:rsidRPr="00D06A1E" w:rsidRDefault="00D06A1E" w:rsidP="00D06A1E">
      <w:pPr>
        <w:pStyle w:val="Bezodstpw"/>
        <w:rPr>
          <w:rFonts w:ascii="Verdana" w:hAnsi="Verdana"/>
          <w:sz w:val="20"/>
          <w:szCs w:val="20"/>
        </w:rPr>
      </w:pP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Zlecanie robót podwykonawcom</w:t>
      </w: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 9.</w:t>
      </w:r>
    </w:p>
    <w:p w:rsidR="00D06A1E" w:rsidRPr="00D06A1E" w:rsidRDefault="00D06A1E" w:rsidP="00D06A1E">
      <w:pPr>
        <w:pStyle w:val="Bezodstpw"/>
        <w:numPr>
          <w:ilvl w:val="0"/>
          <w:numId w:val="58"/>
        </w:numPr>
        <w:jc w:val="both"/>
        <w:rPr>
          <w:rFonts w:ascii="Verdana" w:hAnsi="Verdana"/>
          <w:sz w:val="20"/>
          <w:szCs w:val="20"/>
          <w:lang w:eastAsia="pl-PL"/>
        </w:rPr>
      </w:pPr>
      <w:r w:rsidRPr="00D06A1E">
        <w:rPr>
          <w:rFonts w:ascii="Verdana" w:hAnsi="Verdana"/>
          <w:sz w:val="20"/>
          <w:szCs w:val="20"/>
          <w:lang w:eastAsia="pl-PL"/>
        </w:rPr>
        <w:t xml:space="preserve">Zatrudnienie podwykonawcy nie zmienia zobowiązań Wykonawcy wobec </w:t>
      </w:r>
      <w:r w:rsidRPr="00D06A1E">
        <w:rPr>
          <w:rFonts w:ascii="Verdana" w:hAnsi="Verdana"/>
          <w:sz w:val="20"/>
          <w:szCs w:val="20"/>
          <w:lang w:eastAsia="pl-PL"/>
        </w:rPr>
        <w:br/>
        <w:t xml:space="preserve">Zamawiającego do wykonania tej części robót. Wykonawca jest odpowiedzialny </w:t>
      </w:r>
      <w:r w:rsidRPr="00D06A1E">
        <w:rPr>
          <w:rFonts w:ascii="Verdana" w:hAnsi="Verdana"/>
          <w:sz w:val="20"/>
          <w:szCs w:val="20"/>
          <w:lang w:eastAsia="pl-PL"/>
        </w:rPr>
        <w:br/>
        <w:t>za działania, uchybienia lub zaniedbania podwykonawców i ich pracowników w takim samym stopniu, jakby to były działania, uchybienia lub zaniedbania jego własnych pracowników.</w:t>
      </w:r>
    </w:p>
    <w:p w:rsidR="00D06A1E" w:rsidRPr="00D06A1E" w:rsidRDefault="00D06A1E" w:rsidP="00D06A1E">
      <w:pPr>
        <w:pStyle w:val="Bezodstpw"/>
        <w:numPr>
          <w:ilvl w:val="0"/>
          <w:numId w:val="58"/>
        </w:numPr>
        <w:jc w:val="both"/>
        <w:rPr>
          <w:rFonts w:ascii="Verdana" w:hAnsi="Verdana"/>
          <w:sz w:val="20"/>
          <w:szCs w:val="20"/>
          <w:lang w:eastAsia="pl-PL"/>
        </w:rPr>
      </w:pPr>
      <w:r w:rsidRPr="00D06A1E">
        <w:rPr>
          <w:rFonts w:ascii="Verdana" w:hAnsi="Verdana"/>
          <w:sz w:val="20"/>
          <w:szCs w:val="20"/>
          <w:lang w:eastAsia="pl-PL"/>
        </w:rPr>
        <w:t>Wykonawca zamierza powierzyć podwykonawcom do realizacji następujące części zamówienia:</w:t>
      </w:r>
    </w:p>
    <w:p w:rsidR="00D06A1E" w:rsidRPr="00D06A1E" w:rsidRDefault="00D06A1E" w:rsidP="00D06A1E">
      <w:pPr>
        <w:pStyle w:val="Bezodstpw"/>
        <w:ind w:left="720"/>
        <w:jc w:val="both"/>
        <w:rPr>
          <w:rFonts w:ascii="Verdana" w:hAnsi="Verdana"/>
          <w:sz w:val="20"/>
          <w:szCs w:val="20"/>
          <w:lang w:eastAsia="pl-PL"/>
        </w:rPr>
      </w:pPr>
      <w:r w:rsidRPr="00D06A1E">
        <w:rPr>
          <w:rFonts w:ascii="Verdana" w:hAnsi="Verdana"/>
          <w:sz w:val="20"/>
          <w:szCs w:val="20"/>
          <w:lang w:eastAsia="pl-PL"/>
        </w:rPr>
        <w:t>…………………………… – ………………………………………;</w:t>
      </w:r>
    </w:p>
    <w:p w:rsidR="00D06A1E" w:rsidRPr="00D06A1E" w:rsidRDefault="00D06A1E" w:rsidP="00D06A1E">
      <w:pPr>
        <w:pStyle w:val="Bezodstpw"/>
        <w:ind w:left="720"/>
        <w:jc w:val="both"/>
        <w:rPr>
          <w:rFonts w:ascii="Verdana" w:hAnsi="Verdana"/>
          <w:sz w:val="20"/>
          <w:szCs w:val="20"/>
          <w:lang w:eastAsia="pl-PL"/>
        </w:rPr>
      </w:pPr>
      <w:r w:rsidRPr="00D06A1E">
        <w:rPr>
          <w:rFonts w:ascii="Verdana" w:hAnsi="Verdana"/>
          <w:sz w:val="20"/>
          <w:szCs w:val="20"/>
          <w:lang w:eastAsia="pl-PL"/>
        </w:rPr>
        <w:t>………….……………..… – ………………………………………;</w:t>
      </w:r>
    </w:p>
    <w:p w:rsidR="00D06A1E" w:rsidRPr="00D06A1E" w:rsidRDefault="00D06A1E" w:rsidP="00D06A1E">
      <w:pPr>
        <w:pStyle w:val="Bezodstpw"/>
        <w:ind w:left="720"/>
        <w:jc w:val="both"/>
        <w:rPr>
          <w:rFonts w:ascii="Verdana" w:hAnsi="Verdana"/>
          <w:sz w:val="20"/>
          <w:szCs w:val="20"/>
          <w:u w:val="single"/>
          <w:lang w:eastAsia="pl-PL"/>
        </w:rPr>
      </w:pPr>
      <w:r w:rsidRPr="00D06A1E">
        <w:rPr>
          <w:rFonts w:ascii="Verdana" w:hAnsi="Verdana"/>
          <w:sz w:val="20"/>
          <w:szCs w:val="20"/>
          <w:lang w:eastAsia="pl-PL"/>
        </w:rPr>
        <w:t>…………………………… – ………………………………………; etc</w:t>
      </w:r>
      <w:r w:rsidRPr="00D06A1E">
        <w:rPr>
          <w:rFonts w:ascii="Verdana" w:hAnsi="Verdana"/>
          <w:sz w:val="20"/>
          <w:szCs w:val="20"/>
          <w:u w:val="single"/>
          <w:lang w:eastAsia="pl-PL"/>
        </w:rPr>
        <w:t>.</w:t>
      </w:r>
    </w:p>
    <w:p w:rsidR="00D06A1E" w:rsidRPr="00D06A1E" w:rsidRDefault="00D06A1E" w:rsidP="00D06A1E">
      <w:pPr>
        <w:pStyle w:val="Bezodstpw"/>
        <w:numPr>
          <w:ilvl w:val="0"/>
          <w:numId w:val="58"/>
        </w:numPr>
        <w:jc w:val="both"/>
        <w:rPr>
          <w:rFonts w:ascii="Verdana" w:hAnsi="Verdana"/>
          <w:sz w:val="20"/>
          <w:szCs w:val="20"/>
          <w:lang w:eastAsia="pl-PL"/>
        </w:rPr>
      </w:pPr>
      <w:r w:rsidRPr="00D06A1E">
        <w:rPr>
          <w:rFonts w:ascii="Verdana" w:hAnsi="Verdana"/>
          <w:sz w:val="20"/>
          <w:szCs w:val="20"/>
          <w:lang w:eastAsia="pl-PL"/>
        </w:rPr>
        <w:t>W przypadku zatrudnienia podwykonawcy Wykonawca zob</w:t>
      </w:r>
      <w:r w:rsidR="009D502B">
        <w:rPr>
          <w:rFonts w:ascii="Verdana" w:hAnsi="Verdana"/>
          <w:sz w:val="20"/>
          <w:szCs w:val="20"/>
          <w:lang w:eastAsia="pl-PL"/>
        </w:rPr>
        <w:t xml:space="preserve">owiązany jest do składania wraz </w:t>
      </w:r>
      <w:r w:rsidRPr="00D06A1E">
        <w:rPr>
          <w:rFonts w:ascii="Verdana" w:hAnsi="Verdana"/>
          <w:sz w:val="20"/>
          <w:szCs w:val="20"/>
          <w:lang w:eastAsia="pl-PL"/>
        </w:rPr>
        <w:t>z wystawioną fakturą Zamawiającemu, pisemnego potwierdzenia przez podwykonawcę, którego wierzytelność jest częścią</w:t>
      </w:r>
      <w:r w:rsidR="009D502B">
        <w:rPr>
          <w:rFonts w:ascii="Verdana" w:hAnsi="Verdana"/>
          <w:sz w:val="20"/>
          <w:szCs w:val="20"/>
          <w:lang w:eastAsia="pl-PL"/>
        </w:rPr>
        <w:t xml:space="preserve"> składową wystawionej faktury o </w:t>
      </w:r>
      <w:r w:rsidRPr="00D06A1E">
        <w:rPr>
          <w:rFonts w:ascii="Verdana" w:hAnsi="Verdana"/>
          <w:sz w:val="20"/>
          <w:szCs w:val="20"/>
          <w:lang w:eastAsia="pl-PL"/>
        </w:rPr>
        <w:t xml:space="preserve">dokonaniu zapłaty na rzecz podwykonawcy. Potwierdzenie powinno zawierać zestawienie kwot, które są należne podwykonawcy z tej faktury. W przypadku nie dostarczenia potwierdzenia Zamawiający zatrzyma </w:t>
      </w:r>
      <w:r w:rsidR="009D502B">
        <w:rPr>
          <w:rFonts w:ascii="Verdana" w:hAnsi="Verdana"/>
          <w:sz w:val="20"/>
          <w:szCs w:val="20"/>
          <w:lang w:eastAsia="pl-PL"/>
        </w:rPr>
        <w:t>z należności Wykonawcy, kwotę w </w:t>
      </w:r>
      <w:r w:rsidRPr="00D06A1E">
        <w:rPr>
          <w:rFonts w:ascii="Verdana" w:hAnsi="Verdana"/>
          <w:sz w:val="20"/>
          <w:szCs w:val="20"/>
          <w:lang w:eastAsia="pl-PL"/>
        </w:rPr>
        <w:t>wysokości równej należności podwykonawcy, do czasu otrzymania takiego potwierdzenia.</w:t>
      </w:r>
    </w:p>
    <w:p w:rsidR="00D06A1E" w:rsidRPr="00D06A1E" w:rsidRDefault="00D06A1E" w:rsidP="00D06A1E">
      <w:pPr>
        <w:pStyle w:val="Bezodstpw"/>
        <w:jc w:val="both"/>
        <w:rPr>
          <w:rFonts w:ascii="Verdana" w:hAnsi="Verdana"/>
          <w:sz w:val="20"/>
          <w:szCs w:val="20"/>
          <w:lang w:eastAsia="pl-PL"/>
        </w:rPr>
      </w:pPr>
    </w:p>
    <w:p w:rsidR="00D06A1E" w:rsidRPr="00D06A1E" w:rsidRDefault="001254AB" w:rsidP="001254AB">
      <w:pPr>
        <w:pStyle w:val="Bezodstpw"/>
        <w:jc w:val="center"/>
        <w:rPr>
          <w:rFonts w:ascii="Verdana" w:hAnsi="Verdana"/>
          <w:b/>
          <w:sz w:val="20"/>
          <w:szCs w:val="20"/>
        </w:rPr>
      </w:pPr>
      <w:r>
        <w:rPr>
          <w:rFonts w:ascii="Verdana" w:hAnsi="Verdana"/>
          <w:b/>
          <w:sz w:val="20"/>
          <w:szCs w:val="20"/>
        </w:rPr>
        <w:t>§ 10.</w:t>
      </w:r>
    </w:p>
    <w:p w:rsidR="00D06A1E" w:rsidRPr="00D06A1E" w:rsidRDefault="00D06A1E" w:rsidP="00D06A1E">
      <w:pPr>
        <w:pStyle w:val="Bezodstpw"/>
        <w:numPr>
          <w:ilvl w:val="0"/>
          <w:numId w:val="59"/>
        </w:numPr>
        <w:jc w:val="both"/>
        <w:rPr>
          <w:rFonts w:ascii="Verdana" w:hAnsi="Verdana"/>
          <w:sz w:val="20"/>
          <w:szCs w:val="20"/>
          <w:lang w:val="x-none" w:eastAsia="x-none"/>
        </w:rPr>
      </w:pPr>
      <w:r w:rsidRPr="00D06A1E">
        <w:rPr>
          <w:rFonts w:ascii="Verdana" w:hAnsi="Verdana"/>
          <w:sz w:val="20"/>
          <w:szCs w:val="20"/>
          <w:lang w:val="x-none" w:eastAsia="x-none"/>
        </w:rPr>
        <w:t>Wykonawca – zgodnie z oświadczeniem zawartym w Ofercie – zamówienie wykona sam, za wyjątkiem robót w zakresie …………………, które zostaną wykonane przy udziale podwykonawcy/ów w tym, na którego/</w:t>
      </w:r>
      <w:proofErr w:type="spellStart"/>
      <w:r w:rsidRPr="00D06A1E">
        <w:rPr>
          <w:rFonts w:ascii="Verdana" w:hAnsi="Verdana"/>
          <w:sz w:val="20"/>
          <w:szCs w:val="20"/>
          <w:lang w:val="x-none" w:eastAsia="x-none"/>
        </w:rPr>
        <w:t>ych</w:t>
      </w:r>
      <w:proofErr w:type="spellEnd"/>
      <w:r w:rsidRPr="00D06A1E">
        <w:rPr>
          <w:rFonts w:ascii="Verdana" w:hAnsi="Verdana"/>
          <w:sz w:val="20"/>
          <w:szCs w:val="20"/>
          <w:lang w:val="x-none" w:eastAsia="x-none"/>
        </w:rPr>
        <w:t xml:space="preserve"> zasoby wykonawca powoływał się, n</w:t>
      </w:r>
      <w:r w:rsidR="00430015">
        <w:rPr>
          <w:rFonts w:ascii="Verdana" w:hAnsi="Verdana"/>
          <w:sz w:val="20"/>
          <w:szCs w:val="20"/>
          <w:lang w:val="x-none" w:eastAsia="x-none"/>
        </w:rPr>
        <w:t>a zasadach określonych w art. 22a</w:t>
      </w:r>
      <w:r w:rsidRPr="00D06A1E">
        <w:rPr>
          <w:rFonts w:ascii="Verdana" w:hAnsi="Verdana"/>
          <w:sz w:val="20"/>
          <w:szCs w:val="20"/>
          <w:lang w:val="x-none" w:eastAsia="x-none"/>
        </w:rPr>
        <w:t xml:space="preserve"> ustawy Prawo zamówień publicznych, w celu wykazania spełniania warunków udziału w postępowaniu, o których mowa w art. 22 ust. 1 ustawy Prawo zamówień publicznych.</w:t>
      </w:r>
    </w:p>
    <w:p w:rsidR="00D06A1E" w:rsidRPr="00D06A1E" w:rsidRDefault="00D06A1E" w:rsidP="00D06A1E">
      <w:pPr>
        <w:pStyle w:val="Bezodstpw"/>
        <w:numPr>
          <w:ilvl w:val="0"/>
          <w:numId w:val="59"/>
        </w:numPr>
        <w:jc w:val="both"/>
        <w:rPr>
          <w:rFonts w:ascii="Verdana" w:hAnsi="Verdana"/>
          <w:sz w:val="20"/>
          <w:szCs w:val="20"/>
          <w:lang w:val="x-none" w:eastAsia="x-none"/>
        </w:rPr>
      </w:pPr>
      <w:r w:rsidRPr="00D06A1E">
        <w:rPr>
          <w:rFonts w:ascii="Verdana" w:hAnsi="Verdana"/>
          <w:sz w:val="20"/>
          <w:szCs w:val="20"/>
          <w:lang w:val="x-none" w:eastAsia="x-none"/>
        </w:rPr>
        <w:t>Jeżeli zmiana albo rezygnacja z podwykonawcy dotyczy podmiotu, na którego zasoby wykonawca powoływał się, na zasada</w:t>
      </w:r>
      <w:r w:rsidR="00430015">
        <w:rPr>
          <w:rFonts w:ascii="Verdana" w:hAnsi="Verdana"/>
          <w:sz w:val="20"/>
          <w:szCs w:val="20"/>
          <w:lang w:val="x-none" w:eastAsia="x-none"/>
        </w:rPr>
        <w:t>ch określonych w art. 22a</w:t>
      </w:r>
      <w:r w:rsidRPr="00D06A1E">
        <w:rPr>
          <w:rFonts w:ascii="Verdana" w:hAnsi="Verdana"/>
          <w:sz w:val="20"/>
          <w:szCs w:val="20"/>
          <w:lang w:val="x-none" w:eastAsia="x-none"/>
        </w:rPr>
        <w:t xml:space="preserve"> ustawy Prawo zamówień publicznych, w celu wykazania spełniania warunków udziału w postępowaniu, </w:t>
      </w:r>
      <w:r w:rsidRPr="00D06A1E">
        <w:rPr>
          <w:rFonts w:ascii="Verdana" w:hAnsi="Verdana"/>
          <w:sz w:val="20"/>
          <w:szCs w:val="20"/>
          <w:lang w:eastAsia="x-none"/>
        </w:rPr>
        <w:br/>
      </w:r>
      <w:r w:rsidRPr="00D06A1E">
        <w:rPr>
          <w:rFonts w:ascii="Verdana" w:hAnsi="Verdana"/>
          <w:sz w:val="20"/>
          <w:szCs w:val="20"/>
          <w:lang w:val="x-none" w:eastAsia="x-none"/>
        </w:rPr>
        <w:t>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D06A1E" w:rsidRPr="00D06A1E" w:rsidRDefault="00D06A1E" w:rsidP="00D06A1E">
      <w:pPr>
        <w:pStyle w:val="Bezodstpw"/>
        <w:numPr>
          <w:ilvl w:val="0"/>
          <w:numId w:val="59"/>
        </w:numPr>
        <w:jc w:val="both"/>
        <w:rPr>
          <w:rFonts w:ascii="Verdana" w:hAnsi="Verdana"/>
          <w:sz w:val="20"/>
          <w:szCs w:val="20"/>
          <w:lang w:val="x-none" w:eastAsia="x-none"/>
        </w:rPr>
      </w:pPr>
      <w:r w:rsidRPr="00D06A1E">
        <w:rPr>
          <w:rFonts w:ascii="Verdana" w:hAnsi="Verdana"/>
          <w:sz w:val="20"/>
          <w:szCs w:val="20"/>
          <w:lang w:val="x-none" w:eastAsia="x-none"/>
        </w:rPr>
        <w:t xml:space="preserve">Wykonawca, podwykonawca lub dalszy podwykonawca zamówienia zamierzający zawrzeć umowę o podwykonawstwo, której przedmiotem są roboty budowlane, jest obowiązany, </w:t>
      </w:r>
      <w:r w:rsidRPr="00D06A1E">
        <w:rPr>
          <w:rFonts w:ascii="Verdana" w:hAnsi="Verdana"/>
          <w:sz w:val="20"/>
          <w:szCs w:val="20"/>
          <w:lang w:val="x-none" w:eastAsia="x-none"/>
        </w:rPr>
        <w:br/>
        <w:t>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D06A1E" w:rsidRPr="00D06A1E" w:rsidRDefault="00D06A1E" w:rsidP="00D06A1E">
      <w:pPr>
        <w:pStyle w:val="Bezodstpw"/>
        <w:numPr>
          <w:ilvl w:val="0"/>
          <w:numId w:val="59"/>
        </w:numPr>
        <w:jc w:val="both"/>
        <w:rPr>
          <w:rFonts w:ascii="Verdana" w:hAnsi="Verdana"/>
          <w:sz w:val="20"/>
          <w:szCs w:val="20"/>
          <w:lang w:val="x-none" w:eastAsia="x-none"/>
        </w:rPr>
      </w:pPr>
      <w:r w:rsidRPr="00D06A1E">
        <w:rPr>
          <w:rFonts w:ascii="Verdana" w:hAnsi="Verdana"/>
          <w:sz w:val="20"/>
          <w:szCs w:val="20"/>
          <w:lang w:val="x-none" w:eastAsia="x-none"/>
        </w:rPr>
        <w:t>Zamawiający w ciągu 14 dni zgłasza pisemne zastrzeżenia do przedłożonego projektu umowy o podwykonawstwo, której przedmiotem są roboty budowlane w przypadku, gdy:</w:t>
      </w:r>
    </w:p>
    <w:p w:rsidR="00D06A1E" w:rsidRPr="00D06A1E" w:rsidRDefault="00D06A1E" w:rsidP="00D06A1E">
      <w:pPr>
        <w:pStyle w:val="Bezodstpw"/>
        <w:numPr>
          <w:ilvl w:val="0"/>
          <w:numId w:val="60"/>
        </w:numPr>
        <w:jc w:val="both"/>
        <w:rPr>
          <w:rFonts w:ascii="Verdana" w:hAnsi="Verdana"/>
          <w:sz w:val="20"/>
          <w:szCs w:val="20"/>
          <w:lang w:val="x-none" w:eastAsia="x-none"/>
        </w:rPr>
      </w:pPr>
      <w:r w:rsidRPr="00D06A1E">
        <w:rPr>
          <w:rFonts w:ascii="Verdana" w:hAnsi="Verdana"/>
          <w:sz w:val="20"/>
          <w:szCs w:val="20"/>
          <w:lang w:val="x-none" w:eastAsia="x-none"/>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06A1E" w:rsidRPr="00D06A1E" w:rsidRDefault="00D06A1E" w:rsidP="00D06A1E">
      <w:pPr>
        <w:pStyle w:val="Bezodstpw"/>
        <w:numPr>
          <w:ilvl w:val="0"/>
          <w:numId w:val="60"/>
        </w:numPr>
        <w:jc w:val="both"/>
        <w:rPr>
          <w:rFonts w:ascii="Verdana" w:hAnsi="Verdana"/>
          <w:sz w:val="20"/>
          <w:szCs w:val="20"/>
          <w:lang w:val="x-none" w:eastAsia="x-none"/>
        </w:rPr>
      </w:pPr>
      <w:r w:rsidRPr="00D06A1E">
        <w:rPr>
          <w:rFonts w:ascii="Verdana" w:hAnsi="Verdana"/>
          <w:sz w:val="20"/>
          <w:szCs w:val="20"/>
          <w:lang w:val="x-none" w:eastAsia="x-none"/>
        </w:rPr>
        <w:t xml:space="preserve">termin wykonania umowy o podwykonawstwo wykracza poza termin wykonania wskazany w § 3 ust. </w:t>
      </w:r>
      <w:r w:rsidRPr="00D06A1E">
        <w:rPr>
          <w:rFonts w:ascii="Verdana" w:hAnsi="Verdana"/>
          <w:sz w:val="20"/>
          <w:szCs w:val="20"/>
          <w:lang w:eastAsia="x-none"/>
        </w:rPr>
        <w:t>2</w:t>
      </w:r>
      <w:r w:rsidRPr="00D06A1E">
        <w:rPr>
          <w:rFonts w:ascii="Verdana" w:hAnsi="Verdana"/>
          <w:sz w:val="20"/>
          <w:szCs w:val="20"/>
          <w:lang w:val="x-none" w:eastAsia="x-none"/>
        </w:rPr>
        <w:t>,</w:t>
      </w:r>
    </w:p>
    <w:p w:rsidR="00D06A1E" w:rsidRPr="00D06A1E" w:rsidRDefault="00D06A1E" w:rsidP="00D06A1E">
      <w:pPr>
        <w:pStyle w:val="Bezodstpw"/>
        <w:numPr>
          <w:ilvl w:val="0"/>
          <w:numId w:val="60"/>
        </w:numPr>
        <w:jc w:val="both"/>
        <w:rPr>
          <w:rFonts w:ascii="Verdana" w:hAnsi="Verdana"/>
          <w:sz w:val="20"/>
          <w:szCs w:val="20"/>
          <w:lang w:val="x-none" w:eastAsia="x-none"/>
        </w:rPr>
      </w:pPr>
      <w:r w:rsidRPr="00D06A1E">
        <w:rPr>
          <w:rFonts w:ascii="Verdana" w:hAnsi="Verdana"/>
          <w:sz w:val="20"/>
          <w:szCs w:val="20"/>
          <w:lang w:val="x-none" w:eastAsia="x-none"/>
        </w:rPr>
        <w:t xml:space="preserve">umowa zawiera zapisy uzależniające dokonanie zapłaty na rzecz podwykonawcy </w:t>
      </w:r>
      <w:r w:rsidRPr="00D06A1E">
        <w:rPr>
          <w:rFonts w:ascii="Verdana" w:hAnsi="Verdana"/>
          <w:sz w:val="20"/>
          <w:szCs w:val="20"/>
          <w:lang w:eastAsia="x-none"/>
        </w:rPr>
        <w:t xml:space="preserve"> </w:t>
      </w:r>
      <w:r w:rsidRPr="00D06A1E">
        <w:rPr>
          <w:rFonts w:ascii="Verdana" w:hAnsi="Verdana"/>
          <w:sz w:val="20"/>
          <w:szCs w:val="20"/>
          <w:lang w:val="x-none" w:eastAsia="x-none"/>
        </w:rPr>
        <w:t>od odbioru robót przez Zamawiającego lub od zapłaty należności Wykonawcy przez Zamawiającego,</w:t>
      </w:r>
    </w:p>
    <w:p w:rsidR="00D06A1E" w:rsidRPr="00D06A1E" w:rsidRDefault="00D06A1E" w:rsidP="00D06A1E">
      <w:pPr>
        <w:pStyle w:val="Bezodstpw"/>
        <w:numPr>
          <w:ilvl w:val="0"/>
          <w:numId w:val="60"/>
        </w:numPr>
        <w:jc w:val="both"/>
        <w:rPr>
          <w:rFonts w:ascii="Verdana" w:hAnsi="Verdana"/>
          <w:sz w:val="20"/>
          <w:szCs w:val="20"/>
          <w:lang w:val="x-none" w:eastAsia="x-none"/>
        </w:rPr>
      </w:pPr>
      <w:r w:rsidRPr="00D06A1E">
        <w:rPr>
          <w:rFonts w:ascii="Verdana" w:hAnsi="Verdana"/>
          <w:sz w:val="20"/>
          <w:szCs w:val="20"/>
          <w:lang w:val="x-none" w:eastAsia="x-none"/>
        </w:rPr>
        <w:t>umowa nie zawiera uregulowań dotyczących zawierania umów na roboty budowlane, dostawy lub usługi z dalszymi Podwykonawcami, w szczególności zapisów warunkujących podpisania tych umów od ich akceptacji i zgody Wykonawcy,</w:t>
      </w:r>
    </w:p>
    <w:p w:rsidR="00D06A1E" w:rsidRPr="00D06A1E" w:rsidRDefault="00D06A1E" w:rsidP="00D06A1E">
      <w:pPr>
        <w:pStyle w:val="Bezodstpw"/>
        <w:numPr>
          <w:ilvl w:val="0"/>
          <w:numId w:val="60"/>
        </w:numPr>
        <w:jc w:val="both"/>
        <w:rPr>
          <w:rFonts w:ascii="Verdana" w:hAnsi="Verdana"/>
          <w:sz w:val="20"/>
          <w:szCs w:val="20"/>
          <w:lang w:val="x-none" w:eastAsia="x-none"/>
        </w:rPr>
      </w:pPr>
      <w:r w:rsidRPr="00D06A1E">
        <w:rPr>
          <w:rFonts w:ascii="Verdana" w:hAnsi="Verdana"/>
          <w:sz w:val="20"/>
          <w:szCs w:val="20"/>
          <w:lang w:val="x-none" w:eastAsia="x-none"/>
        </w:rPr>
        <w:t>umowa zawiera ceny jednostkowe wyższe niż zawarte w ofercie Wykonawcy,</w:t>
      </w:r>
    </w:p>
    <w:p w:rsidR="00D06A1E" w:rsidRPr="00D06A1E" w:rsidRDefault="00D06A1E" w:rsidP="00D06A1E">
      <w:pPr>
        <w:pStyle w:val="Bezodstpw"/>
        <w:numPr>
          <w:ilvl w:val="0"/>
          <w:numId w:val="60"/>
        </w:numPr>
        <w:jc w:val="both"/>
        <w:rPr>
          <w:rFonts w:ascii="Verdana" w:hAnsi="Verdana"/>
          <w:sz w:val="20"/>
          <w:szCs w:val="20"/>
          <w:lang w:val="x-none" w:eastAsia="x-none"/>
        </w:rPr>
      </w:pPr>
      <w:r w:rsidRPr="00D06A1E">
        <w:rPr>
          <w:rFonts w:ascii="Verdana" w:hAnsi="Verdana"/>
          <w:sz w:val="20"/>
          <w:szCs w:val="20"/>
          <w:lang w:val="x-none" w:eastAsia="x-none"/>
        </w:rPr>
        <w:t xml:space="preserve">umowa nie zawiera cen (również jednostkowych) z dopuszczeniem utajnienia </w:t>
      </w:r>
      <w:r w:rsidRPr="00D06A1E">
        <w:rPr>
          <w:rFonts w:ascii="Verdana" w:hAnsi="Verdana"/>
          <w:sz w:val="20"/>
          <w:szCs w:val="20"/>
          <w:lang w:val="x-none" w:eastAsia="x-none"/>
        </w:rPr>
        <w:br/>
        <w:t xml:space="preserve">tych cen dla podmiotów innych niż Zamawiający oraz osoby przez niego uprawnione </w:t>
      </w:r>
      <w:r w:rsidRPr="00D06A1E">
        <w:rPr>
          <w:rFonts w:ascii="Verdana" w:hAnsi="Verdana"/>
          <w:sz w:val="20"/>
          <w:szCs w:val="20"/>
          <w:lang w:eastAsia="x-none"/>
        </w:rPr>
        <w:br/>
      </w:r>
      <w:r w:rsidRPr="00D06A1E">
        <w:rPr>
          <w:rFonts w:ascii="Verdana" w:hAnsi="Verdana"/>
          <w:sz w:val="20"/>
          <w:szCs w:val="20"/>
          <w:lang w:val="x-none" w:eastAsia="x-none"/>
        </w:rPr>
        <w:t>w § 8.</w:t>
      </w:r>
    </w:p>
    <w:p w:rsidR="00D06A1E" w:rsidRPr="00D06A1E" w:rsidRDefault="00D06A1E" w:rsidP="00D06A1E">
      <w:pPr>
        <w:pStyle w:val="Bezodstpw"/>
        <w:numPr>
          <w:ilvl w:val="0"/>
          <w:numId w:val="59"/>
        </w:numPr>
        <w:jc w:val="both"/>
        <w:rPr>
          <w:rFonts w:ascii="Verdana" w:hAnsi="Verdana"/>
          <w:sz w:val="20"/>
          <w:szCs w:val="20"/>
          <w:lang w:val="x-none" w:eastAsia="x-none"/>
        </w:rPr>
      </w:pPr>
      <w:r w:rsidRPr="00D06A1E">
        <w:rPr>
          <w:rFonts w:ascii="Verdana" w:hAnsi="Verdana"/>
          <w:sz w:val="20"/>
          <w:szCs w:val="20"/>
          <w:lang w:val="x-none" w:eastAsia="x-none"/>
        </w:rPr>
        <w:t>Nie zgłoszenie pisemnych zastrzeżeń do</w:t>
      </w:r>
      <w:r w:rsidR="00446A14">
        <w:rPr>
          <w:rFonts w:ascii="Verdana" w:hAnsi="Verdana"/>
          <w:sz w:val="20"/>
          <w:szCs w:val="20"/>
          <w:lang w:val="x-none" w:eastAsia="x-none"/>
        </w:rPr>
        <w:t xml:space="preserve"> przedłożonego projektu umowy o </w:t>
      </w:r>
      <w:r w:rsidRPr="00D06A1E">
        <w:rPr>
          <w:rFonts w:ascii="Verdana" w:hAnsi="Verdana"/>
          <w:sz w:val="20"/>
          <w:szCs w:val="20"/>
          <w:lang w:val="x-none" w:eastAsia="x-none"/>
        </w:rPr>
        <w:t>podwykonawstwo, której przedmiotem są roboty budowlane, w terminie wskazany</w:t>
      </w:r>
      <w:r w:rsidR="00446A14">
        <w:rPr>
          <w:rFonts w:ascii="Verdana" w:hAnsi="Verdana"/>
          <w:sz w:val="20"/>
          <w:szCs w:val="20"/>
          <w:lang w:val="x-none" w:eastAsia="x-none"/>
        </w:rPr>
        <w:t>m w </w:t>
      </w:r>
      <w:r w:rsidRPr="00D06A1E">
        <w:rPr>
          <w:rFonts w:ascii="Verdana" w:hAnsi="Verdana"/>
          <w:sz w:val="20"/>
          <w:szCs w:val="20"/>
          <w:lang w:val="x-none" w:eastAsia="x-none"/>
        </w:rPr>
        <w:t>ust. 4 uważa się za akceptację projektu umowy przez Zamawiającego.</w:t>
      </w:r>
    </w:p>
    <w:p w:rsidR="00D06A1E" w:rsidRPr="00D06A1E" w:rsidRDefault="00D06A1E" w:rsidP="00D06A1E">
      <w:pPr>
        <w:pStyle w:val="Bezodstpw"/>
        <w:numPr>
          <w:ilvl w:val="0"/>
          <w:numId w:val="59"/>
        </w:numPr>
        <w:jc w:val="both"/>
        <w:rPr>
          <w:rFonts w:ascii="Verdana" w:hAnsi="Verdana"/>
          <w:sz w:val="20"/>
          <w:szCs w:val="20"/>
          <w:lang w:val="x-none" w:eastAsia="x-none"/>
        </w:rPr>
      </w:pPr>
      <w:r w:rsidRPr="00D06A1E">
        <w:rPr>
          <w:rFonts w:ascii="Verdana" w:hAnsi="Verdana"/>
          <w:sz w:val="20"/>
          <w:szCs w:val="20"/>
          <w:lang w:val="x-none" w:eastAsia="x-none"/>
        </w:rPr>
        <w:t>Wykonawca, podwykonawca lub dalszy podwykonawca zamówienia przedkłada Zamawiającemu poświadczoną (przez siebie) za zgodność z o</w:t>
      </w:r>
      <w:r w:rsidR="00446A14">
        <w:rPr>
          <w:rFonts w:ascii="Verdana" w:hAnsi="Verdana"/>
          <w:sz w:val="20"/>
          <w:szCs w:val="20"/>
          <w:lang w:val="x-none" w:eastAsia="x-none"/>
        </w:rPr>
        <w:t xml:space="preserve">ryginałem kopię zawartej umowy </w:t>
      </w:r>
      <w:r w:rsidRPr="00D06A1E">
        <w:rPr>
          <w:rFonts w:ascii="Verdana" w:hAnsi="Verdana"/>
          <w:sz w:val="20"/>
          <w:szCs w:val="20"/>
          <w:lang w:val="x-none" w:eastAsia="x-none"/>
        </w:rPr>
        <w:t>o podwykonawstwo, której przedmiotem są roboty budow</w:t>
      </w:r>
      <w:r w:rsidR="00446A14">
        <w:rPr>
          <w:rFonts w:ascii="Verdana" w:hAnsi="Verdana"/>
          <w:sz w:val="20"/>
          <w:szCs w:val="20"/>
          <w:lang w:val="x-none" w:eastAsia="x-none"/>
        </w:rPr>
        <w:t xml:space="preserve">lane, w terminie 7 dni od dnia </w:t>
      </w:r>
      <w:r w:rsidRPr="00D06A1E">
        <w:rPr>
          <w:rFonts w:ascii="Verdana" w:hAnsi="Verdana"/>
          <w:sz w:val="20"/>
          <w:szCs w:val="20"/>
          <w:lang w:val="x-none" w:eastAsia="x-none"/>
        </w:rPr>
        <w:t>jej zawarcia.</w:t>
      </w:r>
    </w:p>
    <w:p w:rsidR="00D06A1E" w:rsidRPr="00D06A1E" w:rsidRDefault="00D06A1E" w:rsidP="00D06A1E">
      <w:pPr>
        <w:pStyle w:val="Bezodstpw"/>
        <w:numPr>
          <w:ilvl w:val="0"/>
          <w:numId w:val="59"/>
        </w:numPr>
        <w:jc w:val="both"/>
        <w:rPr>
          <w:rFonts w:ascii="Verdana" w:hAnsi="Verdana"/>
          <w:sz w:val="20"/>
          <w:szCs w:val="20"/>
          <w:lang w:val="x-none" w:eastAsia="x-none"/>
        </w:rPr>
      </w:pPr>
      <w:r w:rsidRPr="00D06A1E">
        <w:rPr>
          <w:rFonts w:ascii="Verdana" w:hAnsi="Verdana"/>
          <w:sz w:val="20"/>
          <w:szCs w:val="20"/>
          <w:lang w:val="x-none" w:eastAsia="x-none"/>
        </w:rPr>
        <w:t xml:space="preserve">Zamawiający w ciągu 7 dni zgłasza pisemny sprzeciw do przedłożonej umowy </w:t>
      </w:r>
      <w:r w:rsidRPr="00D06A1E">
        <w:rPr>
          <w:rFonts w:ascii="Verdana" w:hAnsi="Verdana"/>
          <w:sz w:val="20"/>
          <w:szCs w:val="20"/>
          <w:lang w:eastAsia="x-none"/>
        </w:rPr>
        <w:br/>
      </w:r>
      <w:r w:rsidRPr="00D06A1E">
        <w:rPr>
          <w:rFonts w:ascii="Verdana" w:hAnsi="Verdana"/>
          <w:sz w:val="20"/>
          <w:szCs w:val="20"/>
          <w:lang w:val="x-none" w:eastAsia="x-none"/>
        </w:rPr>
        <w:t>o podwykonawstwo, której przedmiotem są roboty budowlane, w przypadkach, o których mowa w ust. 4.</w:t>
      </w:r>
    </w:p>
    <w:p w:rsidR="00D06A1E" w:rsidRPr="00D06A1E" w:rsidRDefault="00D06A1E" w:rsidP="00D06A1E">
      <w:pPr>
        <w:pStyle w:val="Bezodstpw"/>
        <w:numPr>
          <w:ilvl w:val="0"/>
          <w:numId w:val="59"/>
        </w:numPr>
        <w:jc w:val="both"/>
        <w:rPr>
          <w:rFonts w:ascii="Verdana" w:hAnsi="Verdana"/>
          <w:sz w:val="20"/>
          <w:szCs w:val="20"/>
          <w:lang w:val="x-none" w:eastAsia="x-none"/>
        </w:rPr>
      </w:pPr>
      <w:r w:rsidRPr="00D06A1E">
        <w:rPr>
          <w:rFonts w:ascii="Verdana" w:hAnsi="Verdana"/>
          <w:sz w:val="20"/>
          <w:szCs w:val="20"/>
          <w:lang w:val="x-none" w:eastAsia="x-none"/>
        </w:rPr>
        <w:t>Nie zgłoszenie pisemnego sprzeciwu do przedłożonej umowy o podwykonawstwo, której przedmiotem są roboty budowlane, w terminie określonym w ust. 7, uważa się za akceptację umowy przez Zamawiającego.</w:t>
      </w:r>
    </w:p>
    <w:p w:rsidR="00D06A1E" w:rsidRPr="00D06A1E" w:rsidRDefault="00D06A1E" w:rsidP="00D06A1E">
      <w:pPr>
        <w:pStyle w:val="Bezodstpw"/>
        <w:numPr>
          <w:ilvl w:val="0"/>
          <w:numId w:val="59"/>
        </w:numPr>
        <w:jc w:val="both"/>
        <w:rPr>
          <w:rFonts w:ascii="Verdana" w:hAnsi="Verdana"/>
          <w:sz w:val="20"/>
          <w:szCs w:val="20"/>
          <w:lang w:val="x-none" w:eastAsia="x-none"/>
        </w:rPr>
      </w:pPr>
      <w:r w:rsidRPr="00D06A1E">
        <w:rPr>
          <w:rFonts w:ascii="Verdana" w:hAnsi="Verdana"/>
          <w:sz w:val="20"/>
          <w:szCs w:val="20"/>
          <w:lang w:val="x-none" w:eastAsia="x-none"/>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t>
      </w:r>
      <w:r w:rsidR="00446A14">
        <w:rPr>
          <w:rFonts w:ascii="Verdana" w:hAnsi="Verdana"/>
          <w:sz w:val="20"/>
          <w:szCs w:val="20"/>
          <w:lang w:val="x-none" w:eastAsia="x-none"/>
        </w:rPr>
        <w:t>wy netto wskazanej w § 11 ust. 1</w:t>
      </w:r>
      <w:r w:rsidRPr="00D06A1E">
        <w:rPr>
          <w:rFonts w:ascii="Verdana" w:hAnsi="Verdana"/>
          <w:sz w:val="20"/>
          <w:szCs w:val="20"/>
          <w:lang w:val="x-none" w:eastAsia="x-none"/>
        </w:rPr>
        <w:t xml:space="preserve"> niniejszej umowy, jako nie podlegające niniejszemu obowiązkowi. Wyłączenia, o których mowa w zdaniach poprzednich, nie dotyczą umów o podwykonawstwo o wartości większej niż 50.000 zł brutto.</w:t>
      </w:r>
    </w:p>
    <w:p w:rsidR="00D06A1E" w:rsidRPr="00D06A1E" w:rsidRDefault="00D06A1E" w:rsidP="00D06A1E">
      <w:pPr>
        <w:pStyle w:val="Bezodstpw"/>
        <w:numPr>
          <w:ilvl w:val="0"/>
          <w:numId w:val="59"/>
        </w:numPr>
        <w:jc w:val="both"/>
        <w:rPr>
          <w:rFonts w:ascii="Verdana" w:hAnsi="Verdana"/>
          <w:sz w:val="20"/>
          <w:szCs w:val="20"/>
          <w:lang w:val="x-none" w:eastAsia="x-none"/>
        </w:rPr>
      </w:pPr>
      <w:r w:rsidRPr="00D06A1E">
        <w:rPr>
          <w:rFonts w:ascii="Verdana" w:hAnsi="Verdana"/>
          <w:sz w:val="20"/>
          <w:szCs w:val="20"/>
          <w:lang w:val="x-none" w:eastAsia="x-none"/>
        </w:rPr>
        <w:t>W przypadku, o którym mowa w ust. 9, jeżeli termin zapłaty wynagrodzenia jest dłuż</w:t>
      </w:r>
      <w:r w:rsidR="00446A14">
        <w:rPr>
          <w:rFonts w:ascii="Verdana" w:hAnsi="Verdana"/>
          <w:sz w:val="20"/>
          <w:szCs w:val="20"/>
          <w:lang w:val="x-none" w:eastAsia="x-none"/>
        </w:rPr>
        <w:t>szy niż określony w ust. 4 pkt a</w:t>
      </w:r>
      <w:r w:rsidRPr="00D06A1E">
        <w:rPr>
          <w:rFonts w:ascii="Verdana" w:hAnsi="Verdana"/>
          <w:sz w:val="20"/>
          <w:szCs w:val="20"/>
          <w:lang w:val="x-none" w:eastAsia="x-none"/>
        </w:rPr>
        <w:t>, Zamawiający poinformuje o tym Wykonawcę i wezwie go do doprowadzenia do zmiany tej umowy w terminie nie dłuższym niż 3 dni od otrzymania informacji, pod rygorem wystąpienia o zapłatę kary umownej.</w:t>
      </w:r>
    </w:p>
    <w:p w:rsidR="00D06A1E" w:rsidRPr="00D06A1E" w:rsidRDefault="00D06A1E" w:rsidP="00D06A1E">
      <w:pPr>
        <w:pStyle w:val="Bezodstpw"/>
        <w:numPr>
          <w:ilvl w:val="0"/>
          <w:numId w:val="59"/>
        </w:numPr>
        <w:jc w:val="both"/>
        <w:rPr>
          <w:rFonts w:ascii="Verdana" w:hAnsi="Verdana"/>
          <w:sz w:val="20"/>
          <w:szCs w:val="20"/>
          <w:lang w:val="x-none" w:eastAsia="x-none"/>
        </w:rPr>
      </w:pPr>
      <w:r w:rsidRPr="00D06A1E">
        <w:rPr>
          <w:rFonts w:ascii="Verdana" w:hAnsi="Verdana"/>
          <w:sz w:val="20"/>
          <w:szCs w:val="20"/>
          <w:lang w:val="x-none" w:eastAsia="x-none"/>
        </w:rPr>
        <w:t>Przepisy ust. 2 – 10 stosuje się odpowiednio do zmian umów o podwykonawstwo.</w:t>
      </w:r>
    </w:p>
    <w:p w:rsidR="00D06A1E" w:rsidRPr="00D06A1E" w:rsidRDefault="00D06A1E" w:rsidP="00D06A1E">
      <w:pPr>
        <w:pStyle w:val="Bezodstpw"/>
        <w:numPr>
          <w:ilvl w:val="0"/>
          <w:numId w:val="59"/>
        </w:numPr>
        <w:jc w:val="both"/>
        <w:rPr>
          <w:rFonts w:ascii="Verdana" w:hAnsi="Verdana"/>
          <w:sz w:val="20"/>
          <w:szCs w:val="20"/>
          <w:lang w:val="x-none" w:eastAsia="x-none"/>
        </w:rPr>
      </w:pPr>
      <w:r w:rsidRPr="00D06A1E">
        <w:rPr>
          <w:rFonts w:ascii="Verdana" w:hAnsi="Verdana"/>
          <w:sz w:val="20"/>
          <w:szCs w:val="20"/>
          <w:lang w:val="x-none" w:eastAsia="x-none"/>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rsidR="00D06A1E" w:rsidRPr="00D06A1E" w:rsidRDefault="00D06A1E" w:rsidP="00D06A1E">
      <w:pPr>
        <w:pStyle w:val="Bezodstpw"/>
        <w:numPr>
          <w:ilvl w:val="0"/>
          <w:numId w:val="59"/>
        </w:numPr>
        <w:jc w:val="both"/>
        <w:rPr>
          <w:rFonts w:ascii="Verdana" w:hAnsi="Verdana"/>
          <w:sz w:val="20"/>
          <w:szCs w:val="20"/>
          <w:lang w:val="x-none" w:eastAsia="x-none"/>
        </w:rPr>
      </w:pPr>
      <w:r w:rsidRPr="00D06A1E">
        <w:rPr>
          <w:rFonts w:ascii="Verdana" w:hAnsi="Verdana"/>
          <w:sz w:val="20"/>
          <w:szCs w:val="20"/>
          <w:lang w:val="x-none" w:eastAsia="x-none"/>
        </w:rPr>
        <w:t>Zamawiający dokona bezpośredniej zapłaty wymagalnego wynagrodzenia przysługującego podwykonawcy lub dalszemu podwykonawcy, który zawarł zaakceptowaną przez Zamawiającego umowę o podwykonawstwo, której przedmiotem są roboty budowlane, lub który zawarł pr</w:t>
      </w:r>
      <w:r w:rsidR="001B4EDA">
        <w:rPr>
          <w:rFonts w:ascii="Verdana" w:hAnsi="Verdana"/>
          <w:sz w:val="20"/>
          <w:szCs w:val="20"/>
          <w:lang w:val="x-none" w:eastAsia="x-none"/>
        </w:rPr>
        <w:t>zedłożoną Zamawiającemu umowę o </w:t>
      </w:r>
      <w:r w:rsidRPr="00D06A1E">
        <w:rPr>
          <w:rFonts w:ascii="Verdana" w:hAnsi="Verdana"/>
          <w:sz w:val="20"/>
          <w:szCs w:val="20"/>
          <w:lang w:val="x-none" w:eastAsia="x-none"/>
        </w:rPr>
        <w:t>podwykonawstwo, której przedmiotem są dostawy lub usługi, w przypadku uchylenia się od obowiązku zapłaty odpowiednio przez wykonawcę, podwykonawcę lub dalszego podwykonawcę zamówienia na roboty budowlane.</w:t>
      </w:r>
    </w:p>
    <w:p w:rsidR="00D06A1E" w:rsidRPr="00D06A1E" w:rsidRDefault="00D06A1E" w:rsidP="00D06A1E">
      <w:pPr>
        <w:pStyle w:val="Bezodstpw"/>
        <w:numPr>
          <w:ilvl w:val="0"/>
          <w:numId w:val="59"/>
        </w:numPr>
        <w:jc w:val="both"/>
        <w:rPr>
          <w:rFonts w:ascii="Verdana" w:hAnsi="Verdana"/>
          <w:sz w:val="20"/>
          <w:szCs w:val="20"/>
          <w:lang w:val="x-none" w:eastAsia="x-none"/>
        </w:rPr>
      </w:pPr>
      <w:r w:rsidRPr="00D06A1E">
        <w:rPr>
          <w:rFonts w:ascii="Verdana" w:hAnsi="Verdana"/>
          <w:sz w:val="20"/>
          <w:szCs w:val="20"/>
          <w:lang w:val="x-none" w:eastAsia="x-none"/>
        </w:rPr>
        <w:t>Wynagrodzenie, o którym mowa w ust. 13, dotyczy wyłącznie należności powstałych po zaakceptowaniu przez Zamawiającego umowy o podwykonawstwo, której przedmiotem są roboty budowlane, lub po przedłożeniu Zamawiając</w:t>
      </w:r>
      <w:r w:rsidR="001B4EDA">
        <w:rPr>
          <w:rFonts w:ascii="Verdana" w:hAnsi="Verdana"/>
          <w:sz w:val="20"/>
          <w:szCs w:val="20"/>
          <w:lang w:val="x-none" w:eastAsia="x-none"/>
        </w:rPr>
        <w:t>emu poświadczonej za zgodność z </w:t>
      </w:r>
      <w:r w:rsidRPr="00D06A1E">
        <w:rPr>
          <w:rFonts w:ascii="Verdana" w:hAnsi="Verdana"/>
          <w:sz w:val="20"/>
          <w:szCs w:val="20"/>
          <w:lang w:val="x-none" w:eastAsia="x-none"/>
        </w:rPr>
        <w:t>oryginałem kopii umowy o podwykonawstwo, której przedmiotem są dostawy lub usługi.</w:t>
      </w:r>
    </w:p>
    <w:p w:rsidR="00D06A1E" w:rsidRPr="00D06A1E" w:rsidRDefault="00D06A1E" w:rsidP="00D06A1E">
      <w:pPr>
        <w:pStyle w:val="Bezodstpw"/>
        <w:numPr>
          <w:ilvl w:val="0"/>
          <w:numId w:val="59"/>
        </w:numPr>
        <w:jc w:val="both"/>
        <w:rPr>
          <w:rFonts w:ascii="Verdana" w:hAnsi="Verdana"/>
          <w:sz w:val="20"/>
          <w:szCs w:val="20"/>
          <w:lang w:val="x-none" w:eastAsia="x-none"/>
        </w:rPr>
      </w:pPr>
      <w:r w:rsidRPr="00D06A1E">
        <w:rPr>
          <w:rFonts w:ascii="Verdana" w:hAnsi="Verdana"/>
          <w:sz w:val="20"/>
          <w:szCs w:val="20"/>
          <w:lang w:val="x-none" w:eastAsia="x-none"/>
        </w:rPr>
        <w:t>Bezpośrednia zapłata obejmuje wyłącznie należne wynagrodzenie, bez odsetek, należnych podwykonawcy lub dalszemu podwykonawcy.</w:t>
      </w:r>
    </w:p>
    <w:p w:rsidR="00D06A1E" w:rsidRPr="00D06A1E" w:rsidRDefault="00D06A1E" w:rsidP="00D06A1E">
      <w:pPr>
        <w:pStyle w:val="Bezodstpw"/>
        <w:numPr>
          <w:ilvl w:val="0"/>
          <w:numId w:val="59"/>
        </w:numPr>
        <w:jc w:val="both"/>
        <w:rPr>
          <w:rFonts w:ascii="Verdana" w:hAnsi="Verdana"/>
          <w:sz w:val="20"/>
          <w:szCs w:val="20"/>
          <w:lang w:val="x-none" w:eastAsia="x-none"/>
        </w:rPr>
      </w:pPr>
      <w:r w:rsidRPr="00D06A1E">
        <w:rPr>
          <w:rFonts w:ascii="Verdana" w:hAnsi="Verdana"/>
          <w:sz w:val="20"/>
          <w:szCs w:val="20"/>
          <w:lang w:val="x-none" w:eastAsia="x-none"/>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D06A1E" w:rsidRPr="00D06A1E" w:rsidRDefault="00D06A1E" w:rsidP="00D06A1E">
      <w:pPr>
        <w:pStyle w:val="Bezodstpw"/>
        <w:numPr>
          <w:ilvl w:val="0"/>
          <w:numId w:val="59"/>
        </w:numPr>
        <w:jc w:val="both"/>
        <w:rPr>
          <w:rFonts w:ascii="Verdana" w:hAnsi="Verdana"/>
          <w:sz w:val="20"/>
          <w:szCs w:val="20"/>
          <w:lang w:val="x-none" w:eastAsia="x-none"/>
        </w:rPr>
      </w:pPr>
      <w:r w:rsidRPr="00D06A1E">
        <w:rPr>
          <w:rFonts w:ascii="Verdana" w:hAnsi="Verdana"/>
          <w:sz w:val="20"/>
          <w:szCs w:val="20"/>
          <w:lang w:val="x-none" w:eastAsia="x-none"/>
        </w:rPr>
        <w:t>W przypadku zgłoszenia uwag, o których mowa w ust. 16, w terminie wskazanym przez Zamawiającego, Zamawiający może:</w:t>
      </w:r>
    </w:p>
    <w:p w:rsidR="00D06A1E" w:rsidRPr="00D06A1E" w:rsidRDefault="00D06A1E" w:rsidP="00D06A1E">
      <w:pPr>
        <w:pStyle w:val="Bezodstpw"/>
        <w:numPr>
          <w:ilvl w:val="0"/>
          <w:numId w:val="61"/>
        </w:numPr>
        <w:jc w:val="both"/>
        <w:rPr>
          <w:rFonts w:ascii="Verdana" w:hAnsi="Verdana"/>
          <w:sz w:val="20"/>
          <w:szCs w:val="20"/>
          <w:lang w:val="x-none" w:eastAsia="x-none"/>
        </w:rPr>
      </w:pPr>
      <w:r w:rsidRPr="00D06A1E">
        <w:rPr>
          <w:rFonts w:ascii="Verdana" w:hAnsi="Verdana"/>
          <w:sz w:val="20"/>
          <w:szCs w:val="20"/>
          <w:lang w:val="x-none" w:eastAsia="x-none"/>
        </w:rPr>
        <w:t>nie dokonać bezpośredniej zapłaty wynagrodzenia podwykonawcy lub dalszemu podwykonawcy, jeżeli wykonawca wykaże niezasadność takiej zapłaty, albo</w:t>
      </w:r>
    </w:p>
    <w:p w:rsidR="00D06A1E" w:rsidRPr="00D06A1E" w:rsidRDefault="00D06A1E" w:rsidP="00D06A1E">
      <w:pPr>
        <w:pStyle w:val="Bezodstpw"/>
        <w:numPr>
          <w:ilvl w:val="0"/>
          <w:numId w:val="61"/>
        </w:numPr>
        <w:jc w:val="both"/>
        <w:rPr>
          <w:rFonts w:ascii="Verdana" w:hAnsi="Verdana"/>
          <w:sz w:val="20"/>
          <w:szCs w:val="20"/>
          <w:lang w:val="x-none" w:eastAsia="x-none"/>
        </w:rPr>
      </w:pPr>
      <w:r w:rsidRPr="00D06A1E">
        <w:rPr>
          <w:rFonts w:ascii="Verdana" w:hAnsi="Verdana"/>
          <w:sz w:val="20"/>
          <w:szCs w:val="20"/>
          <w:lang w:val="x-none" w:eastAsia="x-none"/>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06A1E" w:rsidRPr="00D06A1E" w:rsidRDefault="00D06A1E" w:rsidP="00D06A1E">
      <w:pPr>
        <w:pStyle w:val="Bezodstpw"/>
        <w:numPr>
          <w:ilvl w:val="0"/>
          <w:numId w:val="61"/>
        </w:numPr>
        <w:jc w:val="both"/>
        <w:rPr>
          <w:rFonts w:ascii="Verdana" w:hAnsi="Verdana"/>
          <w:sz w:val="20"/>
          <w:szCs w:val="20"/>
          <w:lang w:val="x-none" w:eastAsia="x-none"/>
        </w:rPr>
      </w:pPr>
      <w:r w:rsidRPr="00D06A1E">
        <w:rPr>
          <w:rFonts w:ascii="Verdana" w:hAnsi="Verdana"/>
          <w:sz w:val="20"/>
          <w:szCs w:val="20"/>
          <w:lang w:val="x-none" w:eastAsia="x-none"/>
        </w:rPr>
        <w:t>dokonać bezpośredniej zapłaty wynagrodzenia podwykonawcy lub dalszemu podwykonawcy, jeżeli podwykonawca lub dalszy podwykonawca wykaże zasadność takiej zapłaty.</w:t>
      </w:r>
    </w:p>
    <w:p w:rsidR="00D06A1E" w:rsidRPr="00D06A1E" w:rsidRDefault="00D06A1E" w:rsidP="00D06A1E">
      <w:pPr>
        <w:pStyle w:val="Bezodstpw"/>
        <w:numPr>
          <w:ilvl w:val="0"/>
          <w:numId w:val="59"/>
        </w:numPr>
        <w:jc w:val="both"/>
        <w:rPr>
          <w:rFonts w:ascii="Verdana" w:hAnsi="Verdana"/>
          <w:sz w:val="20"/>
          <w:szCs w:val="20"/>
          <w:lang w:val="x-none" w:eastAsia="x-none"/>
        </w:rPr>
      </w:pPr>
      <w:r w:rsidRPr="00D06A1E">
        <w:rPr>
          <w:rFonts w:ascii="Verdana" w:hAnsi="Verdana"/>
          <w:sz w:val="20"/>
          <w:szCs w:val="20"/>
          <w:lang w:val="x-none" w:eastAsia="x-none"/>
        </w:rPr>
        <w:t>W przypadku dokonania bezpośredniej zapłaty podwykonawcy lub dalszemu podwykonawcy, o których mowa w ust. 13, zamawiający potrąci kwotę wypłaconego wynagrodzenia z wynagrodzenia należnego wykonawcy.</w:t>
      </w:r>
    </w:p>
    <w:p w:rsidR="00D06A1E" w:rsidRPr="00D06A1E" w:rsidRDefault="00D06A1E" w:rsidP="00D06A1E">
      <w:pPr>
        <w:pStyle w:val="Bezodstpw"/>
        <w:numPr>
          <w:ilvl w:val="0"/>
          <w:numId w:val="59"/>
        </w:numPr>
        <w:jc w:val="both"/>
        <w:rPr>
          <w:rFonts w:ascii="Verdana" w:hAnsi="Verdana"/>
          <w:sz w:val="20"/>
          <w:szCs w:val="20"/>
          <w:lang w:val="x-none" w:eastAsia="x-none"/>
        </w:rPr>
      </w:pPr>
      <w:r w:rsidRPr="00D06A1E">
        <w:rPr>
          <w:rFonts w:ascii="Verdana" w:hAnsi="Verdana"/>
          <w:sz w:val="20"/>
          <w:szCs w:val="20"/>
          <w:lang w:val="x-none" w:eastAsia="x-none"/>
        </w:rPr>
        <w:t>Jakakolwiek przerwa w realizacji robót wynikająca z braku Podwykonawcy będzie traktowana jako przerwa wynikła z przyczyn zależnych od Wykonawcy i będzie stanowić podstawę naliczenia kar umownych.</w:t>
      </w:r>
    </w:p>
    <w:p w:rsidR="00D06A1E" w:rsidRPr="00D06A1E" w:rsidRDefault="00D06A1E" w:rsidP="00D06A1E">
      <w:pPr>
        <w:pStyle w:val="Bezodstpw"/>
        <w:numPr>
          <w:ilvl w:val="0"/>
          <w:numId w:val="59"/>
        </w:numPr>
        <w:jc w:val="both"/>
        <w:rPr>
          <w:rFonts w:ascii="Verdana" w:hAnsi="Verdana"/>
          <w:sz w:val="20"/>
          <w:szCs w:val="20"/>
          <w:lang w:val="x-none" w:eastAsia="x-none"/>
        </w:rPr>
      </w:pPr>
      <w:r w:rsidRPr="00D06A1E">
        <w:rPr>
          <w:rFonts w:ascii="Verdana" w:hAnsi="Verdana"/>
          <w:sz w:val="20"/>
          <w:szCs w:val="20"/>
          <w:lang w:val="x-none" w:eastAsia="x-none"/>
        </w:rPr>
        <w:t>Wykonawca odpowiada za działania i zaniechania Podwykonawców jak za swoje własne.</w:t>
      </w:r>
    </w:p>
    <w:p w:rsidR="00D06A1E" w:rsidRPr="00D06A1E" w:rsidRDefault="00D06A1E" w:rsidP="00D06A1E">
      <w:pPr>
        <w:pStyle w:val="Bezodstpw"/>
        <w:rPr>
          <w:rFonts w:ascii="Verdana" w:hAnsi="Verdana"/>
          <w:sz w:val="20"/>
          <w:szCs w:val="20"/>
        </w:rPr>
      </w:pPr>
    </w:p>
    <w:p w:rsidR="00D06A1E" w:rsidRPr="00D06A1E" w:rsidRDefault="00D06A1E" w:rsidP="00D06A1E">
      <w:pPr>
        <w:pStyle w:val="Bezodstpw"/>
        <w:rPr>
          <w:rFonts w:ascii="Verdana" w:hAnsi="Verdana"/>
          <w:sz w:val="20"/>
          <w:szCs w:val="20"/>
        </w:rPr>
      </w:pPr>
    </w:p>
    <w:p w:rsidR="00D06A1E" w:rsidRPr="00D06A1E" w:rsidRDefault="00D06A1E" w:rsidP="00D06A1E">
      <w:pPr>
        <w:pStyle w:val="Bezodstpw"/>
        <w:rPr>
          <w:rFonts w:ascii="Verdana" w:hAnsi="Verdana"/>
          <w:sz w:val="20"/>
          <w:szCs w:val="20"/>
        </w:rPr>
      </w:pP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Wynagrodzenie za przedmiot umowy</w:t>
      </w: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 11.</w:t>
      </w:r>
    </w:p>
    <w:p w:rsidR="00446A14" w:rsidRDefault="00D06A1E" w:rsidP="00D06A1E">
      <w:pPr>
        <w:pStyle w:val="Bezodstpw"/>
        <w:numPr>
          <w:ilvl w:val="0"/>
          <w:numId w:val="62"/>
        </w:numPr>
        <w:jc w:val="both"/>
        <w:rPr>
          <w:rFonts w:ascii="Verdana" w:hAnsi="Verdana"/>
          <w:sz w:val="20"/>
          <w:szCs w:val="20"/>
        </w:rPr>
      </w:pPr>
      <w:r w:rsidRPr="00D06A1E">
        <w:rPr>
          <w:rFonts w:ascii="Verdana" w:hAnsi="Verdana"/>
          <w:sz w:val="20"/>
          <w:szCs w:val="20"/>
        </w:rPr>
        <w:t xml:space="preserve">Ustalone w wyniku przetargu ryczałtowe </w:t>
      </w:r>
      <w:r w:rsidRPr="00D06A1E">
        <w:rPr>
          <w:rFonts w:ascii="Verdana" w:hAnsi="Verdana"/>
          <w:b/>
          <w:sz w:val="20"/>
          <w:szCs w:val="20"/>
        </w:rPr>
        <w:t>wynagrodzenie brutto Wykonawcy wynosi</w:t>
      </w:r>
      <w:r w:rsidR="00446A14">
        <w:rPr>
          <w:rFonts w:ascii="Verdana" w:hAnsi="Verdana"/>
          <w:sz w:val="20"/>
          <w:szCs w:val="20"/>
        </w:rPr>
        <w:t>: brutto:………………zł (słownie: ………………………..),</w:t>
      </w:r>
    </w:p>
    <w:p w:rsidR="00446A14" w:rsidRDefault="00D06A1E" w:rsidP="00446A14">
      <w:pPr>
        <w:pStyle w:val="Bezodstpw"/>
        <w:ind w:left="360"/>
        <w:jc w:val="both"/>
        <w:rPr>
          <w:rFonts w:ascii="Verdana" w:hAnsi="Verdana"/>
          <w:sz w:val="20"/>
          <w:szCs w:val="20"/>
        </w:rPr>
      </w:pPr>
      <w:r w:rsidRPr="00D06A1E">
        <w:rPr>
          <w:rFonts w:ascii="Verdana" w:hAnsi="Verdana"/>
          <w:sz w:val="20"/>
          <w:szCs w:val="20"/>
        </w:rPr>
        <w:t>podatek VAT:………</w:t>
      </w:r>
      <w:r w:rsidR="00446A14">
        <w:rPr>
          <w:rFonts w:ascii="Verdana" w:hAnsi="Verdana"/>
          <w:sz w:val="20"/>
          <w:szCs w:val="20"/>
        </w:rPr>
        <w:t>..</w:t>
      </w:r>
      <w:r w:rsidRPr="00D06A1E">
        <w:rPr>
          <w:rFonts w:ascii="Verdana" w:hAnsi="Verdana"/>
          <w:sz w:val="20"/>
          <w:szCs w:val="20"/>
        </w:rPr>
        <w:t>…</w:t>
      </w:r>
      <w:r w:rsidR="00446A14">
        <w:rPr>
          <w:rFonts w:ascii="Verdana" w:hAnsi="Verdana"/>
          <w:sz w:val="20"/>
          <w:szCs w:val="20"/>
        </w:rPr>
        <w:t>..zł (słownie: ………………………..),</w:t>
      </w:r>
    </w:p>
    <w:p w:rsidR="00D06A1E" w:rsidRPr="00D06A1E" w:rsidRDefault="00D06A1E" w:rsidP="00446A14">
      <w:pPr>
        <w:pStyle w:val="Bezodstpw"/>
        <w:ind w:left="360"/>
        <w:jc w:val="both"/>
        <w:rPr>
          <w:rFonts w:ascii="Verdana" w:hAnsi="Verdana"/>
          <w:sz w:val="20"/>
          <w:szCs w:val="20"/>
        </w:rPr>
      </w:pPr>
      <w:r w:rsidRPr="00D06A1E">
        <w:rPr>
          <w:rFonts w:ascii="Verdana" w:hAnsi="Verdana"/>
          <w:sz w:val="20"/>
          <w:szCs w:val="20"/>
        </w:rPr>
        <w:t xml:space="preserve">netto:…………. zł (słownie: </w:t>
      </w:r>
      <w:r w:rsidR="00446A14">
        <w:rPr>
          <w:rFonts w:ascii="Verdana" w:hAnsi="Verdana"/>
          <w:sz w:val="20"/>
          <w:szCs w:val="20"/>
        </w:rPr>
        <w:t>……………………………..</w:t>
      </w:r>
      <w:r w:rsidRPr="00D06A1E">
        <w:rPr>
          <w:rFonts w:ascii="Verdana" w:hAnsi="Verdana"/>
          <w:sz w:val="20"/>
          <w:szCs w:val="20"/>
        </w:rPr>
        <w:t>).</w:t>
      </w:r>
    </w:p>
    <w:p w:rsidR="00D06A1E" w:rsidRPr="00D06A1E" w:rsidRDefault="00D06A1E" w:rsidP="00D06A1E">
      <w:pPr>
        <w:pStyle w:val="Bezodstpw"/>
        <w:numPr>
          <w:ilvl w:val="0"/>
          <w:numId w:val="62"/>
        </w:numPr>
        <w:jc w:val="both"/>
        <w:rPr>
          <w:rFonts w:ascii="Verdana" w:hAnsi="Verdana"/>
          <w:sz w:val="20"/>
          <w:szCs w:val="20"/>
        </w:rPr>
      </w:pPr>
      <w:r w:rsidRPr="00D06A1E">
        <w:rPr>
          <w:rFonts w:ascii="Verdana" w:hAnsi="Verdana"/>
          <w:sz w:val="20"/>
          <w:szCs w:val="20"/>
        </w:rPr>
        <w:t>Niedoszacowanie, pominięcie oraz brak rozpoznania przedmiotu Umowy nie może być podstawą do żądania zmiany .</w:t>
      </w:r>
    </w:p>
    <w:p w:rsidR="00D06A1E" w:rsidRPr="00D06A1E" w:rsidRDefault="00D06A1E" w:rsidP="00D06A1E">
      <w:pPr>
        <w:pStyle w:val="Bezodstpw"/>
        <w:numPr>
          <w:ilvl w:val="0"/>
          <w:numId w:val="62"/>
        </w:numPr>
        <w:jc w:val="both"/>
        <w:rPr>
          <w:rFonts w:ascii="Verdana" w:hAnsi="Verdana"/>
          <w:sz w:val="20"/>
          <w:szCs w:val="20"/>
        </w:rPr>
      </w:pPr>
      <w:r w:rsidRPr="00D06A1E">
        <w:rPr>
          <w:rFonts w:ascii="Verdana" w:hAnsi="Verdana"/>
          <w:sz w:val="20"/>
          <w:szCs w:val="20"/>
        </w:rPr>
        <w:t xml:space="preserve">Strony ustalają, że rozliczenie Wykonawcy za przedmiot Umowy nastąpi na podstawie: </w:t>
      </w:r>
    </w:p>
    <w:p w:rsidR="00D06A1E" w:rsidRPr="00D06A1E" w:rsidRDefault="00D06A1E" w:rsidP="00C75DD3">
      <w:pPr>
        <w:pStyle w:val="Default"/>
        <w:numPr>
          <w:ilvl w:val="0"/>
          <w:numId w:val="79"/>
        </w:numPr>
        <w:spacing w:line="276" w:lineRule="auto"/>
        <w:ind w:left="709" w:hanging="283"/>
        <w:jc w:val="both"/>
        <w:rPr>
          <w:rFonts w:cs="Calibri"/>
          <w:color w:val="auto"/>
          <w:sz w:val="20"/>
          <w:szCs w:val="20"/>
          <w:lang w:eastAsia="en-US"/>
        </w:rPr>
      </w:pPr>
      <w:r w:rsidRPr="00D06A1E">
        <w:rPr>
          <w:rFonts w:cs="Calibri"/>
          <w:color w:val="auto"/>
          <w:sz w:val="20"/>
          <w:szCs w:val="20"/>
          <w:lang w:eastAsia="en-US"/>
        </w:rPr>
        <w:t xml:space="preserve">faktur częściowych wystawianych nie częściej niż co 30 dni, których łączna wartość nie przekroczy 80% wartości przedmiotu Umowy, oraz </w:t>
      </w:r>
    </w:p>
    <w:p w:rsidR="00D06A1E" w:rsidRPr="00D06A1E" w:rsidRDefault="00D06A1E" w:rsidP="00C75DD3">
      <w:pPr>
        <w:pStyle w:val="Default"/>
        <w:numPr>
          <w:ilvl w:val="0"/>
          <w:numId w:val="79"/>
        </w:numPr>
        <w:spacing w:line="276" w:lineRule="auto"/>
        <w:ind w:left="709" w:hanging="283"/>
        <w:jc w:val="both"/>
        <w:rPr>
          <w:rFonts w:cs="Calibri"/>
          <w:color w:val="auto"/>
          <w:sz w:val="20"/>
          <w:szCs w:val="20"/>
          <w:lang w:eastAsia="en-US"/>
        </w:rPr>
      </w:pPr>
      <w:r w:rsidRPr="00D06A1E">
        <w:rPr>
          <w:rFonts w:cs="Calibri"/>
          <w:color w:val="auto"/>
          <w:sz w:val="20"/>
          <w:szCs w:val="20"/>
          <w:lang w:eastAsia="en-US"/>
        </w:rPr>
        <w:t>faktury końcowej, która zostanie wypłacona Wykonawcy po wykonaniu i dokonaniu bezusterkowego odbioru końcowego całego przedmiotu Umowy i przekazaniu Zamawiającemu Decyzji pozwolenia na użytkowanie, z zastrzeżeniem zapisów zawartych w § 11 ust. 4 niniejszej Umowy.</w:t>
      </w:r>
    </w:p>
    <w:p w:rsidR="00D06A1E" w:rsidRPr="00D06A1E" w:rsidRDefault="00D06A1E" w:rsidP="00D06A1E">
      <w:pPr>
        <w:pStyle w:val="Bezodstpw"/>
        <w:jc w:val="both"/>
        <w:rPr>
          <w:rFonts w:ascii="Verdana" w:hAnsi="Verdana"/>
          <w:color w:val="FF0000"/>
          <w:sz w:val="20"/>
          <w:szCs w:val="20"/>
        </w:rPr>
      </w:pPr>
    </w:p>
    <w:p w:rsidR="00D06A1E" w:rsidRPr="00D06A1E" w:rsidRDefault="00D06A1E" w:rsidP="00D06A1E">
      <w:pPr>
        <w:pStyle w:val="Bezodstpw"/>
        <w:numPr>
          <w:ilvl w:val="0"/>
          <w:numId w:val="62"/>
        </w:numPr>
        <w:jc w:val="both"/>
        <w:rPr>
          <w:rFonts w:ascii="Verdana" w:hAnsi="Verdana"/>
          <w:sz w:val="20"/>
          <w:szCs w:val="20"/>
        </w:rPr>
      </w:pPr>
      <w:r w:rsidRPr="00D06A1E">
        <w:rPr>
          <w:rFonts w:ascii="Verdana" w:hAnsi="Verdana"/>
          <w:sz w:val="20"/>
          <w:szCs w:val="20"/>
        </w:rPr>
        <w:t>Wynagrodzenie przysługujące Wykonawcy będzie płatne przelewem, po potwierdzeniu płatności na rzecz podwykonawców (jeżeli dotyczy), na jego rachunek: nr ………………………………………………………w terminie 30 dni od daty otrzymania.</w:t>
      </w:r>
    </w:p>
    <w:p w:rsidR="00D06A1E" w:rsidRPr="00D06A1E" w:rsidRDefault="00D06A1E" w:rsidP="00D06A1E">
      <w:pPr>
        <w:pStyle w:val="Bezodstpw"/>
        <w:numPr>
          <w:ilvl w:val="0"/>
          <w:numId w:val="62"/>
        </w:numPr>
        <w:jc w:val="both"/>
        <w:rPr>
          <w:rFonts w:ascii="Verdana" w:hAnsi="Verdana"/>
          <w:sz w:val="20"/>
          <w:szCs w:val="20"/>
        </w:rPr>
      </w:pPr>
      <w:r w:rsidRPr="00D06A1E">
        <w:rPr>
          <w:rFonts w:ascii="Verdana" w:hAnsi="Verdana"/>
          <w:sz w:val="20"/>
          <w:szCs w:val="20"/>
        </w:rPr>
        <w:t xml:space="preserve">Strony przyjmują, że za dzień zapłaty uznaje się dzień obciążenia rachunku bankowego </w:t>
      </w:r>
      <w:r w:rsidRPr="00D06A1E">
        <w:rPr>
          <w:rFonts w:ascii="Verdana" w:hAnsi="Verdana"/>
          <w:sz w:val="20"/>
          <w:szCs w:val="20"/>
        </w:rPr>
        <w:br/>
        <w:t xml:space="preserve">Zamawiającego. </w:t>
      </w:r>
    </w:p>
    <w:p w:rsidR="00D06A1E" w:rsidRPr="00D06A1E" w:rsidRDefault="00D06A1E" w:rsidP="00D06A1E">
      <w:pPr>
        <w:pStyle w:val="Bezodstpw"/>
        <w:numPr>
          <w:ilvl w:val="0"/>
          <w:numId w:val="62"/>
        </w:numPr>
        <w:jc w:val="both"/>
        <w:rPr>
          <w:rFonts w:ascii="Verdana" w:hAnsi="Verdana"/>
          <w:sz w:val="20"/>
          <w:szCs w:val="20"/>
        </w:rPr>
      </w:pPr>
      <w:r w:rsidRPr="00D06A1E">
        <w:rPr>
          <w:rFonts w:ascii="Verdana" w:hAnsi="Verdana"/>
          <w:sz w:val="20"/>
          <w:szCs w:val="20"/>
        </w:rPr>
        <w:t>Wszelkie roboty dodatkowe mogą być wykonane tylko po sp</w:t>
      </w:r>
      <w:r w:rsidR="00CC67B6">
        <w:rPr>
          <w:rFonts w:ascii="Verdana" w:hAnsi="Verdana"/>
          <w:sz w:val="20"/>
          <w:szCs w:val="20"/>
        </w:rPr>
        <w:t>isaniu protokołu konieczności i </w:t>
      </w:r>
      <w:r w:rsidRPr="00D06A1E">
        <w:rPr>
          <w:rFonts w:ascii="Verdana" w:hAnsi="Verdana"/>
          <w:sz w:val="20"/>
          <w:szCs w:val="20"/>
        </w:rPr>
        <w:t>ustaleniu zakresu robót w dodatkowym kosztorysie/sprawdzonym przez Inspektora Nadzoru Inwestorskiego, zatwierdzonym do realizacji przez Zamawiającego oraz podpisaniu umowy dodatkowej z określeniem terminu wykonania robót dodatkowych.</w:t>
      </w:r>
    </w:p>
    <w:p w:rsidR="00D06A1E" w:rsidRPr="00D06A1E" w:rsidRDefault="00D06A1E" w:rsidP="00D06A1E">
      <w:pPr>
        <w:pStyle w:val="Bezodstpw"/>
        <w:numPr>
          <w:ilvl w:val="0"/>
          <w:numId w:val="62"/>
        </w:numPr>
        <w:jc w:val="both"/>
        <w:rPr>
          <w:rFonts w:ascii="Verdana" w:hAnsi="Verdana"/>
          <w:sz w:val="20"/>
          <w:szCs w:val="20"/>
        </w:rPr>
      </w:pPr>
      <w:r w:rsidRPr="00D06A1E">
        <w:rPr>
          <w:rFonts w:ascii="Verdana" w:hAnsi="Verdana"/>
          <w:sz w:val="20"/>
          <w:szCs w:val="20"/>
        </w:rPr>
        <w:t>Fakturę należy wystawić na: Ośrodek Kultury w Wieliszewie,  z siedzibą w Gminnym Centrum Kultury Łajski, przy ulicy Stanisława Moniuszki 2, 05-119 Legionowo, NIP 536-17-86-510, REGON 140354689, na fakturze uwzględnić zapis: numer umowy z dnia.</w:t>
      </w:r>
    </w:p>
    <w:p w:rsidR="00D06A1E" w:rsidRPr="00D06A1E" w:rsidRDefault="00D06A1E" w:rsidP="00D06A1E">
      <w:pPr>
        <w:pStyle w:val="Bezodstpw"/>
        <w:rPr>
          <w:rFonts w:ascii="Verdana" w:hAnsi="Verdana"/>
          <w:sz w:val="20"/>
          <w:szCs w:val="20"/>
        </w:rPr>
      </w:pP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Odbiór przedmiotu umowy</w:t>
      </w: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 12.</w:t>
      </w:r>
    </w:p>
    <w:p w:rsidR="00D06A1E" w:rsidRPr="00D06A1E" w:rsidRDefault="00D06A1E" w:rsidP="00D06A1E">
      <w:pPr>
        <w:pStyle w:val="Bezodstpw"/>
        <w:numPr>
          <w:ilvl w:val="0"/>
          <w:numId w:val="63"/>
        </w:numPr>
        <w:jc w:val="both"/>
        <w:rPr>
          <w:rFonts w:ascii="Verdana" w:hAnsi="Verdana"/>
          <w:sz w:val="20"/>
          <w:szCs w:val="20"/>
        </w:rPr>
      </w:pPr>
      <w:r w:rsidRPr="00D06A1E">
        <w:rPr>
          <w:rFonts w:ascii="Verdana" w:hAnsi="Verdana"/>
          <w:sz w:val="20"/>
          <w:szCs w:val="20"/>
        </w:rPr>
        <w:t>Odbiór robót ma na celu przekazanie Zamawiającemu ustalonego w umowie przedmiotu, po stwierdzeniu zgodności wykonanych robót z war</w:t>
      </w:r>
      <w:r w:rsidR="00B41391">
        <w:rPr>
          <w:rFonts w:ascii="Verdana" w:hAnsi="Verdana"/>
          <w:sz w:val="20"/>
          <w:szCs w:val="20"/>
        </w:rPr>
        <w:t>unkami technicznymi wykonania i </w:t>
      </w:r>
      <w:r w:rsidRPr="00D06A1E">
        <w:rPr>
          <w:rFonts w:ascii="Verdana" w:hAnsi="Verdana"/>
          <w:sz w:val="20"/>
          <w:szCs w:val="20"/>
        </w:rPr>
        <w:t>odbioru robót budowlano – montażowych, aktualnymi normami i przep</w:t>
      </w:r>
      <w:r w:rsidR="00B41391">
        <w:rPr>
          <w:rFonts w:ascii="Verdana" w:hAnsi="Verdana"/>
          <w:sz w:val="20"/>
          <w:szCs w:val="20"/>
        </w:rPr>
        <w:t xml:space="preserve">isami technicznymi oraz umową, </w:t>
      </w:r>
      <w:r w:rsidRPr="00D06A1E">
        <w:rPr>
          <w:rFonts w:ascii="Verdana" w:hAnsi="Verdana"/>
          <w:sz w:val="20"/>
          <w:szCs w:val="20"/>
        </w:rPr>
        <w:t xml:space="preserve">protokołami konieczności oraz zasadami sztuki budowlanej. </w:t>
      </w:r>
    </w:p>
    <w:p w:rsidR="00D06A1E" w:rsidRPr="00D06A1E" w:rsidRDefault="00D06A1E" w:rsidP="00D06A1E">
      <w:pPr>
        <w:pStyle w:val="Bezodstpw"/>
        <w:numPr>
          <w:ilvl w:val="0"/>
          <w:numId w:val="63"/>
        </w:numPr>
        <w:jc w:val="both"/>
        <w:rPr>
          <w:rFonts w:ascii="Verdana" w:hAnsi="Verdana"/>
          <w:sz w:val="20"/>
          <w:szCs w:val="20"/>
        </w:rPr>
      </w:pPr>
      <w:r w:rsidRPr="00D06A1E">
        <w:rPr>
          <w:rFonts w:ascii="Verdana" w:hAnsi="Verdana"/>
          <w:sz w:val="20"/>
          <w:szCs w:val="20"/>
        </w:rPr>
        <w:t>Wykonawca/KIEROWNIK BUDOWY zgłosi Zamawiającemu go</w:t>
      </w:r>
      <w:r w:rsidR="00B41391">
        <w:rPr>
          <w:rFonts w:ascii="Verdana" w:hAnsi="Verdana"/>
          <w:sz w:val="20"/>
          <w:szCs w:val="20"/>
        </w:rPr>
        <w:t xml:space="preserve">towość do odbioru końcowego na </w:t>
      </w:r>
      <w:r w:rsidRPr="00D06A1E">
        <w:rPr>
          <w:rFonts w:ascii="Verdana" w:hAnsi="Verdana"/>
          <w:sz w:val="20"/>
          <w:szCs w:val="20"/>
        </w:rPr>
        <w:t xml:space="preserve">piśmie. Gotowość do odbioru końcowego zostanie potwierdzona przez INSPEKTORÓW NADZORU. </w:t>
      </w:r>
    </w:p>
    <w:p w:rsidR="00D06A1E" w:rsidRPr="00D06A1E" w:rsidRDefault="00D06A1E" w:rsidP="00D06A1E">
      <w:pPr>
        <w:pStyle w:val="Bezodstpw"/>
        <w:numPr>
          <w:ilvl w:val="0"/>
          <w:numId w:val="63"/>
        </w:numPr>
        <w:jc w:val="both"/>
        <w:rPr>
          <w:rFonts w:ascii="Verdana" w:hAnsi="Verdana"/>
          <w:sz w:val="20"/>
          <w:szCs w:val="20"/>
        </w:rPr>
      </w:pPr>
      <w:r w:rsidRPr="00D06A1E">
        <w:rPr>
          <w:rFonts w:ascii="Verdana" w:hAnsi="Verdana"/>
          <w:sz w:val="20"/>
          <w:szCs w:val="20"/>
        </w:rPr>
        <w:t>Zamawiający, na podstawie zgłoszenia gotowości do odbioru, o którym mowa w ust. 2, wyznaczy termin rozpoczęcia odbioru przedmiotu umowy, o czym po</w:t>
      </w:r>
      <w:r w:rsidR="00B41391">
        <w:rPr>
          <w:rFonts w:ascii="Verdana" w:hAnsi="Verdana"/>
          <w:sz w:val="20"/>
          <w:szCs w:val="20"/>
        </w:rPr>
        <w:t xml:space="preserve">informuje Wykonawcę na piśmie. </w:t>
      </w:r>
      <w:r w:rsidRPr="00D06A1E">
        <w:rPr>
          <w:rFonts w:ascii="Verdana" w:hAnsi="Verdana"/>
          <w:sz w:val="20"/>
          <w:szCs w:val="20"/>
        </w:rPr>
        <w:t>Zamawiający rozpocznie odbió</w:t>
      </w:r>
      <w:r w:rsidR="00B41391">
        <w:rPr>
          <w:rFonts w:ascii="Verdana" w:hAnsi="Verdana"/>
          <w:sz w:val="20"/>
          <w:szCs w:val="20"/>
        </w:rPr>
        <w:t>r w wyznaczonym terminie, tj. w </w:t>
      </w:r>
      <w:r w:rsidRPr="00D06A1E">
        <w:rPr>
          <w:rFonts w:ascii="Verdana" w:hAnsi="Verdana"/>
          <w:sz w:val="20"/>
          <w:szCs w:val="20"/>
        </w:rPr>
        <w:t xml:space="preserve">ciągu 10 dni </w:t>
      </w:r>
      <w:r w:rsidR="00B41391">
        <w:rPr>
          <w:rFonts w:ascii="Verdana" w:hAnsi="Verdana"/>
          <w:sz w:val="20"/>
          <w:szCs w:val="20"/>
        </w:rPr>
        <w:t xml:space="preserve">od daty </w:t>
      </w:r>
      <w:r w:rsidRPr="00D06A1E">
        <w:rPr>
          <w:rFonts w:ascii="Verdana" w:hAnsi="Verdana"/>
          <w:sz w:val="20"/>
          <w:szCs w:val="20"/>
        </w:rPr>
        <w:t>zawiadomienia go o osią</w:t>
      </w:r>
      <w:r w:rsidR="00B41391">
        <w:rPr>
          <w:rFonts w:ascii="Verdana" w:hAnsi="Verdana"/>
          <w:sz w:val="20"/>
          <w:szCs w:val="20"/>
        </w:rPr>
        <w:t>gnięciu gotowości do odbioru. W </w:t>
      </w:r>
      <w:r w:rsidRPr="00D06A1E">
        <w:rPr>
          <w:rFonts w:ascii="Verdana" w:hAnsi="Verdana"/>
          <w:sz w:val="20"/>
          <w:szCs w:val="20"/>
        </w:rPr>
        <w:t>czynnościach odbioru będą brali udział przedstawicie</w:t>
      </w:r>
      <w:r w:rsidR="00B41391">
        <w:rPr>
          <w:rFonts w:ascii="Verdana" w:hAnsi="Verdana"/>
          <w:sz w:val="20"/>
          <w:szCs w:val="20"/>
        </w:rPr>
        <w:t>le Zamawiającego i Wykonawcy, a </w:t>
      </w:r>
      <w:r w:rsidRPr="00D06A1E">
        <w:rPr>
          <w:rFonts w:ascii="Verdana" w:hAnsi="Verdana"/>
          <w:sz w:val="20"/>
          <w:szCs w:val="20"/>
        </w:rPr>
        <w:t>w szc</w:t>
      </w:r>
      <w:r w:rsidR="00B41391">
        <w:rPr>
          <w:rFonts w:ascii="Verdana" w:hAnsi="Verdana"/>
          <w:sz w:val="20"/>
          <w:szCs w:val="20"/>
        </w:rPr>
        <w:t xml:space="preserve">zególności INSPEKTORZY NADZORU </w:t>
      </w:r>
      <w:r w:rsidRPr="00D06A1E">
        <w:rPr>
          <w:rFonts w:ascii="Verdana" w:hAnsi="Verdana"/>
          <w:sz w:val="20"/>
          <w:szCs w:val="20"/>
        </w:rPr>
        <w:t xml:space="preserve">i KIEROWNIK BUDOWY. </w:t>
      </w:r>
    </w:p>
    <w:p w:rsidR="00D06A1E" w:rsidRPr="00D06A1E" w:rsidRDefault="00D06A1E" w:rsidP="00D06A1E">
      <w:pPr>
        <w:pStyle w:val="Bezodstpw"/>
        <w:numPr>
          <w:ilvl w:val="0"/>
          <w:numId w:val="63"/>
        </w:numPr>
        <w:jc w:val="both"/>
        <w:rPr>
          <w:rFonts w:ascii="Verdana" w:hAnsi="Verdana"/>
          <w:sz w:val="20"/>
          <w:szCs w:val="20"/>
        </w:rPr>
      </w:pPr>
      <w:r w:rsidRPr="00D06A1E">
        <w:rPr>
          <w:rFonts w:ascii="Verdana" w:hAnsi="Verdana"/>
          <w:sz w:val="20"/>
          <w:szCs w:val="20"/>
        </w:rPr>
        <w:t xml:space="preserve">Strony sporządzą protokół odbioru zawierający wszelkie ustalenia, w szczególności </w:t>
      </w:r>
      <w:r w:rsidRPr="00D06A1E">
        <w:rPr>
          <w:rFonts w:ascii="Verdana" w:hAnsi="Verdana"/>
          <w:sz w:val="20"/>
          <w:szCs w:val="20"/>
        </w:rPr>
        <w:br/>
        <w:t>Zamawiający/INSPEKTOR NADZORU wyznaczy terminy usunięcia wad i usterek ewentualnie stwierdzonych podczas odbioru. Żądając usunięcia stwierdzo</w:t>
      </w:r>
      <w:r w:rsidR="00B41391">
        <w:rPr>
          <w:rFonts w:ascii="Verdana" w:hAnsi="Verdana"/>
          <w:sz w:val="20"/>
          <w:szCs w:val="20"/>
        </w:rPr>
        <w:t xml:space="preserve">nych wad, Zamawiający wyznaczy </w:t>
      </w:r>
      <w:r w:rsidRPr="00D06A1E">
        <w:rPr>
          <w:rFonts w:ascii="Verdana" w:hAnsi="Verdana"/>
          <w:sz w:val="20"/>
          <w:szCs w:val="20"/>
        </w:rPr>
        <w:t>Wykonawcy termin technicznie uzasadniony na ich usunięc</w:t>
      </w:r>
      <w:r w:rsidR="00B41391">
        <w:rPr>
          <w:rFonts w:ascii="Verdana" w:hAnsi="Verdana"/>
          <w:sz w:val="20"/>
          <w:szCs w:val="20"/>
        </w:rPr>
        <w:t xml:space="preserve">ie. Wykonawca nie może odmówić </w:t>
      </w:r>
      <w:r w:rsidRPr="00D06A1E">
        <w:rPr>
          <w:rFonts w:ascii="Verdana" w:hAnsi="Verdana"/>
          <w:sz w:val="20"/>
          <w:szCs w:val="20"/>
        </w:rPr>
        <w:t>usunięcia wad bez w</w:t>
      </w:r>
      <w:r w:rsidR="00B41391">
        <w:rPr>
          <w:rFonts w:ascii="Verdana" w:hAnsi="Verdana"/>
          <w:sz w:val="20"/>
          <w:szCs w:val="20"/>
        </w:rPr>
        <w:t>zględu na wysokość związanych z </w:t>
      </w:r>
      <w:r w:rsidRPr="00D06A1E">
        <w:rPr>
          <w:rFonts w:ascii="Verdana" w:hAnsi="Verdana"/>
          <w:sz w:val="20"/>
          <w:szCs w:val="20"/>
        </w:rPr>
        <w:t xml:space="preserve">tym kosztów. </w:t>
      </w:r>
    </w:p>
    <w:p w:rsidR="00D06A1E" w:rsidRPr="00D06A1E" w:rsidRDefault="00D06A1E" w:rsidP="00D06A1E">
      <w:pPr>
        <w:pStyle w:val="Bezodstpw"/>
        <w:numPr>
          <w:ilvl w:val="0"/>
          <w:numId w:val="63"/>
        </w:numPr>
        <w:jc w:val="both"/>
        <w:rPr>
          <w:rFonts w:ascii="Verdana" w:hAnsi="Verdana"/>
          <w:sz w:val="20"/>
          <w:szCs w:val="20"/>
        </w:rPr>
      </w:pPr>
      <w:r w:rsidRPr="00D06A1E">
        <w:rPr>
          <w:rFonts w:ascii="Verdana" w:hAnsi="Verdana"/>
          <w:sz w:val="20"/>
          <w:szCs w:val="20"/>
        </w:rPr>
        <w:t>Zamawiający/INSPEKTOR NADZORU może podjąć decyzję o przerw</w:t>
      </w:r>
      <w:r w:rsidR="00B41391">
        <w:rPr>
          <w:rFonts w:ascii="Verdana" w:hAnsi="Verdana"/>
          <w:sz w:val="20"/>
          <w:szCs w:val="20"/>
        </w:rPr>
        <w:t xml:space="preserve">aniu czynności odbioru, jeżeli </w:t>
      </w:r>
      <w:r w:rsidRPr="00D06A1E">
        <w:rPr>
          <w:rFonts w:ascii="Verdana" w:hAnsi="Verdana"/>
          <w:sz w:val="20"/>
          <w:szCs w:val="20"/>
        </w:rPr>
        <w:t xml:space="preserve">w czasie jego trwania ujawniono istnienie takich wad i usterek, które uniemożliwiają użytkowanie przedmiotu umowy zgodnie z przeznaczeniem, aż do czasu ich usunięcia. </w:t>
      </w:r>
    </w:p>
    <w:p w:rsidR="00D06A1E" w:rsidRPr="00D06A1E" w:rsidRDefault="00D06A1E" w:rsidP="00D06A1E">
      <w:pPr>
        <w:pStyle w:val="Bezodstpw"/>
        <w:numPr>
          <w:ilvl w:val="0"/>
          <w:numId w:val="63"/>
        </w:numPr>
        <w:jc w:val="both"/>
        <w:rPr>
          <w:rFonts w:ascii="Verdana" w:hAnsi="Verdana"/>
          <w:sz w:val="20"/>
          <w:szCs w:val="20"/>
        </w:rPr>
      </w:pPr>
      <w:r w:rsidRPr="00D06A1E">
        <w:rPr>
          <w:rFonts w:ascii="Verdana" w:hAnsi="Verdana"/>
          <w:sz w:val="20"/>
          <w:szCs w:val="20"/>
        </w:rPr>
        <w:t>Wykonawca zobowiązany jest do zawiadomienia Zamawiaj</w:t>
      </w:r>
      <w:r w:rsidR="00B41391">
        <w:rPr>
          <w:rFonts w:ascii="Verdana" w:hAnsi="Verdana"/>
          <w:sz w:val="20"/>
          <w:szCs w:val="20"/>
        </w:rPr>
        <w:t xml:space="preserve">ącego oraz INSPEKTORÓW NADZORU </w:t>
      </w:r>
      <w:r w:rsidRPr="00D06A1E">
        <w:rPr>
          <w:rFonts w:ascii="Verdana" w:hAnsi="Verdana"/>
          <w:sz w:val="20"/>
          <w:szCs w:val="20"/>
        </w:rPr>
        <w:t>o usunięciu wad stwierdzonych w protokole odbioru oraz do żądania wy</w:t>
      </w:r>
      <w:r w:rsidR="00B41391">
        <w:rPr>
          <w:rFonts w:ascii="Verdana" w:hAnsi="Verdana"/>
          <w:sz w:val="20"/>
          <w:szCs w:val="20"/>
        </w:rPr>
        <w:t xml:space="preserve">znaczenia terminu na </w:t>
      </w:r>
      <w:r w:rsidRPr="00D06A1E">
        <w:rPr>
          <w:rFonts w:ascii="Verdana" w:hAnsi="Verdana"/>
          <w:sz w:val="20"/>
          <w:szCs w:val="20"/>
        </w:rPr>
        <w:t>odbiór zakwestionowanych uprzednio robót jako wadliwych.</w:t>
      </w:r>
    </w:p>
    <w:p w:rsidR="00D06A1E" w:rsidRPr="00D06A1E" w:rsidRDefault="00D06A1E" w:rsidP="00D06A1E">
      <w:pPr>
        <w:pStyle w:val="Bezodstpw"/>
        <w:numPr>
          <w:ilvl w:val="0"/>
          <w:numId w:val="63"/>
        </w:numPr>
        <w:jc w:val="both"/>
        <w:rPr>
          <w:rFonts w:ascii="Verdana" w:hAnsi="Verdana"/>
          <w:sz w:val="20"/>
          <w:szCs w:val="20"/>
        </w:rPr>
      </w:pPr>
      <w:r w:rsidRPr="00D06A1E">
        <w:rPr>
          <w:rFonts w:ascii="Verdana" w:hAnsi="Verdana"/>
          <w:sz w:val="20"/>
          <w:szCs w:val="20"/>
        </w:rPr>
        <w:t xml:space="preserve">Odbiory robót ulegających zakryciu lub zanikających będą </w:t>
      </w:r>
      <w:r w:rsidR="00B41391">
        <w:rPr>
          <w:rFonts w:ascii="Verdana" w:hAnsi="Verdana"/>
          <w:sz w:val="20"/>
          <w:szCs w:val="20"/>
        </w:rPr>
        <w:t xml:space="preserve">dokonywane przez zamawiającego </w:t>
      </w:r>
      <w:r w:rsidRPr="00D06A1E">
        <w:rPr>
          <w:rFonts w:ascii="Verdana" w:hAnsi="Verdana"/>
          <w:sz w:val="20"/>
          <w:szCs w:val="20"/>
        </w:rPr>
        <w:t>w terminie 5 dni od ich zgłoszenia.</w:t>
      </w:r>
    </w:p>
    <w:p w:rsidR="00D06A1E" w:rsidRPr="00D06A1E" w:rsidRDefault="00D06A1E" w:rsidP="00D06A1E">
      <w:pPr>
        <w:pStyle w:val="Bezodstpw"/>
        <w:jc w:val="both"/>
        <w:rPr>
          <w:rFonts w:ascii="Verdana" w:hAnsi="Verdana"/>
          <w:sz w:val="20"/>
          <w:szCs w:val="20"/>
        </w:rPr>
      </w:pP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 13.</w:t>
      </w:r>
    </w:p>
    <w:p w:rsidR="00D06A1E" w:rsidRPr="00D06A1E" w:rsidRDefault="00D06A1E" w:rsidP="00D06A1E">
      <w:pPr>
        <w:pStyle w:val="Bezodstpw"/>
        <w:numPr>
          <w:ilvl w:val="0"/>
          <w:numId w:val="64"/>
        </w:numPr>
        <w:jc w:val="both"/>
        <w:rPr>
          <w:rFonts w:ascii="Verdana" w:hAnsi="Verdana"/>
          <w:kern w:val="24"/>
          <w:sz w:val="20"/>
          <w:szCs w:val="20"/>
        </w:rPr>
      </w:pPr>
      <w:r w:rsidRPr="00D06A1E">
        <w:rPr>
          <w:rFonts w:ascii="Verdana" w:hAnsi="Verdana"/>
          <w:kern w:val="24"/>
          <w:sz w:val="20"/>
          <w:szCs w:val="20"/>
        </w:rPr>
        <w:t>Zgodnie z art. 144 ust. 1 ustawy – Prawo zamówień publicznych Zamawiający przewiduje możliwość dokonania zmian postanowień zawartej umowy w stosunku do treści oferty, na podstawie której dokonano wyboru Wykonawcy.</w:t>
      </w:r>
    </w:p>
    <w:p w:rsidR="00D06A1E" w:rsidRPr="00D06A1E" w:rsidRDefault="00D06A1E" w:rsidP="00D06A1E">
      <w:pPr>
        <w:pStyle w:val="Bezodstpw"/>
        <w:numPr>
          <w:ilvl w:val="0"/>
          <w:numId w:val="64"/>
        </w:numPr>
        <w:jc w:val="both"/>
        <w:rPr>
          <w:rFonts w:ascii="Verdana" w:hAnsi="Verdana"/>
          <w:kern w:val="24"/>
          <w:sz w:val="20"/>
          <w:szCs w:val="20"/>
        </w:rPr>
      </w:pPr>
      <w:r w:rsidRPr="00D06A1E">
        <w:rPr>
          <w:rFonts w:ascii="Verdana" w:hAnsi="Verdana"/>
          <w:kern w:val="24"/>
          <w:sz w:val="20"/>
          <w:szCs w:val="20"/>
        </w:rPr>
        <w:t xml:space="preserve">Zamawiający przewiduje zmiany postanowień w umowy w stosunku do treści oferty, na podstawie której dokonano wyboru oferty, z zastrzeżeniem, że zmiana umowy może nastąpić wyłącznie za zgodą obydwu stron wyrażoną na piśmie, pod rygorem nieważności, jeżeli służyć będzie należytemu wykonaniu umowy. </w:t>
      </w:r>
    </w:p>
    <w:p w:rsidR="00D06A1E" w:rsidRPr="00D06A1E" w:rsidRDefault="00D06A1E" w:rsidP="00D06A1E">
      <w:pPr>
        <w:pStyle w:val="Bezodstpw"/>
        <w:numPr>
          <w:ilvl w:val="0"/>
          <w:numId w:val="64"/>
        </w:numPr>
        <w:jc w:val="both"/>
        <w:rPr>
          <w:rFonts w:ascii="Verdana" w:hAnsi="Verdana"/>
          <w:kern w:val="24"/>
          <w:sz w:val="20"/>
          <w:szCs w:val="20"/>
        </w:rPr>
      </w:pPr>
      <w:r w:rsidRPr="00D06A1E">
        <w:rPr>
          <w:rFonts w:ascii="Verdana" w:hAnsi="Verdana" w:cs="Verdana"/>
          <w:kern w:val="2"/>
          <w:sz w:val="20"/>
          <w:szCs w:val="20"/>
          <w:lang w:eastAsia="hi-IN" w:bidi="hi-IN"/>
        </w:rPr>
        <w:t xml:space="preserve"> </w:t>
      </w:r>
      <w:r w:rsidRPr="00D06A1E">
        <w:rPr>
          <w:rFonts w:ascii="Verdana" w:hAnsi="Verdana"/>
          <w:kern w:val="24"/>
          <w:sz w:val="20"/>
          <w:szCs w:val="20"/>
        </w:rPr>
        <w:t xml:space="preserve">Zamawiający zastrzega możliwość wprowadzenia istotnych zmian postanowień zawartej umowy. W szczególności postanowienia umowy mogą ulec zmianie w następującym zakresie oraz na następujących warunkach: </w:t>
      </w:r>
    </w:p>
    <w:p w:rsidR="00D06A1E" w:rsidRPr="00D06A1E" w:rsidRDefault="00D06A1E" w:rsidP="00D06A1E">
      <w:pPr>
        <w:pStyle w:val="Akapitzlist"/>
        <w:numPr>
          <w:ilvl w:val="0"/>
          <w:numId w:val="66"/>
        </w:numPr>
        <w:spacing w:after="0"/>
        <w:contextualSpacing w:val="0"/>
        <w:jc w:val="both"/>
        <w:outlineLvl w:val="1"/>
        <w:rPr>
          <w:rFonts w:ascii="Verdana" w:eastAsia="Times New Roman" w:hAnsi="Verdana"/>
          <w:kern w:val="24"/>
          <w:sz w:val="20"/>
          <w:szCs w:val="20"/>
        </w:rPr>
      </w:pPr>
      <w:r w:rsidRPr="00D06A1E">
        <w:rPr>
          <w:rFonts w:ascii="Verdana" w:eastAsia="Times New Roman" w:hAnsi="Verdana"/>
          <w:kern w:val="24"/>
          <w:sz w:val="20"/>
          <w:szCs w:val="20"/>
        </w:rPr>
        <w:t xml:space="preserve">zmiana terminu wykonania zamówienia w następujących przypadkach: </w:t>
      </w:r>
    </w:p>
    <w:p w:rsidR="00D06A1E" w:rsidRPr="00D06A1E" w:rsidRDefault="00D06A1E" w:rsidP="00D06A1E">
      <w:pPr>
        <w:pStyle w:val="Akapitzlist"/>
        <w:numPr>
          <w:ilvl w:val="2"/>
          <w:numId w:val="65"/>
        </w:numPr>
        <w:spacing w:after="0"/>
        <w:contextualSpacing w:val="0"/>
        <w:jc w:val="both"/>
        <w:outlineLvl w:val="1"/>
        <w:rPr>
          <w:rFonts w:ascii="Verdana" w:eastAsia="Times New Roman" w:hAnsi="Verdana"/>
          <w:kern w:val="24"/>
          <w:sz w:val="20"/>
          <w:szCs w:val="20"/>
        </w:rPr>
      </w:pPr>
      <w:r w:rsidRPr="00D06A1E">
        <w:rPr>
          <w:rFonts w:ascii="Verdana" w:eastAsia="Times New Roman" w:hAnsi="Verdana"/>
          <w:kern w:val="24"/>
          <w:sz w:val="20"/>
          <w:szCs w:val="20"/>
        </w:rPr>
        <w:t>wydłużenie terminu realizacji umowy, jeżeli z powodu niekorzystnych warunków atmosferycznych polegających na intensywnych opadach deszczu, gradu, śniegu itp. oraz w przypadku wystąpienia klęsk żywiołowych panujących w trakcie realizacji umowy, których nie dało się przewidzieć z należytą starannością, wykonawca zmuszony jest przerwać realizację robót lub nie</w:t>
      </w:r>
      <w:r w:rsidR="001B4EDA">
        <w:rPr>
          <w:rFonts w:ascii="Verdana" w:eastAsia="Times New Roman" w:hAnsi="Verdana"/>
          <w:kern w:val="24"/>
          <w:sz w:val="20"/>
          <w:szCs w:val="20"/>
        </w:rPr>
        <w:t xml:space="preserve"> jest w stanie ich realizować w </w:t>
      </w:r>
      <w:r w:rsidRPr="00D06A1E">
        <w:rPr>
          <w:rFonts w:ascii="Verdana" w:eastAsia="Times New Roman" w:hAnsi="Verdana"/>
          <w:kern w:val="24"/>
          <w:sz w:val="20"/>
          <w:szCs w:val="20"/>
        </w:rPr>
        <w:t xml:space="preserve">normalnym trybie czynności, a nie jest możliwe w tym czasie wykonywanie innych prac oraz przeprowadzanie prób i sprawdzeń, dokonywanie odbiorów. W takiej sytuacji termin realizacji umowy ulega wydłużeniu o uzasadniony powyższymi okolicznościami okres; </w:t>
      </w:r>
    </w:p>
    <w:p w:rsidR="00D06A1E" w:rsidRPr="00D06A1E" w:rsidRDefault="00D06A1E" w:rsidP="00D06A1E">
      <w:pPr>
        <w:pStyle w:val="Akapitzlist"/>
        <w:numPr>
          <w:ilvl w:val="2"/>
          <w:numId w:val="65"/>
        </w:numPr>
        <w:spacing w:after="0"/>
        <w:contextualSpacing w:val="0"/>
        <w:jc w:val="both"/>
        <w:outlineLvl w:val="1"/>
        <w:rPr>
          <w:rFonts w:ascii="Verdana" w:eastAsia="Times New Roman" w:hAnsi="Verdana"/>
          <w:kern w:val="24"/>
          <w:sz w:val="20"/>
          <w:szCs w:val="20"/>
        </w:rPr>
      </w:pPr>
      <w:r w:rsidRPr="00D06A1E">
        <w:rPr>
          <w:rFonts w:ascii="Verdana" w:eastAsia="Times New Roman" w:hAnsi="Verdana"/>
          <w:kern w:val="24"/>
          <w:sz w:val="20"/>
          <w:szCs w:val="20"/>
        </w:rPr>
        <w:t>wstrzymania robót budowlanych przez organy administracji publicznej;</w:t>
      </w:r>
    </w:p>
    <w:p w:rsidR="00D06A1E" w:rsidRPr="00D06A1E" w:rsidRDefault="00D06A1E" w:rsidP="00D06A1E">
      <w:pPr>
        <w:pStyle w:val="Akapitzlist"/>
        <w:numPr>
          <w:ilvl w:val="2"/>
          <w:numId w:val="65"/>
        </w:numPr>
        <w:spacing w:after="0"/>
        <w:contextualSpacing w:val="0"/>
        <w:jc w:val="both"/>
        <w:outlineLvl w:val="1"/>
        <w:rPr>
          <w:rFonts w:ascii="Verdana" w:eastAsia="Times New Roman" w:hAnsi="Verdana"/>
          <w:kern w:val="24"/>
          <w:sz w:val="20"/>
          <w:szCs w:val="20"/>
        </w:rPr>
      </w:pPr>
      <w:r w:rsidRPr="00D06A1E">
        <w:rPr>
          <w:rFonts w:ascii="Verdana" w:eastAsia="Times New Roman" w:hAnsi="Verdana"/>
          <w:kern w:val="24"/>
          <w:sz w:val="20"/>
          <w:szCs w:val="20"/>
        </w:rPr>
        <w:t>zmiany będące następstwem okoliczności leżąc</w:t>
      </w:r>
      <w:r w:rsidR="001B4EDA">
        <w:rPr>
          <w:rFonts w:ascii="Verdana" w:eastAsia="Times New Roman" w:hAnsi="Verdana"/>
          <w:kern w:val="24"/>
          <w:sz w:val="20"/>
          <w:szCs w:val="20"/>
        </w:rPr>
        <w:t>ych po stronie Zamawiającego, w </w:t>
      </w:r>
      <w:r w:rsidRPr="00D06A1E">
        <w:rPr>
          <w:rFonts w:ascii="Verdana" w:eastAsia="Times New Roman" w:hAnsi="Verdana"/>
          <w:kern w:val="24"/>
          <w:sz w:val="20"/>
          <w:szCs w:val="20"/>
        </w:rPr>
        <w:t xml:space="preserve">szczególności: wstrzymanie realizacji umowy przez Zamawiającego, działań osób po stronie Zamawiającego, które spowodują przerwanie lub czasowe zawieszenie realizacji zamówienia; </w:t>
      </w:r>
    </w:p>
    <w:p w:rsidR="00D06A1E" w:rsidRPr="00D06A1E" w:rsidRDefault="00D06A1E" w:rsidP="00D06A1E">
      <w:pPr>
        <w:pStyle w:val="Akapitzlist"/>
        <w:numPr>
          <w:ilvl w:val="2"/>
          <w:numId w:val="65"/>
        </w:numPr>
        <w:spacing w:after="0"/>
        <w:contextualSpacing w:val="0"/>
        <w:jc w:val="both"/>
        <w:outlineLvl w:val="1"/>
        <w:rPr>
          <w:rFonts w:ascii="Verdana" w:eastAsia="Times New Roman" w:hAnsi="Verdana"/>
          <w:kern w:val="24"/>
          <w:sz w:val="20"/>
          <w:szCs w:val="20"/>
        </w:rPr>
      </w:pPr>
      <w:r w:rsidRPr="00D06A1E">
        <w:rPr>
          <w:rFonts w:ascii="Verdana" w:eastAsia="Times New Roman" w:hAnsi="Verdana"/>
          <w:kern w:val="24"/>
          <w:sz w:val="20"/>
          <w:szCs w:val="20"/>
        </w:rPr>
        <w:t xml:space="preserve">zmiany będące następstwem działań osób trzecich lub organów władzy publicznej, które spowodują przerwanie lub czasowe zawieszenie realizacji zamówienia; </w:t>
      </w:r>
    </w:p>
    <w:p w:rsidR="00D06A1E" w:rsidRPr="00D06A1E" w:rsidRDefault="00D06A1E" w:rsidP="00D06A1E">
      <w:pPr>
        <w:pStyle w:val="Akapitzlist"/>
        <w:numPr>
          <w:ilvl w:val="2"/>
          <w:numId w:val="65"/>
        </w:numPr>
        <w:spacing w:after="0"/>
        <w:contextualSpacing w:val="0"/>
        <w:jc w:val="both"/>
        <w:outlineLvl w:val="1"/>
        <w:rPr>
          <w:rFonts w:ascii="Verdana" w:eastAsia="Times New Roman" w:hAnsi="Verdana"/>
          <w:kern w:val="24"/>
          <w:sz w:val="20"/>
          <w:szCs w:val="20"/>
        </w:rPr>
      </w:pPr>
      <w:r w:rsidRPr="00D06A1E">
        <w:rPr>
          <w:rFonts w:ascii="Verdana" w:eastAsia="Times New Roman" w:hAnsi="Verdana"/>
          <w:kern w:val="24"/>
          <w:sz w:val="20"/>
          <w:szCs w:val="20"/>
        </w:rPr>
        <w:t>gdy zajdzie konieczność wykonania robót dodat</w:t>
      </w:r>
      <w:r w:rsidR="001B4EDA">
        <w:rPr>
          <w:rFonts w:ascii="Verdana" w:eastAsia="Times New Roman" w:hAnsi="Verdana"/>
          <w:kern w:val="24"/>
          <w:sz w:val="20"/>
          <w:szCs w:val="20"/>
        </w:rPr>
        <w:t>kowych, które będą niezbędne do </w:t>
      </w:r>
      <w:r w:rsidRPr="00D06A1E">
        <w:rPr>
          <w:rFonts w:ascii="Verdana" w:eastAsia="Times New Roman" w:hAnsi="Verdana"/>
          <w:kern w:val="24"/>
          <w:sz w:val="20"/>
          <w:szCs w:val="20"/>
        </w:rPr>
        <w:t>prawidłowego wykonania i zakończenia robót objętych umową podstawową;</w:t>
      </w:r>
    </w:p>
    <w:p w:rsidR="00D06A1E" w:rsidRPr="00D06A1E" w:rsidRDefault="00D06A1E" w:rsidP="00D06A1E">
      <w:pPr>
        <w:pStyle w:val="Akapitzlist"/>
        <w:numPr>
          <w:ilvl w:val="2"/>
          <w:numId w:val="65"/>
        </w:numPr>
        <w:spacing w:after="0"/>
        <w:contextualSpacing w:val="0"/>
        <w:jc w:val="both"/>
        <w:outlineLvl w:val="1"/>
        <w:rPr>
          <w:rFonts w:ascii="Verdana" w:eastAsia="Times New Roman" w:hAnsi="Verdana"/>
          <w:kern w:val="24"/>
          <w:sz w:val="20"/>
          <w:szCs w:val="20"/>
        </w:rPr>
      </w:pPr>
      <w:r w:rsidRPr="00D06A1E">
        <w:rPr>
          <w:rFonts w:ascii="Verdana" w:eastAsia="Times New Roman" w:hAnsi="Verdana"/>
          <w:kern w:val="24"/>
          <w:sz w:val="20"/>
          <w:szCs w:val="20"/>
        </w:rPr>
        <w:t xml:space="preserve">wstrzymania robót spowodowanego wykryciem na przykład substancji i przedmiotów niebezpiecznych, szczątków ludzkich, zabytków, pozostałości budowli podziemnych; </w:t>
      </w:r>
    </w:p>
    <w:p w:rsidR="00D06A1E" w:rsidRPr="00D06A1E" w:rsidRDefault="00D06A1E" w:rsidP="00D06A1E">
      <w:pPr>
        <w:pStyle w:val="Akapitzlist"/>
        <w:numPr>
          <w:ilvl w:val="2"/>
          <w:numId w:val="65"/>
        </w:numPr>
        <w:spacing w:after="0"/>
        <w:contextualSpacing w:val="0"/>
        <w:jc w:val="both"/>
        <w:outlineLvl w:val="1"/>
        <w:rPr>
          <w:rFonts w:ascii="Verdana" w:eastAsia="Times New Roman" w:hAnsi="Verdana"/>
          <w:kern w:val="24"/>
          <w:sz w:val="20"/>
          <w:szCs w:val="20"/>
        </w:rPr>
      </w:pPr>
      <w:r w:rsidRPr="00D06A1E">
        <w:rPr>
          <w:rFonts w:ascii="Verdana" w:eastAsia="Times New Roman" w:hAnsi="Verdana"/>
          <w:kern w:val="24"/>
          <w:sz w:val="20"/>
          <w:szCs w:val="20"/>
        </w:rPr>
        <w:t>wystąpienia niezgodności map geodezyjnych ze stanem faktycznym, które spowodują przerwę w pracach na okres dłuższy niż 2 tygodnie;</w:t>
      </w:r>
    </w:p>
    <w:p w:rsidR="00D06A1E" w:rsidRPr="00D06A1E" w:rsidRDefault="00D06A1E" w:rsidP="00D06A1E">
      <w:pPr>
        <w:pStyle w:val="Akapitzlist"/>
        <w:numPr>
          <w:ilvl w:val="2"/>
          <w:numId w:val="65"/>
        </w:numPr>
        <w:spacing w:after="0"/>
        <w:contextualSpacing w:val="0"/>
        <w:jc w:val="both"/>
        <w:outlineLvl w:val="1"/>
        <w:rPr>
          <w:rFonts w:ascii="Verdana" w:eastAsia="Times New Roman" w:hAnsi="Verdana"/>
          <w:kern w:val="24"/>
          <w:sz w:val="20"/>
          <w:szCs w:val="20"/>
        </w:rPr>
      </w:pPr>
      <w:r w:rsidRPr="00D06A1E">
        <w:rPr>
          <w:rFonts w:ascii="Verdana" w:eastAsia="Times New Roman" w:hAnsi="Verdana"/>
          <w:kern w:val="24"/>
          <w:sz w:val="20"/>
          <w:szCs w:val="20"/>
        </w:rPr>
        <w:t>przerwania realizacji zamówienia w sytuacjach określ</w:t>
      </w:r>
      <w:r w:rsidR="001B4EDA">
        <w:rPr>
          <w:rFonts w:ascii="Verdana" w:eastAsia="Times New Roman" w:hAnsi="Verdana"/>
          <w:kern w:val="24"/>
          <w:sz w:val="20"/>
          <w:szCs w:val="20"/>
        </w:rPr>
        <w:t>onych w art. 32 ust. 1 ustawy z </w:t>
      </w:r>
      <w:r w:rsidRPr="00D06A1E">
        <w:rPr>
          <w:rFonts w:ascii="Verdana" w:eastAsia="Times New Roman" w:hAnsi="Verdana"/>
          <w:kern w:val="24"/>
          <w:sz w:val="20"/>
          <w:szCs w:val="20"/>
        </w:rPr>
        <w:t xml:space="preserve">dnia 23 lipca 2003 r. o ochronie zabytków i opiece nad zabytkami, </w:t>
      </w:r>
    </w:p>
    <w:p w:rsidR="00D06A1E" w:rsidRPr="00D06A1E" w:rsidRDefault="00D06A1E" w:rsidP="00D06A1E">
      <w:pPr>
        <w:pStyle w:val="Akapitzlist"/>
        <w:spacing w:after="0"/>
        <w:ind w:left="708"/>
        <w:jc w:val="both"/>
        <w:outlineLvl w:val="1"/>
        <w:rPr>
          <w:rFonts w:ascii="Verdana" w:eastAsia="Times New Roman" w:hAnsi="Verdana"/>
          <w:kern w:val="24"/>
          <w:sz w:val="20"/>
          <w:szCs w:val="20"/>
        </w:rPr>
      </w:pPr>
    </w:p>
    <w:p w:rsidR="00D06A1E" w:rsidRPr="00D06A1E" w:rsidRDefault="00D06A1E" w:rsidP="00D06A1E">
      <w:pPr>
        <w:pStyle w:val="Akapitzlist"/>
        <w:spacing w:after="0"/>
        <w:ind w:left="708"/>
        <w:jc w:val="both"/>
        <w:outlineLvl w:val="1"/>
        <w:rPr>
          <w:rFonts w:ascii="Verdana" w:eastAsia="Times New Roman" w:hAnsi="Verdana"/>
          <w:kern w:val="24"/>
          <w:sz w:val="20"/>
          <w:szCs w:val="20"/>
        </w:rPr>
      </w:pPr>
      <w:r w:rsidRPr="00D06A1E">
        <w:rPr>
          <w:rFonts w:ascii="Verdana" w:eastAsia="Times New Roman" w:hAnsi="Verdana"/>
          <w:kern w:val="24"/>
          <w:sz w:val="20"/>
          <w:szCs w:val="20"/>
        </w:rPr>
        <w:t>W przypadku wystąpienia którejkolwiek z okoliczności wymienionych powyżej termin wykonania umowy może ulec odpowiedniemu pr</w:t>
      </w:r>
      <w:r w:rsidR="001B4EDA">
        <w:rPr>
          <w:rFonts w:ascii="Verdana" w:eastAsia="Times New Roman" w:hAnsi="Verdana"/>
          <w:kern w:val="24"/>
          <w:sz w:val="20"/>
          <w:szCs w:val="20"/>
        </w:rPr>
        <w:t>zedłużeniu, o czas niezbędny do </w:t>
      </w:r>
      <w:r w:rsidRPr="00D06A1E">
        <w:rPr>
          <w:rFonts w:ascii="Verdana" w:eastAsia="Times New Roman" w:hAnsi="Verdana"/>
          <w:kern w:val="24"/>
          <w:sz w:val="20"/>
          <w:szCs w:val="20"/>
        </w:rPr>
        <w:t xml:space="preserve">zakończenia wykonywania jej przedmiotu w sposób należyty. </w:t>
      </w:r>
    </w:p>
    <w:p w:rsidR="00D06A1E" w:rsidRPr="00D06A1E" w:rsidRDefault="00D06A1E" w:rsidP="00D06A1E">
      <w:pPr>
        <w:pStyle w:val="Akapitzlist"/>
        <w:spacing w:after="0"/>
        <w:ind w:left="708"/>
        <w:jc w:val="both"/>
        <w:outlineLvl w:val="1"/>
        <w:rPr>
          <w:rFonts w:ascii="Verdana" w:eastAsia="Times New Roman" w:hAnsi="Verdana"/>
          <w:kern w:val="24"/>
          <w:sz w:val="20"/>
          <w:szCs w:val="20"/>
        </w:rPr>
      </w:pPr>
    </w:p>
    <w:p w:rsidR="00D06A1E" w:rsidRPr="0003555F" w:rsidRDefault="00D06A1E" w:rsidP="0003555F">
      <w:pPr>
        <w:pStyle w:val="Akapitzlist"/>
        <w:numPr>
          <w:ilvl w:val="0"/>
          <w:numId w:val="66"/>
        </w:numPr>
        <w:spacing w:after="0"/>
        <w:contextualSpacing w:val="0"/>
        <w:jc w:val="both"/>
        <w:outlineLvl w:val="1"/>
        <w:rPr>
          <w:rFonts w:ascii="Verdana" w:eastAsia="Times New Roman" w:hAnsi="Verdana"/>
          <w:kern w:val="24"/>
          <w:sz w:val="20"/>
          <w:szCs w:val="20"/>
        </w:rPr>
      </w:pPr>
      <w:r w:rsidRPr="00D06A1E">
        <w:rPr>
          <w:rFonts w:ascii="Verdana" w:eastAsia="Times New Roman" w:hAnsi="Verdana"/>
          <w:kern w:val="24"/>
          <w:sz w:val="20"/>
          <w:szCs w:val="20"/>
        </w:rPr>
        <w:t xml:space="preserve">sposób wykonania przedmiotu zamówienia, w szczególności gdy zmiana sposobu realizacji zamówienia wynika ze zmian w obowiązujących przepisach prawa bądź wytycznych mających wpływ na wykonanie zamówienia, </w:t>
      </w:r>
    </w:p>
    <w:p w:rsidR="00D06A1E" w:rsidRPr="0003555F" w:rsidRDefault="00D06A1E" w:rsidP="0003555F">
      <w:pPr>
        <w:pStyle w:val="Akapitzlist"/>
        <w:numPr>
          <w:ilvl w:val="0"/>
          <w:numId w:val="66"/>
        </w:numPr>
        <w:spacing w:after="0"/>
        <w:contextualSpacing w:val="0"/>
        <w:jc w:val="both"/>
        <w:outlineLvl w:val="1"/>
        <w:rPr>
          <w:rFonts w:ascii="Verdana" w:eastAsia="Times New Roman" w:hAnsi="Verdana"/>
          <w:kern w:val="24"/>
          <w:sz w:val="20"/>
          <w:szCs w:val="20"/>
        </w:rPr>
      </w:pPr>
      <w:r w:rsidRPr="00D06A1E">
        <w:rPr>
          <w:rFonts w:ascii="Verdana" w:eastAsia="Times New Roman" w:hAnsi="Verdana"/>
          <w:kern w:val="24"/>
          <w:sz w:val="20"/>
          <w:szCs w:val="20"/>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D06A1E" w:rsidRPr="0003555F" w:rsidRDefault="00D06A1E" w:rsidP="0003555F">
      <w:pPr>
        <w:pStyle w:val="Akapitzlist"/>
        <w:numPr>
          <w:ilvl w:val="0"/>
          <w:numId w:val="66"/>
        </w:numPr>
        <w:spacing w:after="0"/>
        <w:contextualSpacing w:val="0"/>
        <w:jc w:val="both"/>
        <w:outlineLvl w:val="1"/>
        <w:rPr>
          <w:rFonts w:ascii="Verdana" w:eastAsia="Times New Roman" w:hAnsi="Verdana"/>
          <w:kern w:val="24"/>
          <w:sz w:val="20"/>
          <w:szCs w:val="20"/>
        </w:rPr>
      </w:pPr>
      <w:r w:rsidRPr="00D06A1E">
        <w:rPr>
          <w:rFonts w:ascii="Verdana" w:eastAsia="Times New Roman" w:hAnsi="Verdana"/>
          <w:kern w:val="24"/>
          <w:sz w:val="20"/>
          <w:szCs w:val="20"/>
        </w:rPr>
        <w:t xml:space="preserve"> 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rsidR="00D06A1E" w:rsidRPr="00D06A1E" w:rsidRDefault="00D06A1E" w:rsidP="00D06A1E">
      <w:pPr>
        <w:pStyle w:val="Akapitzlist"/>
        <w:numPr>
          <w:ilvl w:val="0"/>
          <w:numId w:val="66"/>
        </w:numPr>
        <w:spacing w:after="0"/>
        <w:contextualSpacing w:val="0"/>
        <w:jc w:val="both"/>
        <w:outlineLvl w:val="1"/>
        <w:rPr>
          <w:rFonts w:ascii="Verdana" w:eastAsia="Times New Roman" w:hAnsi="Verdana"/>
          <w:kern w:val="24"/>
          <w:sz w:val="20"/>
          <w:szCs w:val="20"/>
        </w:rPr>
      </w:pPr>
      <w:r w:rsidRPr="00D06A1E">
        <w:rPr>
          <w:rFonts w:ascii="Verdana" w:eastAsia="Times New Roman" w:hAnsi="Verdana"/>
          <w:kern w:val="24"/>
          <w:sz w:val="20"/>
          <w:szCs w:val="20"/>
        </w:rPr>
        <w:t>zmiana sposobu spełnienia świadczenia wskutek zmian technologicznych, w szczególności: pojawienie się na rynku sprzętu / urządzeń nowszej generacji, o parametrach korzystniejszych dla Zamawiającego,</w:t>
      </w:r>
    </w:p>
    <w:p w:rsidR="00D06A1E" w:rsidRPr="00D06A1E" w:rsidRDefault="00D06A1E" w:rsidP="00D06A1E">
      <w:pPr>
        <w:pStyle w:val="Akapitzlist"/>
        <w:numPr>
          <w:ilvl w:val="0"/>
          <w:numId w:val="66"/>
        </w:numPr>
        <w:spacing w:after="0"/>
        <w:contextualSpacing w:val="0"/>
        <w:jc w:val="both"/>
        <w:outlineLvl w:val="1"/>
        <w:rPr>
          <w:rFonts w:ascii="Verdana" w:eastAsia="Times New Roman" w:hAnsi="Verdana"/>
          <w:kern w:val="24"/>
          <w:sz w:val="20"/>
          <w:szCs w:val="20"/>
        </w:rPr>
      </w:pPr>
      <w:r w:rsidRPr="00D06A1E">
        <w:rPr>
          <w:rFonts w:ascii="Verdana" w:eastAsia="Times New Roman" w:hAnsi="Verdana"/>
          <w:kern w:val="24"/>
          <w:sz w:val="20"/>
          <w:szCs w:val="20"/>
        </w:rPr>
        <w:t xml:space="preserve"> zmiany w zakresie płatności i wynagrodzenia - zmiany terminów płatności wynikające z wszelkich uzasadnionych (koniecznych) zmian wprowadzanych do umowy; </w:t>
      </w:r>
    </w:p>
    <w:p w:rsidR="00D06A1E" w:rsidRPr="00D06A1E" w:rsidRDefault="00D06A1E" w:rsidP="00D06A1E">
      <w:pPr>
        <w:pStyle w:val="Akapitzlist"/>
        <w:numPr>
          <w:ilvl w:val="0"/>
          <w:numId w:val="66"/>
        </w:numPr>
        <w:spacing w:after="0"/>
        <w:contextualSpacing w:val="0"/>
        <w:jc w:val="both"/>
        <w:outlineLvl w:val="1"/>
        <w:rPr>
          <w:rFonts w:ascii="Verdana" w:eastAsia="Times New Roman" w:hAnsi="Verdana"/>
          <w:kern w:val="24"/>
          <w:sz w:val="20"/>
          <w:szCs w:val="20"/>
        </w:rPr>
      </w:pPr>
      <w:r w:rsidRPr="00D06A1E">
        <w:rPr>
          <w:rFonts w:ascii="Verdana" w:eastAsia="Times New Roman" w:hAnsi="Verdana"/>
          <w:kern w:val="24"/>
          <w:sz w:val="20"/>
          <w:szCs w:val="20"/>
        </w:rPr>
        <w:t xml:space="preserve">zmiana podatku od towarów i usług VAT, kiedy wynagrodzenie brutto zostanie dostosowane do aktualnie obowiązujących przepisów w tym zakresie, </w:t>
      </w:r>
    </w:p>
    <w:p w:rsidR="00D06A1E" w:rsidRPr="00D06A1E" w:rsidRDefault="00D06A1E" w:rsidP="00D06A1E">
      <w:pPr>
        <w:pStyle w:val="Akapitzlist"/>
        <w:numPr>
          <w:ilvl w:val="0"/>
          <w:numId w:val="66"/>
        </w:numPr>
        <w:spacing w:after="0"/>
        <w:contextualSpacing w:val="0"/>
        <w:jc w:val="both"/>
        <w:outlineLvl w:val="1"/>
        <w:rPr>
          <w:rFonts w:ascii="Verdana" w:eastAsia="Times New Roman" w:hAnsi="Verdana"/>
          <w:kern w:val="24"/>
          <w:sz w:val="20"/>
          <w:szCs w:val="20"/>
        </w:rPr>
      </w:pPr>
      <w:r w:rsidRPr="00D06A1E">
        <w:rPr>
          <w:rFonts w:ascii="Verdana" w:eastAsia="Times New Roman" w:hAnsi="Verdana"/>
          <w:kern w:val="24"/>
          <w:sz w:val="20"/>
          <w:szCs w:val="20"/>
        </w:rPr>
        <w:t xml:space="preserve">inne przyczyny zewnętrzne niezależne od Zamawiającego oraz Wykonawcy, skutkujące niemożliwością prowadzenia działań w celu wykonania umowy, które Zamawiający uzna za uzasadniające zmianę terminu, </w:t>
      </w:r>
    </w:p>
    <w:p w:rsidR="00D06A1E" w:rsidRPr="00D06A1E" w:rsidRDefault="00D06A1E" w:rsidP="00D06A1E">
      <w:pPr>
        <w:pStyle w:val="Akapitzlist"/>
        <w:numPr>
          <w:ilvl w:val="0"/>
          <w:numId w:val="66"/>
        </w:numPr>
        <w:spacing w:after="0"/>
        <w:contextualSpacing w:val="0"/>
        <w:jc w:val="both"/>
        <w:outlineLvl w:val="1"/>
        <w:rPr>
          <w:rFonts w:ascii="Verdana" w:eastAsia="Times New Roman" w:hAnsi="Verdana"/>
          <w:kern w:val="24"/>
          <w:sz w:val="20"/>
          <w:szCs w:val="20"/>
        </w:rPr>
      </w:pPr>
      <w:r w:rsidRPr="00D06A1E">
        <w:rPr>
          <w:rFonts w:ascii="Verdana" w:eastAsia="Times New Roman" w:hAnsi="Verdana"/>
          <w:kern w:val="24"/>
          <w:sz w:val="20"/>
          <w:szCs w:val="20"/>
        </w:rPr>
        <w:t xml:space="preserve"> pozostałe okoliczności powodujące możliwość zmiany umowy: </w:t>
      </w:r>
    </w:p>
    <w:p w:rsidR="00D06A1E" w:rsidRPr="00D06A1E" w:rsidRDefault="00D06A1E" w:rsidP="00D06A1E">
      <w:pPr>
        <w:pStyle w:val="Akapitzlist"/>
        <w:spacing w:after="0"/>
        <w:ind w:left="708" w:firstLine="708"/>
        <w:jc w:val="both"/>
        <w:outlineLvl w:val="1"/>
        <w:rPr>
          <w:rFonts w:ascii="Verdana" w:eastAsia="Times New Roman" w:hAnsi="Verdana"/>
          <w:kern w:val="24"/>
          <w:sz w:val="20"/>
          <w:szCs w:val="20"/>
        </w:rPr>
      </w:pPr>
      <w:r w:rsidRPr="00D06A1E">
        <w:rPr>
          <w:rFonts w:ascii="Verdana" w:eastAsia="Times New Roman" w:hAnsi="Verdana"/>
          <w:kern w:val="24"/>
          <w:sz w:val="20"/>
          <w:szCs w:val="20"/>
        </w:rPr>
        <w:t xml:space="preserve">a) siła wyższa uniemożliwiająca wykonanie przedmiotu umowy zgodnie z SIWZ; Przez okoliczność siły wyższej Strony rozumieją zdarzenie zewnętrzne o charakterze nadzwyczajnym, którego nie można było przewidzieć ani jemu zapobiec, obejmujące w szczególności wojny, epidemii, pożaru, działania wojenne (bez względu na to czy wojna została wypowiedziana), inwazje, działania wrogów zagranicznych; rebelie, terroryzm, rewolucje, powstania, przewroty wojskowe i polityczne wojny domowe; rozruchy z wyjątkiem tych, które są ograniczone wyłącznie do pracowników Wykonawcy lub jego podwykonawców lub Zamawiającego, działania sił przyrody, w tym nietypowe dla danej pory roku warunki pogodowe, huragany, pioruny itp., </w:t>
      </w:r>
    </w:p>
    <w:p w:rsidR="00D06A1E" w:rsidRPr="00D06A1E" w:rsidRDefault="00D06A1E" w:rsidP="00D06A1E">
      <w:pPr>
        <w:pStyle w:val="Akapitzlist"/>
        <w:spacing w:after="0"/>
        <w:ind w:left="708" w:firstLine="708"/>
        <w:jc w:val="both"/>
        <w:outlineLvl w:val="1"/>
        <w:rPr>
          <w:rFonts w:ascii="Verdana" w:eastAsia="Times New Roman" w:hAnsi="Verdana"/>
          <w:kern w:val="24"/>
          <w:sz w:val="20"/>
          <w:szCs w:val="20"/>
        </w:rPr>
      </w:pPr>
      <w:r w:rsidRPr="00D06A1E">
        <w:rPr>
          <w:rFonts w:ascii="Verdana" w:eastAsia="Times New Roman" w:hAnsi="Verdana"/>
          <w:kern w:val="24"/>
          <w:sz w:val="20"/>
          <w:szCs w:val="20"/>
        </w:rPr>
        <w:t xml:space="preserve"> b)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D06A1E" w:rsidRPr="00D06A1E" w:rsidRDefault="00D06A1E" w:rsidP="00D06A1E">
      <w:pPr>
        <w:pStyle w:val="Akapitzlist"/>
        <w:spacing w:after="0"/>
        <w:ind w:left="708" w:firstLine="708"/>
        <w:jc w:val="both"/>
        <w:outlineLvl w:val="1"/>
        <w:rPr>
          <w:rFonts w:ascii="Verdana" w:eastAsia="Times New Roman" w:hAnsi="Verdana"/>
          <w:kern w:val="24"/>
          <w:sz w:val="20"/>
          <w:szCs w:val="20"/>
        </w:rPr>
      </w:pPr>
      <w:r w:rsidRPr="00D06A1E">
        <w:rPr>
          <w:rFonts w:ascii="Verdana" w:eastAsia="Times New Roman" w:hAnsi="Verdana"/>
          <w:kern w:val="24"/>
          <w:sz w:val="20"/>
          <w:szCs w:val="20"/>
        </w:rPr>
        <w:t xml:space="preserve">c) zmiana lub rezygnacja z podwykonawcy dotycząca podmiotu wskazanego w ofercie, na którego zasoby wykonawca powoływał się, na zasadach określonych w art. 22a ust. 1 ustawy Prawo zamówień publicznych , w celu wykazania spełniania warunków udziału w postępowaniu, o których mowa w art. 22 ust. 1,Wykonawca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D06A1E" w:rsidRPr="00D06A1E" w:rsidRDefault="00D06A1E" w:rsidP="00D06A1E">
      <w:pPr>
        <w:pStyle w:val="Akapitzlist"/>
        <w:spacing w:after="0"/>
        <w:ind w:left="708" w:firstLine="708"/>
        <w:jc w:val="both"/>
        <w:outlineLvl w:val="1"/>
        <w:rPr>
          <w:rFonts w:ascii="Verdana" w:eastAsia="Times New Roman" w:hAnsi="Verdana"/>
          <w:kern w:val="24"/>
          <w:sz w:val="20"/>
          <w:szCs w:val="20"/>
        </w:rPr>
      </w:pPr>
      <w:r w:rsidRPr="00D06A1E">
        <w:rPr>
          <w:rFonts w:ascii="Verdana" w:eastAsia="Times New Roman" w:hAnsi="Verdana"/>
          <w:kern w:val="24"/>
          <w:sz w:val="20"/>
          <w:szCs w:val="20"/>
        </w:rPr>
        <w:t>d) w przypadku zgłoszenia przez Wykonawcę zamiaru zmiany sposobu wykonywania umowy poprzez również podwykonawców, przy czym aneks uwzględni wówczas wymogi określone art. 647' KC. 5. Wykonawca zobowiązuje się niezwłocznie poinformować Zamawiającego oraz inspektora nadzoru o zaistnieniu przesłanek stanowiących potrzebę zmiany umowy.</w:t>
      </w:r>
    </w:p>
    <w:p w:rsidR="00D06A1E" w:rsidRPr="00D06A1E" w:rsidRDefault="00D06A1E" w:rsidP="00D06A1E">
      <w:pPr>
        <w:pStyle w:val="Bezodstpw"/>
        <w:numPr>
          <w:ilvl w:val="0"/>
          <w:numId w:val="64"/>
        </w:numPr>
        <w:jc w:val="both"/>
        <w:rPr>
          <w:rFonts w:ascii="Verdana" w:hAnsi="Verdana"/>
          <w:kern w:val="24"/>
          <w:sz w:val="20"/>
          <w:szCs w:val="20"/>
        </w:rPr>
      </w:pPr>
      <w:r w:rsidRPr="00D06A1E">
        <w:rPr>
          <w:rFonts w:ascii="Verdana" w:hAnsi="Verdana"/>
          <w:kern w:val="24"/>
          <w:sz w:val="20"/>
          <w:szCs w:val="20"/>
        </w:rPr>
        <w:t xml:space="preserve">Każda ze stron umowy może wystąpić z propozycją dokonania zmian postanowień zawartej umowy. Propozycja a musi wskazywać na okoliczności uzasadniające wprowadzenie zmian, a o ile to właściwe, zawierać także dowody na potwierdzenie rzeczywistego istnienia tych okoliczności. </w:t>
      </w:r>
    </w:p>
    <w:p w:rsidR="00D06A1E" w:rsidRPr="00607585" w:rsidRDefault="00D06A1E" w:rsidP="00D06A1E">
      <w:pPr>
        <w:pStyle w:val="Bezodstpw"/>
        <w:numPr>
          <w:ilvl w:val="0"/>
          <w:numId w:val="64"/>
        </w:numPr>
        <w:jc w:val="both"/>
        <w:rPr>
          <w:rFonts w:ascii="Verdana" w:hAnsi="Verdana"/>
          <w:kern w:val="24"/>
          <w:sz w:val="20"/>
          <w:szCs w:val="20"/>
        </w:rPr>
      </w:pPr>
      <w:r w:rsidRPr="00D06A1E">
        <w:rPr>
          <w:rFonts w:ascii="Verdana" w:hAnsi="Verdana"/>
          <w:kern w:val="24"/>
          <w:sz w:val="20"/>
          <w:szCs w:val="20"/>
        </w:rPr>
        <w:t>Wszelkie zmiany treści wymagają zachowania formy pisemnej pod rygorem nieważności.</w:t>
      </w:r>
    </w:p>
    <w:p w:rsidR="00D06A1E" w:rsidRDefault="00D06A1E" w:rsidP="00D06A1E">
      <w:pPr>
        <w:pStyle w:val="Bezodstpw"/>
        <w:jc w:val="both"/>
        <w:rPr>
          <w:rFonts w:ascii="Verdana" w:hAnsi="Verdana"/>
          <w:sz w:val="20"/>
          <w:szCs w:val="20"/>
        </w:rPr>
      </w:pPr>
    </w:p>
    <w:p w:rsidR="001F6779" w:rsidRPr="00D06A1E" w:rsidRDefault="001F6779" w:rsidP="00D06A1E">
      <w:pPr>
        <w:pStyle w:val="Bezodstpw"/>
        <w:jc w:val="both"/>
        <w:rPr>
          <w:rFonts w:ascii="Verdana" w:hAnsi="Verdana"/>
          <w:sz w:val="20"/>
          <w:szCs w:val="20"/>
        </w:rPr>
      </w:pP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Rękojmia za wady, gwarancja oraz zabezpieczenie umowne</w:t>
      </w: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sym w:font="Times New Roman" w:char="00A7"/>
      </w:r>
      <w:r w:rsidRPr="00D06A1E">
        <w:rPr>
          <w:rFonts w:ascii="Verdana" w:hAnsi="Verdana"/>
          <w:b/>
          <w:sz w:val="20"/>
          <w:szCs w:val="20"/>
        </w:rPr>
        <w:t xml:space="preserve"> 14.</w:t>
      </w:r>
    </w:p>
    <w:p w:rsidR="00D06A1E" w:rsidRPr="00D06A1E" w:rsidRDefault="00D06A1E" w:rsidP="00D06A1E">
      <w:pPr>
        <w:pStyle w:val="Bezodstpw"/>
        <w:numPr>
          <w:ilvl w:val="0"/>
          <w:numId w:val="67"/>
        </w:numPr>
        <w:jc w:val="both"/>
        <w:rPr>
          <w:rFonts w:ascii="Verdana" w:hAnsi="Verdana"/>
          <w:kern w:val="24"/>
          <w:sz w:val="20"/>
          <w:szCs w:val="20"/>
        </w:rPr>
      </w:pPr>
      <w:r w:rsidRPr="00D06A1E">
        <w:rPr>
          <w:rFonts w:ascii="Verdana" w:hAnsi="Verdana"/>
          <w:kern w:val="24"/>
          <w:sz w:val="20"/>
          <w:szCs w:val="20"/>
        </w:rPr>
        <w:t>Strony postanawiają, że odpowiedzialność Wykonawcy z tytułu rękojmi za wady pr</w:t>
      </w:r>
      <w:r w:rsidR="00C94FC9">
        <w:rPr>
          <w:rFonts w:ascii="Verdana" w:hAnsi="Verdana"/>
          <w:kern w:val="24"/>
          <w:sz w:val="20"/>
          <w:szCs w:val="20"/>
        </w:rPr>
        <w:t xml:space="preserve">zedmiotu </w:t>
      </w:r>
      <w:r w:rsidRPr="00D06A1E">
        <w:rPr>
          <w:rFonts w:ascii="Verdana" w:hAnsi="Verdana"/>
          <w:kern w:val="24"/>
          <w:sz w:val="20"/>
          <w:szCs w:val="20"/>
        </w:rPr>
        <w:t>umowy obejmująca ………. miesięcy od daty podpisania bezusterkowego protokołu odbioru końcowego zostanie rozszerzona poprzez udzielenie Zamawiającemu przez Wykonawcę pisemnej gwarancji jakości, w formie dokumentu gwarancyjnego.</w:t>
      </w:r>
    </w:p>
    <w:p w:rsidR="00D06A1E" w:rsidRPr="00D06A1E" w:rsidRDefault="00D06A1E" w:rsidP="00D06A1E">
      <w:pPr>
        <w:pStyle w:val="Bezodstpw"/>
        <w:numPr>
          <w:ilvl w:val="0"/>
          <w:numId w:val="67"/>
        </w:numPr>
        <w:jc w:val="both"/>
        <w:rPr>
          <w:rFonts w:ascii="Verdana" w:hAnsi="Verdana"/>
          <w:kern w:val="24"/>
          <w:sz w:val="20"/>
          <w:szCs w:val="20"/>
        </w:rPr>
      </w:pPr>
      <w:r w:rsidRPr="00D06A1E">
        <w:rPr>
          <w:rFonts w:ascii="Verdana" w:hAnsi="Verdana"/>
          <w:kern w:val="24"/>
          <w:sz w:val="20"/>
          <w:szCs w:val="20"/>
        </w:rPr>
        <w:t xml:space="preserve">Termin gwarancji jakości wykonania robót budowlanych i użytych do budowy materiałów oraz urządzeń ustala się na ………..…. miesięcy od daty zakończenia </w:t>
      </w:r>
      <w:r w:rsidR="00967367">
        <w:rPr>
          <w:rFonts w:ascii="Verdana" w:hAnsi="Verdana"/>
          <w:kern w:val="24"/>
          <w:sz w:val="20"/>
          <w:szCs w:val="20"/>
        </w:rPr>
        <w:t xml:space="preserve">odbioru końcowego. Zamawiający </w:t>
      </w:r>
      <w:r w:rsidRPr="00D06A1E">
        <w:rPr>
          <w:rFonts w:ascii="Verdana" w:hAnsi="Verdana"/>
          <w:kern w:val="24"/>
          <w:sz w:val="20"/>
          <w:szCs w:val="20"/>
        </w:rPr>
        <w:t>zastrzega sobie możliwość korzystania z uprawnień wynikający</w:t>
      </w:r>
      <w:r w:rsidR="00967367">
        <w:rPr>
          <w:rFonts w:ascii="Verdana" w:hAnsi="Verdana"/>
          <w:kern w:val="24"/>
          <w:sz w:val="20"/>
          <w:szCs w:val="20"/>
        </w:rPr>
        <w:t xml:space="preserve">ch z rękojmi w okresie trwania </w:t>
      </w:r>
      <w:r w:rsidRPr="00D06A1E">
        <w:rPr>
          <w:rFonts w:ascii="Verdana" w:hAnsi="Verdana"/>
          <w:kern w:val="24"/>
          <w:sz w:val="20"/>
          <w:szCs w:val="20"/>
        </w:rPr>
        <w:t xml:space="preserve">gwarancji. </w:t>
      </w:r>
    </w:p>
    <w:p w:rsidR="00D06A1E" w:rsidRPr="00D06A1E" w:rsidRDefault="00D06A1E" w:rsidP="00D06A1E">
      <w:pPr>
        <w:pStyle w:val="Bezodstpw"/>
        <w:numPr>
          <w:ilvl w:val="0"/>
          <w:numId w:val="67"/>
        </w:numPr>
        <w:jc w:val="both"/>
        <w:rPr>
          <w:rFonts w:ascii="Verdana" w:hAnsi="Verdana"/>
          <w:kern w:val="24"/>
          <w:sz w:val="20"/>
          <w:szCs w:val="20"/>
        </w:rPr>
      </w:pPr>
      <w:r w:rsidRPr="00D06A1E">
        <w:rPr>
          <w:rFonts w:ascii="Verdana" w:hAnsi="Verdana"/>
          <w:kern w:val="24"/>
          <w:sz w:val="20"/>
          <w:szCs w:val="20"/>
        </w:rPr>
        <w:t>Zamawiający może dochodzić roszczeń z tytułu gwarancji także po terminie określonym w ust. 2, jeżeli reklamował wadę przed upływem tego terminu.</w:t>
      </w:r>
    </w:p>
    <w:p w:rsidR="00D06A1E" w:rsidRPr="00D06A1E" w:rsidRDefault="00D06A1E" w:rsidP="00D06A1E">
      <w:pPr>
        <w:pStyle w:val="Bezodstpw"/>
        <w:numPr>
          <w:ilvl w:val="0"/>
          <w:numId w:val="67"/>
        </w:numPr>
        <w:jc w:val="both"/>
        <w:rPr>
          <w:rFonts w:ascii="Verdana" w:hAnsi="Verdana"/>
          <w:sz w:val="20"/>
          <w:szCs w:val="20"/>
        </w:rPr>
      </w:pPr>
      <w:r w:rsidRPr="00D06A1E">
        <w:rPr>
          <w:rFonts w:ascii="Verdana" w:hAnsi="Verdana"/>
          <w:kern w:val="24"/>
          <w:sz w:val="20"/>
          <w:szCs w:val="20"/>
        </w:rPr>
        <w:t>Zamawiający tylko jeden raz wezwie Wykonawcę d</w:t>
      </w:r>
      <w:r w:rsidR="00967367">
        <w:rPr>
          <w:rFonts w:ascii="Verdana" w:hAnsi="Verdana"/>
          <w:kern w:val="24"/>
          <w:sz w:val="20"/>
          <w:szCs w:val="20"/>
        </w:rPr>
        <w:t>o niezwłocznego usunięcia wad i </w:t>
      </w:r>
      <w:r w:rsidRPr="00D06A1E">
        <w:rPr>
          <w:rFonts w:ascii="Verdana" w:hAnsi="Verdana"/>
          <w:kern w:val="24"/>
          <w:sz w:val="20"/>
          <w:szCs w:val="20"/>
        </w:rPr>
        <w:t>usterek, stwierdzonych podczas odbioru, albo w okresie rękojmi lub gw</w:t>
      </w:r>
      <w:r w:rsidR="00967367">
        <w:rPr>
          <w:rFonts w:ascii="Verdana" w:hAnsi="Verdana"/>
          <w:kern w:val="24"/>
          <w:sz w:val="20"/>
          <w:szCs w:val="20"/>
        </w:rPr>
        <w:t xml:space="preserve">arancji. Jeżeli, Wykonawca nie </w:t>
      </w:r>
      <w:r w:rsidRPr="00D06A1E">
        <w:rPr>
          <w:rFonts w:ascii="Verdana" w:hAnsi="Verdana"/>
          <w:kern w:val="24"/>
          <w:sz w:val="20"/>
          <w:szCs w:val="20"/>
        </w:rPr>
        <w:t>przystąpi do napraw w terminie 10 dni od daty ich zgłoszenia</w:t>
      </w:r>
      <w:r w:rsidR="00967367">
        <w:rPr>
          <w:rFonts w:ascii="Verdana" w:hAnsi="Verdana"/>
          <w:kern w:val="24"/>
          <w:sz w:val="20"/>
          <w:szCs w:val="20"/>
        </w:rPr>
        <w:t xml:space="preserve"> lub tych napraw nie dokona to </w:t>
      </w:r>
      <w:r w:rsidRPr="00D06A1E">
        <w:rPr>
          <w:rFonts w:ascii="Verdana" w:hAnsi="Verdana"/>
          <w:kern w:val="24"/>
          <w:sz w:val="20"/>
          <w:szCs w:val="20"/>
        </w:rPr>
        <w:t>Zamawiający</w:t>
      </w:r>
      <w:r w:rsidRPr="00D06A1E">
        <w:rPr>
          <w:rFonts w:ascii="Verdana" w:hAnsi="Verdana"/>
          <w:sz w:val="20"/>
          <w:szCs w:val="20"/>
        </w:rPr>
        <w:t xml:space="preserve"> może zlecić usunięcie ich stronie trzeciej na koszt Wykonawcy. W tym przypadku koszty usuwania wad będą pokrywane w pierwszej kolejności z kwoty, o której mowa w § 15 ust. 1, będącej zabezpieczeniem należytego wykonania umowy.</w:t>
      </w:r>
    </w:p>
    <w:p w:rsidR="00D06A1E" w:rsidRPr="00D06A1E" w:rsidRDefault="00D06A1E" w:rsidP="00D06A1E">
      <w:pPr>
        <w:pStyle w:val="Bezodstpw"/>
        <w:rPr>
          <w:rFonts w:ascii="Verdana" w:hAnsi="Verdana"/>
          <w:sz w:val="20"/>
          <w:szCs w:val="20"/>
        </w:rPr>
      </w:pP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 15.</w:t>
      </w:r>
    </w:p>
    <w:p w:rsidR="00D06A1E" w:rsidRPr="00D06A1E" w:rsidRDefault="00D06A1E" w:rsidP="00D06A1E">
      <w:pPr>
        <w:pStyle w:val="Bezodstpw"/>
        <w:numPr>
          <w:ilvl w:val="0"/>
          <w:numId w:val="68"/>
        </w:numPr>
        <w:jc w:val="both"/>
        <w:rPr>
          <w:rFonts w:ascii="Verdana" w:hAnsi="Verdana"/>
          <w:kern w:val="24"/>
          <w:sz w:val="20"/>
          <w:szCs w:val="20"/>
        </w:rPr>
      </w:pPr>
      <w:r w:rsidRPr="00D06A1E">
        <w:rPr>
          <w:rFonts w:ascii="Verdana" w:hAnsi="Verdana"/>
          <w:kern w:val="24"/>
          <w:sz w:val="20"/>
          <w:szCs w:val="20"/>
        </w:rPr>
        <w:t xml:space="preserve">Wykonawca wnosi, w dniu zawarcia umowy, zabezpieczenie należytego wykonania umowy w wysokości 10% wynagrodzenia </w:t>
      </w:r>
      <w:r w:rsidR="00B469A2">
        <w:rPr>
          <w:rFonts w:ascii="Verdana" w:hAnsi="Verdana"/>
          <w:kern w:val="24"/>
          <w:sz w:val="20"/>
          <w:szCs w:val="20"/>
        </w:rPr>
        <w:t>brutto określonego w § 11 ust. 1</w:t>
      </w:r>
      <w:r w:rsidRPr="00D06A1E">
        <w:rPr>
          <w:rFonts w:ascii="Verdana" w:hAnsi="Verdana"/>
          <w:kern w:val="24"/>
          <w:sz w:val="20"/>
          <w:szCs w:val="20"/>
        </w:rPr>
        <w:t xml:space="preserve"> w formie gwarancji ubezpieczeniowej, co stanowi równowartość kwoty:………………zł (słownie: ………………….. i 00/100). Zabezpieczenie służy pokryciu roszczeń Zamawiającego, z tytułu niewykonania lub nienależytego wykonania umowy oraz pokryciu roszczeń Zamawiającego z tytułu rękojmi za wady i gwarancji jakości.</w:t>
      </w:r>
    </w:p>
    <w:p w:rsidR="00D06A1E" w:rsidRPr="00D06A1E" w:rsidRDefault="00D06A1E" w:rsidP="00D06A1E">
      <w:pPr>
        <w:pStyle w:val="Bezodstpw"/>
        <w:numPr>
          <w:ilvl w:val="0"/>
          <w:numId w:val="68"/>
        </w:numPr>
        <w:jc w:val="both"/>
        <w:rPr>
          <w:rFonts w:ascii="Verdana" w:hAnsi="Verdana"/>
          <w:kern w:val="24"/>
          <w:sz w:val="20"/>
          <w:szCs w:val="20"/>
        </w:rPr>
      </w:pPr>
      <w:r w:rsidRPr="00D06A1E">
        <w:rPr>
          <w:rFonts w:ascii="Verdana" w:hAnsi="Verdana"/>
          <w:kern w:val="24"/>
          <w:sz w:val="20"/>
          <w:szCs w:val="20"/>
        </w:rPr>
        <w:t>Strony ustalają, że 70% wniesionego zabezpieczenia nale</w:t>
      </w:r>
      <w:r w:rsidR="00C94FC9">
        <w:rPr>
          <w:rFonts w:ascii="Verdana" w:hAnsi="Verdana"/>
          <w:kern w:val="24"/>
          <w:sz w:val="20"/>
          <w:szCs w:val="20"/>
        </w:rPr>
        <w:t xml:space="preserve">żytego wykonania umowy stanowi </w:t>
      </w:r>
      <w:r w:rsidRPr="00D06A1E">
        <w:rPr>
          <w:rFonts w:ascii="Verdana" w:hAnsi="Verdana"/>
          <w:kern w:val="24"/>
          <w:sz w:val="20"/>
          <w:szCs w:val="20"/>
        </w:rPr>
        <w:t>gwarancję zgodnego z umową i należytego wykonania przedmiotu umowy, natomiast pozostała część zabezpieczenia, tj. 30%, służy zabezpieczeniu roszczeń Zamawiającego z tytułu rękojmi za wady.</w:t>
      </w:r>
    </w:p>
    <w:p w:rsidR="00D06A1E" w:rsidRPr="00D06A1E" w:rsidRDefault="00D06A1E" w:rsidP="00D06A1E">
      <w:pPr>
        <w:pStyle w:val="Bezodstpw"/>
        <w:numPr>
          <w:ilvl w:val="0"/>
          <w:numId w:val="68"/>
        </w:numPr>
        <w:jc w:val="both"/>
        <w:rPr>
          <w:rFonts w:ascii="Verdana" w:hAnsi="Verdana"/>
          <w:kern w:val="24"/>
          <w:sz w:val="20"/>
          <w:szCs w:val="20"/>
        </w:rPr>
      </w:pPr>
      <w:r w:rsidRPr="00D06A1E">
        <w:rPr>
          <w:rFonts w:ascii="Verdana" w:hAnsi="Verdana"/>
          <w:kern w:val="24"/>
          <w:sz w:val="20"/>
          <w:szCs w:val="20"/>
        </w:rPr>
        <w:t>Zamawiający zwróci Wykonawcy zabezpieczen</w:t>
      </w:r>
      <w:r w:rsidR="00C94FC9">
        <w:rPr>
          <w:rFonts w:ascii="Verdana" w:hAnsi="Verdana"/>
          <w:kern w:val="24"/>
          <w:sz w:val="20"/>
          <w:szCs w:val="20"/>
        </w:rPr>
        <w:t>ie należytego wykonania umowy w </w:t>
      </w:r>
      <w:r w:rsidRPr="00D06A1E">
        <w:rPr>
          <w:rFonts w:ascii="Verdana" w:hAnsi="Verdana"/>
          <w:kern w:val="24"/>
          <w:sz w:val="20"/>
          <w:szCs w:val="20"/>
        </w:rPr>
        <w:t>następujących wysokościach i terminach:</w:t>
      </w:r>
    </w:p>
    <w:p w:rsidR="00D06A1E" w:rsidRPr="00D06A1E" w:rsidRDefault="00D06A1E" w:rsidP="00D06A1E">
      <w:pPr>
        <w:pStyle w:val="Bezodstpw"/>
        <w:numPr>
          <w:ilvl w:val="0"/>
          <w:numId w:val="69"/>
        </w:numPr>
        <w:jc w:val="both"/>
        <w:rPr>
          <w:rFonts w:ascii="Verdana" w:hAnsi="Verdana"/>
          <w:kern w:val="24"/>
          <w:sz w:val="20"/>
          <w:szCs w:val="20"/>
        </w:rPr>
      </w:pPr>
      <w:r w:rsidRPr="00D06A1E">
        <w:rPr>
          <w:rFonts w:ascii="Verdana" w:hAnsi="Verdana"/>
          <w:kern w:val="24"/>
          <w:sz w:val="20"/>
          <w:szCs w:val="20"/>
        </w:rPr>
        <w:t>część zabezpieczenia stanowiącą gwarancję zgodnego z umową i należytego wykonania przedmiotu umowy (tj. 70% zabezpieczenia</w:t>
      </w:r>
      <w:r w:rsidR="00C94FC9">
        <w:rPr>
          <w:rFonts w:ascii="Verdana" w:hAnsi="Verdana"/>
          <w:kern w:val="24"/>
          <w:sz w:val="20"/>
          <w:szCs w:val="20"/>
        </w:rPr>
        <w:t xml:space="preserve"> należytego wykonania umowy) – </w:t>
      </w:r>
      <w:r w:rsidRPr="00D06A1E">
        <w:rPr>
          <w:rFonts w:ascii="Verdana" w:hAnsi="Verdana"/>
          <w:kern w:val="24"/>
          <w:sz w:val="20"/>
          <w:szCs w:val="20"/>
        </w:rPr>
        <w:t>w ciągu 30 dni po ostatecznym odbiorze robót,</w:t>
      </w:r>
    </w:p>
    <w:p w:rsidR="00D06A1E" w:rsidRPr="00D06A1E" w:rsidRDefault="00D06A1E" w:rsidP="00D06A1E">
      <w:pPr>
        <w:pStyle w:val="Bezodstpw"/>
        <w:numPr>
          <w:ilvl w:val="0"/>
          <w:numId w:val="69"/>
        </w:numPr>
        <w:jc w:val="both"/>
        <w:rPr>
          <w:rFonts w:ascii="Verdana" w:hAnsi="Verdana"/>
          <w:kern w:val="24"/>
          <w:sz w:val="20"/>
          <w:szCs w:val="20"/>
        </w:rPr>
      </w:pPr>
      <w:r w:rsidRPr="00D06A1E">
        <w:rPr>
          <w:rFonts w:ascii="Verdana" w:hAnsi="Verdana"/>
          <w:kern w:val="24"/>
          <w:sz w:val="20"/>
          <w:szCs w:val="20"/>
        </w:rPr>
        <w:t xml:space="preserve">pozostałą część zabezpieczenia (tj. 30%) w ciągu 15 dni po upływie okresu </w:t>
      </w:r>
      <w:r w:rsidRPr="00D06A1E">
        <w:rPr>
          <w:rFonts w:ascii="Verdana" w:hAnsi="Verdana"/>
          <w:kern w:val="24"/>
          <w:sz w:val="20"/>
          <w:szCs w:val="20"/>
        </w:rPr>
        <w:br/>
        <w:t>rękojmi, rozpoczętego w dniu zakończenia końcowego odbioru robót.</w:t>
      </w:r>
    </w:p>
    <w:p w:rsidR="00D06A1E" w:rsidRPr="00D06A1E" w:rsidRDefault="00D06A1E" w:rsidP="00D06A1E">
      <w:pPr>
        <w:pStyle w:val="Bezodstpw"/>
        <w:numPr>
          <w:ilvl w:val="0"/>
          <w:numId w:val="68"/>
        </w:numPr>
        <w:jc w:val="both"/>
        <w:rPr>
          <w:rFonts w:ascii="Verdana" w:hAnsi="Verdana"/>
          <w:kern w:val="24"/>
          <w:sz w:val="20"/>
          <w:szCs w:val="20"/>
        </w:rPr>
      </w:pPr>
      <w:r w:rsidRPr="00D06A1E">
        <w:rPr>
          <w:rFonts w:ascii="Verdana" w:hAnsi="Verdana"/>
          <w:kern w:val="24"/>
          <w:sz w:val="20"/>
          <w:szCs w:val="20"/>
        </w:rPr>
        <w:t>Zabezpieczenie wniesione w pieniądzu Zamawiający zwróci</w:t>
      </w:r>
      <w:r w:rsidR="00C94FC9">
        <w:rPr>
          <w:rFonts w:ascii="Verdana" w:hAnsi="Verdana"/>
          <w:kern w:val="24"/>
          <w:sz w:val="20"/>
          <w:szCs w:val="20"/>
        </w:rPr>
        <w:t xml:space="preserve"> wraz z odsetkami wynikającymi </w:t>
      </w:r>
      <w:r w:rsidRPr="00D06A1E">
        <w:rPr>
          <w:rFonts w:ascii="Verdana" w:hAnsi="Verdana"/>
          <w:kern w:val="24"/>
          <w:sz w:val="20"/>
          <w:szCs w:val="20"/>
        </w:rPr>
        <w:t xml:space="preserve">z umowy oprocentowanego rachunku bankowego, na </w:t>
      </w:r>
      <w:r w:rsidR="0003555F">
        <w:rPr>
          <w:rFonts w:ascii="Verdana" w:hAnsi="Verdana"/>
          <w:kern w:val="24"/>
          <w:sz w:val="20"/>
          <w:szCs w:val="20"/>
        </w:rPr>
        <w:t xml:space="preserve">którym było ono przechowywane, </w:t>
      </w:r>
      <w:r w:rsidRPr="00D06A1E">
        <w:rPr>
          <w:rFonts w:ascii="Verdana" w:hAnsi="Verdana"/>
          <w:kern w:val="24"/>
          <w:sz w:val="20"/>
          <w:szCs w:val="20"/>
        </w:rPr>
        <w:t>pomniejszone o koszt prowadzenia tego rachunku oraz prowizji bankowej za przelew pieniędzy na rachunek bankowy Wykonawcy.</w:t>
      </w:r>
    </w:p>
    <w:p w:rsidR="00D06A1E" w:rsidRPr="00D06A1E" w:rsidRDefault="00D06A1E" w:rsidP="00D06A1E">
      <w:pPr>
        <w:pStyle w:val="Bezodstpw"/>
        <w:numPr>
          <w:ilvl w:val="0"/>
          <w:numId w:val="68"/>
        </w:numPr>
        <w:jc w:val="both"/>
        <w:rPr>
          <w:rFonts w:ascii="Verdana" w:hAnsi="Verdana"/>
          <w:kern w:val="24"/>
          <w:sz w:val="20"/>
          <w:szCs w:val="20"/>
        </w:rPr>
      </w:pPr>
      <w:r w:rsidRPr="00D06A1E">
        <w:rPr>
          <w:rFonts w:ascii="Verdana" w:hAnsi="Verdana"/>
          <w:kern w:val="24"/>
          <w:sz w:val="20"/>
          <w:szCs w:val="20"/>
        </w:rPr>
        <w:t>Zamawiający wstrzyma się ze zwrotem części zabezpieczen</w:t>
      </w:r>
      <w:r w:rsidR="00C94FC9">
        <w:rPr>
          <w:rFonts w:ascii="Verdana" w:hAnsi="Verdana"/>
          <w:kern w:val="24"/>
          <w:sz w:val="20"/>
          <w:szCs w:val="20"/>
        </w:rPr>
        <w:t xml:space="preserve">ia należytego wykonania umowy, </w:t>
      </w:r>
      <w:r w:rsidRPr="00D06A1E">
        <w:rPr>
          <w:rFonts w:ascii="Verdana" w:hAnsi="Verdana"/>
          <w:kern w:val="24"/>
          <w:sz w:val="20"/>
          <w:szCs w:val="20"/>
        </w:rPr>
        <w:t>o którym mowa w ust. 2, w przypadku kiedy Wykonawca nie usunął w terminie stwierdzon</w:t>
      </w:r>
      <w:r w:rsidR="00C94FC9">
        <w:rPr>
          <w:rFonts w:ascii="Verdana" w:hAnsi="Verdana"/>
          <w:kern w:val="24"/>
          <w:sz w:val="20"/>
          <w:szCs w:val="20"/>
        </w:rPr>
        <w:t xml:space="preserve">ych </w:t>
      </w:r>
      <w:r w:rsidRPr="00D06A1E">
        <w:rPr>
          <w:rFonts w:ascii="Verdana" w:hAnsi="Verdana"/>
          <w:kern w:val="24"/>
          <w:sz w:val="20"/>
          <w:szCs w:val="20"/>
        </w:rPr>
        <w:t xml:space="preserve">w trakcie odbioru wad lub jest w trakcie usuwania tych wad. </w:t>
      </w:r>
    </w:p>
    <w:p w:rsidR="00D06A1E" w:rsidRPr="00D06A1E" w:rsidRDefault="00D06A1E" w:rsidP="00D06A1E">
      <w:pPr>
        <w:pStyle w:val="Bezodstpw"/>
        <w:ind w:left="720"/>
        <w:jc w:val="both"/>
        <w:rPr>
          <w:rFonts w:ascii="Verdana" w:hAnsi="Verdana"/>
          <w:kern w:val="24"/>
          <w:sz w:val="20"/>
          <w:szCs w:val="20"/>
        </w:rPr>
      </w:pP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Kary umowne</w:t>
      </w: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 16.</w:t>
      </w:r>
    </w:p>
    <w:p w:rsidR="00D06A1E" w:rsidRPr="00D06A1E" w:rsidRDefault="00D06A1E" w:rsidP="00D06A1E">
      <w:pPr>
        <w:pStyle w:val="Bezodstpw"/>
        <w:numPr>
          <w:ilvl w:val="0"/>
          <w:numId w:val="70"/>
        </w:numPr>
        <w:jc w:val="both"/>
        <w:rPr>
          <w:rFonts w:ascii="Verdana" w:hAnsi="Verdana"/>
          <w:kern w:val="24"/>
          <w:sz w:val="20"/>
          <w:szCs w:val="20"/>
        </w:rPr>
      </w:pPr>
      <w:r w:rsidRPr="00D06A1E">
        <w:rPr>
          <w:rFonts w:ascii="Verdana" w:hAnsi="Verdana"/>
          <w:kern w:val="24"/>
          <w:sz w:val="20"/>
          <w:szCs w:val="20"/>
        </w:rPr>
        <w:t>Wykonawca zapłaci Zamawiającemu kary umowne:</w:t>
      </w:r>
    </w:p>
    <w:p w:rsidR="00D06A1E" w:rsidRPr="00D06A1E" w:rsidRDefault="00D06A1E" w:rsidP="00D06A1E">
      <w:pPr>
        <w:pStyle w:val="Bezodstpw"/>
        <w:numPr>
          <w:ilvl w:val="0"/>
          <w:numId w:val="71"/>
        </w:numPr>
        <w:jc w:val="both"/>
        <w:rPr>
          <w:rFonts w:ascii="Verdana" w:hAnsi="Verdana"/>
          <w:kern w:val="24"/>
          <w:sz w:val="20"/>
          <w:szCs w:val="20"/>
        </w:rPr>
      </w:pPr>
      <w:r w:rsidRPr="00D06A1E">
        <w:rPr>
          <w:rFonts w:ascii="Verdana" w:hAnsi="Verdana"/>
          <w:kern w:val="24"/>
          <w:sz w:val="20"/>
          <w:szCs w:val="20"/>
        </w:rPr>
        <w:tab/>
        <w:t>w przypadku nie dotrzymania terminów zakończenia czynności określonych w § 3 ust. 3 pkt  1, 2 niniejszej umowy w wysokości 0,1 % wynagrodzenia brutto, o którym mowa w § 11 ust. 2 niniejszej umowy,</w:t>
      </w:r>
    </w:p>
    <w:p w:rsidR="00D06A1E" w:rsidRPr="00D06A1E" w:rsidRDefault="00D06A1E" w:rsidP="00D06A1E">
      <w:pPr>
        <w:pStyle w:val="Bezodstpw"/>
        <w:numPr>
          <w:ilvl w:val="0"/>
          <w:numId w:val="71"/>
        </w:numPr>
        <w:jc w:val="both"/>
        <w:rPr>
          <w:rFonts w:ascii="Verdana" w:hAnsi="Verdana"/>
          <w:kern w:val="24"/>
          <w:sz w:val="20"/>
          <w:szCs w:val="20"/>
        </w:rPr>
      </w:pPr>
      <w:r w:rsidRPr="00D06A1E">
        <w:rPr>
          <w:rFonts w:ascii="Verdana" w:hAnsi="Verdana"/>
          <w:kern w:val="24"/>
          <w:sz w:val="20"/>
          <w:szCs w:val="20"/>
        </w:rPr>
        <w:tab/>
        <w:t xml:space="preserve">za każdy dzień zwłoki, liczony od upływu terminu wyznaczonego na usunięcie wad </w:t>
      </w:r>
      <w:r w:rsidRPr="00D06A1E">
        <w:rPr>
          <w:rFonts w:ascii="Verdana" w:hAnsi="Verdana"/>
          <w:kern w:val="24"/>
          <w:sz w:val="20"/>
          <w:szCs w:val="20"/>
        </w:rPr>
        <w:br/>
        <w:t>stwierdzonych przy odbiorze lub ujawnionych w okresie rękojmi za wady lub gwarancji jakości – w wysokości 0,1% wynagrodzenia umownego brutto, o którym mowa w § 11 ust. 2,</w:t>
      </w:r>
    </w:p>
    <w:p w:rsidR="00D06A1E" w:rsidRPr="00D06A1E" w:rsidRDefault="00D06A1E" w:rsidP="00D06A1E">
      <w:pPr>
        <w:pStyle w:val="Bezodstpw"/>
        <w:numPr>
          <w:ilvl w:val="0"/>
          <w:numId w:val="71"/>
        </w:numPr>
        <w:jc w:val="both"/>
        <w:rPr>
          <w:rFonts w:ascii="Verdana" w:hAnsi="Verdana"/>
          <w:kern w:val="24"/>
          <w:sz w:val="20"/>
          <w:szCs w:val="20"/>
        </w:rPr>
      </w:pPr>
      <w:r w:rsidRPr="00D06A1E">
        <w:rPr>
          <w:rFonts w:ascii="Verdana" w:hAnsi="Verdana"/>
          <w:kern w:val="24"/>
          <w:sz w:val="20"/>
          <w:szCs w:val="20"/>
        </w:rPr>
        <w:tab/>
        <w:t>za rozwiązanie umowy z przyczyn, za które ponosi odpowiedzialność Wykonawca, w wysokości 10% wynagrodzenia umownego brutto, o którym mowa w § 11 ust. 2 niniejszej umowy.</w:t>
      </w:r>
    </w:p>
    <w:p w:rsidR="00D06A1E" w:rsidRPr="00D06A1E" w:rsidRDefault="00D06A1E" w:rsidP="00D06A1E">
      <w:pPr>
        <w:pStyle w:val="Bezodstpw"/>
        <w:numPr>
          <w:ilvl w:val="0"/>
          <w:numId w:val="70"/>
        </w:numPr>
        <w:jc w:val="both"/>
        <w:rPr>
          <w:rFonts w:ascii="Verdana" w:hAnsi="Verdana"/>
          <w:kern w:val="24"/>
          <w:sz w:val="20"/>
          <w:szCs w:val="20"/>
        </w:rPr>
      </w:pPr>
      <w:r w:rsidRPr="00D06A1E">
        <w:rPr>
          <w:rFonts w:ascii="Verdana" w:hAnsi="Verdana"/>
          <w:kern w:val="24"/>
          <w:sz w:val="20"/>
          <w:szCs w:val="20"/>
        </w:rPr>
        <w:t>W przypadku naliczenia kar umownych Zamawiający ma prawo potrącić je z wystawionych faktur.</w:t>
      </w:r>
    </w:p>
    <w:p w:rsidR="00D06A1E" w:rsidRPr="00D06A1E" w:rsidRDefault="00D06A1E" w:rsidP="00D06A1E">
      <w:pPr>
        <w:pStyle w:val="Bezodstpw"/>
        <w:numPr>
          <w:ilvl w:val="0"/>
          <w:numId w:val="70"/>
        </w:numPr>
        <w:jc w:val="both"/>
        <w:rPr>
          <w:rFonts w:ascii="Verdana" w:hAnsi="Verdana"/>
          <w:kern w:val="24"/>
          <w:sz w:val="20"/>
          <w:szCs w:val="20"/>
        </w:rPr>
      </w:pPr>
      <w:r w:rsidRPr="00D06A1E">
        <w:rPr>
          <w:rFonts w:ascii="Verdana" w:hAnsi="Verdana"/>
          <w:kern w:val="24"/>
          <w:sz w:val="20"/>
          <w:szCs w:val="20"/>
        </w:rPr>
        <w:t>Zamawiający zapłaci odsetki ustawowe w przypadku opóźnie</w:t>
      </w:r>
      <w:r w:rsidR="00C94FC9">
        <w:rPr>
          <w:rFonts w:ascii="Verdana" w:hAnsi="Verdana"/>
          <w:kern w:val="24"/>
          <w:sz w:val="20"/>
          <w:szCs w:val="20"/>
        </w:rPr>
        <w:t xml:space="preserve">nia w opłaceniu faktur zgodnie </w:t>
      </w:r>
      <w:r w:rsidRPr="00D06A1E">
        <w:rPr>
          <w:rFonts w:ascii="Verdana" w:hAnsi="Verdana"/>
          <w:kern w:val="24"/>
          <w:sz w:val="20"/>
          <w:szCs w:val="20"/>
        </w:rPr>
        <w:t xml:space="preserve">z obowiązującymi przepisami. </w:t>
      </w:r>
    </w:p>
    <w:p w:rsidR="00D06A1E" w:rsidRPr="00D06A1E" w:rsidRDefault="00D06A1E" w:rsidP="00D06A1E">
      <w:pPr>
        <w:pStyle w:val="Bezodstpw"/>
        <w:numPr>
          <w:ilvl w:val="0"/>
          <w:numId w:val="70"/>
        </w:numPr>
        <w:jc w:val="both"/>
        <w:rPr>
          <w:rFonts w:ascii="Verdana" w:hAnsi="Verdana"/>
          <w:kern w:val="24"/>
          <w:sz w:val="20"/>
          <w:szCs w:val="20"/>
        </w:rPr>
      </w:pPr>
      <w:r w:rsidRPr="00D06A1E">
        <w:rPr>
          <w:rFonts w:ascii="Verdana" w:hAnsi="Verdana"/>
          <w:kern w:val="24"/>
          <w:sz w:val="20"/>
          <w:szCs w:val="20"/>
        </w:rPr>
        <w:t>Strony dopuszczają możliwość dochodzenia odszkodowania uzupełni</w:t>
      </w:r>
      <w:r w:rsidR="00C94FC9">
        <w:rPr>
          <w:rFonts w:ascii="Verdana" w:hAnsi="Verdana"/>
          <w:kern w:val="24"/>
          <w:sz w:val="20"/>
          <w:szCs w:val="20"/>
        </w:rPr>
        <w:t xml:space="preserve">ającego, przenoszącego </w:t>
      </w:r>
      <w:r w:rsidRPr="00D06A1E">
        <w:rPr>
          <w:rFonts w:ascii="Verdana" w:hAnsi="Verdana"/>
          <w:kern w:val="24"/>
          <w:sz w:val="20"/>
          <w:szCs w:val="20"/>
        </w:rPr>
        <w:t>wysokość zastrzeżonych kar umownych do wysokości rzeczywiście poniesionej szkody.</w:t>
      </w:r>
    </w:p>
    <w:p w:rsidR="00D06A1E" w:rsidRDefault="00D06A1E" w:rsidP="00D06A1E">
      <w:pPr>
        <w:pStyle w:val="Bezodstpw"/>
        <w:rPr>
          <w:rFonts w:ascii="Verdana" w:hAnsi="Verdana"/>
          <w:sz w:val="20"/>
          <w:szCs w:val="20"/>
        </w:rPr>
      </w:pPr>
    </w:p>
    <w:p w:rsidR="001254AB" w:rsidRPr="00D06A1E" w:rsidRDefault="001254AB" w:rsidP="00D06A1E">
      <w:pPr>
        <w:pStyle w:val="Bezodstpw"/>
        <w:rPr>
          <w:rFonts w:ascii="Verdana" w:hAnsi="Verdana"/>
          <w:sz w:val="20"/>
          <w:szCs w:val="20"/>
        </w:rPr>
      </w:pP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 17.</w:t>
      </w:r>
    </w:p>
    <w:p w:rsidR="00D06A1E" w:rsidRPr="00D06A1E" w:rsidRDefault="00D06A1E" w:rsidP="00D06A1E">
      <w:pPr>
        <w:pStyle w:val="Bezodstpw"/>
        <w:numPr>
          <w:ilvl w:val="0"/>
          <w:numId w:val="72"/>
        </w:numPr>
        <w:jc w:val="both"/>
        <w:rPr>
          <w:rFonts w:ascii="Verdana" w:hAnsi="Verdana"/>
          <w:kern w:val="24"/>
          <w:sz w:val="20"/>
          <w:szCs w:val="20"/>
        </w:rPr>
      </w:pPr>
      <w:r w:rsidRPr="00D06A1E">
        <w:rPr>
          <w:rFonts w:ascii="Verdana" w:hAnsi="Verdana"/>
          <w:kern w:val="24"/>
          <w:sz w:val="20"/>
          <w:szCs w:val="20"/>
        </w:rPr>
        <w:t>Wykonawca zapłaci Zamawiającemu kary umowne:</w:t>
      </w:r>
    </w:p>
    <w:p w:rsidR="00D06A1E" w:rsidRPr="00D06A1E" w:rsidRDefault="00D06A1E" w:rsidP="00D06A1E">
      <w:pPr>
        <w:pStyle w:val="Bezodstpw"/>
        <w:numPr>
          <w:ilvl w:val="0"/>
          <w:numId w:val="73"/>
        </w:numPr>
        <w:jc w:val="both"/>
        <w:rPr>
          <w:rFonts w:ascii="Verdana" w:hAnsi="Verdana"/>
          <w:sz w:val="20"/>
          <w:szCs w:val="20"/>
        </w:rPr>
      </w:pPr>
      <w:r w:rsidRPr="00D06A1E">
        <w:rPr>
          <w:rFonts w:ascii="Verdana" w:hAnsi="Verdana"/>
          <w:sz w:val="20"/>
          <w:szCs w:val="20"/>
        </w:rPr>
        <w:t>w przypadku braku zapłaty należnego wynagrodzenia podwykonawcom lub dalszym podwykonawcom, w wysokości 10% niezapłaconej należności,</w:t>
      </w:r>
    </w:p>
    <w:p w:rsidR="00D06A1E" w:rsidRPr="00D06A1E" w:rsidRDefault="00D06A1E" w:rsidP="00D06A1E">
      <w:pPr>
        <w:pStyle w:val="Bezodstpw"/>
        <w:numPr>
          <w:ilvl w:val="0"/>
          <w:numId w:val="73"/>
        </w:numPr>
        <w:jc w:val="both"/>
        <w:rPr>
          <w:rFonts w:ascii="Verdana" w:hAnsi="Verdana"/>
          <w:sz w:val="20"/>
          <w:szCs w:val="20"/>
        </w:rPr>
      </w:pPr>
      <w:r w:rsidRPr="00D06A1E">
        <w:rPr>
          <w:rFonts w:ascii="Verdana" w:hAnsi="Verdana"/>
          <w:sz w:val="20"/>
          <w:szCs w:val="20"/>
        </w:rPr>
        <w:t>w przypadku nieterminowej zapłaty wynagrodzenia należnego podwykonawcom lub dalszym podwykonawcom, w wysokości 0,5 % niezapłaconej należności za każdy dzień zwłoki,</w:t>
      </w:r>
    </w:p>
    <w:p w:rsidR="00D06A1E" w:rsidRPr="00D06A1E" w:rsidRDefault="00D06A1E" w:rsidP="00D06A1E">
      <w:pPr>
        <w:pStyle w:val="Bezodstpw"/>
        <w:numPr>
          <w:ilvl w:val="0"/>
          <w:numId w:val="73"/>
        </w:numPr>
        <w:jc w:val="both"/>
        <w:rPr>
          <w:rFonts w:ascii="Verdana" w:hAnsi="Verdana"/>
          <w:sz w:val="20"/>
          <w:szCs w:val="20"/>
        </w:rPr>
      </w:pPr>
      <w:r w:rsidRPr="00D06A1E">
        <w:rPr>
          <w:rFonts w:ascii="Verdana" w:hAnsi="Verdana"/>
          <w:sz w:val="20"/>
          <w:szCs w:val="20"/>
        </w:rPr>
        <w:t>W przypadku nieprzedłożenia do zaakceptowania proje</w:t>
      </w:r>
      <w:r w:rsidR="0003555F">
        <w:rPr>
          <w:rFonts w:ascii="Verdana" w:hAnsi="Verdana"/>
          <w:sz w:val="20"/>
          <w:szCs w:val="20"/>
        </w:rPr>
        <w:t>ktu umowy o </w:t>
      </w:r>
      <w:r w:rsidRPr="00D06A1E">
        <w:rPr>
          <w:rFonts w:ascii="Verdana" w:hAnsi="Verdana"/>
          <w:sz w:val="20"/>
          <w:szCs w:val="20"/>
        </w:rPr>
        <w:t>podwykonawstwo, której przedmiotem są roboty budowlane, lub projektu jej zmiany, w wysokości 0,5% wartości brutto tej umowy, za każdy dzień od daty jej popisania przez strony do dnia ujawnienia jej realizacji,</w:t>
      </w:r>
    </w:p>
    <w:p w:rsidR="00D06A1E" w:rsidRPr="00D06A1E" w:rsidRDefault="00D06A1E" w:rsidP="00D06A1E">
      <w:pPr>
        <w:pStyle w:val="Bezodstpw"/>
        <w:numPr>
          <w:ilvl w:val="0"/>
          <w:numId w:val="73"/>
        </w:numPr>
        <w:jc w:val="both"/>
        <w:rPr>
          <w:rFonts w:ascii="Verdana" w:hAnsi="Verdana"/>
          <w:sz w:val="20"/>
          <w:szCs w:val="20"/>
        </w:rPr>
      </w:pPr>
      <w:r w:rsidRPr="00D06A1E">
        <w:rPr>
          <w:rFonts w:ascii="Verdana" w:hAnsi="Verdana"/>
          <w:sz w:val="20"/>
          <w:szCs w:val="20"/>
        </w:rPr>
        <w:t xml:space="preserve">w przypadku nieprzedłożenia poświadczonej za zgodność z oryginałem kopii umowy </w:t>
      </w:r>
      <w:r w:rsidRPr="00D06A1E">
        <w:rPr>
          <w:rFonts w:ascii="Verdana" w:hAnsi="Verdana"/>
          <w:sz w:val="20"/>
          <w:szCs w:val="20"/>
        </w:rPr>
        <w:br/>
        <w:t>o podwykonawstwo lub jej zmiany, w wysokości 0,5% wartości brutto tej umowy, za każdy dzień od daty jej popisania przez strony do dnia przedłożenia umowy Zamawiającemu,</w:t>
      </w:r>
    </w:p>
    <w:p w:rsidR="00D06A1E" w:rsidRPr="00D06A1E" w:rsidRDefault="00D06A1E" w:rsidP="00D06A1E">
      <w:pPr>
        <w:pStyle w:val="Bezodstpw"/>
        <w:numPr>
          <w:ilvl w:val="0"/>
          <w:numId w:val="73"/>
        </w:numPr>
        <w:jc w:val="both"/>
        <w:rPr>
          <w:rFonts w:ascii="Verdana" w:hAnsi="Verdana"/>
          <w:sz w:val="20"/>
          <w:szCs w:val="20"/>
        </w:rPr>
      </w:pPr>
      <w:r w:rsidRPr="00D06A1E">
        <w:rPr>
          <w:rFonts w:ascii="Verdana" w:hAnsi="Verdana"/>
          <w:sz w:val="20"/>
          <w:szCs w:val="20"/>
        </w:rPr>
        <w:t xml:space="preserve">w przypadku braku zmiany umowy o podwykonawstwo w zakresie terminu zapłaty, </w:t>
      </w:r>
      <w:r w:rsidRPr="00D06A1E">
        <w:rPr>
          <w:rFonts w:ascii="Verdana" w:hAnsi="Verdana"/>
          <w:sz w:val="20"/>
          <w:szCs w:val="20"/>
        </w:rPr>
        <w:br/>
        <w:t xml:space="preserve">w wysokości 0,5% wartości brutto tej umowy, za każdy </w:t>
      </w:r>
      <w:r w:rsidR="00C94FC9">
        <w:rPr>
          <w:rFonts w:ascii="Verdana" w:hAnsi="Verdana"/>
          <w:sz w:val="20"/>
          <w:szCs w:val="20"/>
        </w:rPr>
        <w:t xml:space="preserve">dzień zwłoki od daty wskazanej </w:t>
      </w:r>
      <w:r w:rsidRPr="00D06A1E">
        <w:rPr>
          <w:rFonts w:ascii="Verdana" w:hAnsi="Verdana"/>
          <w:sz w:val="20"/>
          <w:szCs w:val="20"/>
        </w:rPr>
        <w:t>w informacji, o której mowa w § 10 ust. 10.</w:t>
      </w:r>
    </w:p>
    <w:p w:rsidR="00D06A1E" w:rsidRPr="00D06A1E" w:rsidRDefault="00D06A1E" w:rsidP="00D06A1E">
      <w:pPr>
        <w:pStyle w:val="Bezodstpw"/>
        <w:numPr>
          <w:ilvl w:val="0"/>
          <w:numId w:val="73"/>
        </w:numPr>
        <w:jc w:val="both"/>
        <w:rPr>
          <w:rFonts w:ascii="Verdana" w:hAnsi="Verdana"/>
          <w:sz w:val="20"/>
          <w:szCs w:val="20"/>
          <w:lang w:val="x-none" w:eastAsia="x-none"/>
        </w:rPr>
      </w:pPr>
      <w:r w:rsidRPr="00D06A1E">
        <w:rPr>
          <w:rFonts w:ascii="Verdana" w:hAnsi="Verdana"/>
          <w:sz w:val="20"/>
          <w:szCs w:val="20"/>
          <w:lang w:val="x-none" w:eastAsia="x-none"/>
        </w:rPr>
        <w:t xml:space="preserve">każdorazowo za niezatrudnienie przez Wykonawcę osoby wykonującej na umowę </w:t>
      </w:r>
      <w:r w:rsidRPr="00D06A1E">
        <w:rPr>
          <w:rFonts w:ascii="Verdana" w:hAnsi="Verdana"/>
          <w:sz w:val="20"/>
          <w:szCs w:val="20"/>
          <w:lang w:eastAsia="x-none"/>
        </w:rPr>
        <w:br/>
      </w:r>
      <w:r w:rsidRPr="00D06A1E">
        <w:rPr>
          <w:rFonts w:ascii="Verdana" w:hAnsi="Verdana"/>
          <w:sz w:val="20"/>
          <w:szCs w:val="20"/>
          <w:lang w:val="x-none" w:eastAsia="x-none"/>
        </w:rPr>
        <w:t>o pracę czynności wskazanych w SIWZ, a pole</w:t>
      </w:r>
      <w:r w:rsidR="00FA110E">
        <w:rPr>
          <w:rFonts w:ascii="Verdana" w:hAnsi="Verdana"/>
          <w:sz w:val="20"/>
          <w:szCs w:val="20"/>
          <w:lang w:val="x-none" w:eastAsia="x-none"/>
        </w:rPr>
        <w:t>gających na wykonywaniu pracy w </w:t>
      </w:r>
      <w:r w:rsidRPr="00D06A1E">
        <w:rPr>
          <w:rFonts w:ascii="Verdana" w:hAnsi="Verdana"/>
          <w:sz w:val="20"/>
          <w:szCs w:val="20"/>
          <w:lang w:val="x-none" w:eastAsia="x-none"/>
        </w:rPr>
        <w:t>sposób określony w Kodeksie Pracy – w wysokości stanowiącej iloczyn kwoty minimalnego wynagrodzenia za pracę usta</w:t>
      </w:r>
      <w:r w:rsidR="00FA110E">
        <w:rPr>
          <w:rFonts w:ascii="Verdana" w:hAnsi="Verdana"/>
          <w:sz w:val="20"/>
          <w:szCs w:val="20"/>
          <w:lang w:val="x-none" w:eastAsia="x-none"/>
        </w:rPr>
        <w:t>lonego na podstawie przepisów o </w:t>
      </w:r>
      <w:r w:rsidRPr="00D06A1E">
        <w:rPr>
          <w:rFonts w:ascii="Verdana" w:hAnsi="Verdana"/>
          <w:sz w:val="20"/>
          <w:szCs w:val="20"/>
          <w:lang w:val="x-none" w:eastAsia="x-none"/>
        </w:rPr>
        <w:t>minimalnym wynagrodzeniu za pracę, obowiązujących w chwili stwierdzenia przez Zamawiającego niedopełnienia przez Wykonawcę wymogu zatrudnienia oraz liczby miesięcy w okresie realizacji Umowy, w których nie dopełniono przedmiotowego wymogu,</w:t>
      </w:r>
    </w:p>
    <w:p w:rsidR="00D06A1E" w:rsidRDefault="00D06A1E" w:rsidP="00D06A1E">
      <w:pPr>
        <w:pStyle w:val="Bezodstpw"/>
        <w:numPr>
          <w:ilvl w:val="0"/>
          <w:numId w:val="73"/>
        </w:numPr>
        <w:jc w:val="both"/>
        <w:rPr>
          <w:rFonts w:ascii="Verdana" w:hAnsi="Verdana"/>
          <w:sz w:val="20"/>
          <w:szCs w:val="20"/>
          <w:lang w:val="x-none" w:eastAsia="x-none"/>
        </w:rPr>
      </w:pPr>
      <w:r w:rsidRPr="00D06A1E">
        <w:rPr>
          <w:rFonts w:ascii="Verdana" w:hAnsi="Verdana"/>
          <w:sz w:val="20"/>
          <w:szCs w:val="20"/>
          <w:lang w:val="x-none" w:eastAsia="x-none"/>
        </w:rPr>
        <w:t>każdorazowo za nie zapewnienie przez Wykonawcę obowiązku zatrudnienia przez podwykonawcę osoby wykonującej na umowę</w:t>
      </w:r>
      <w:r w:rsidR="00A00CDC">
        <w:rPr>
          <w:rFonts w:ascii="Verdana" w:hAnsi="Verdana"/>
          <w:sz w:val="20"/>
          <w:szCs w:val="20"/>
          <w:lang w:val="x-none" w:eastAsia="x-none"/>
        </w:rPr>
        <w:t xml:space="preserve"> o pracę co najmniej z jednej z </w:t>
      </w:r>
      <w:r w:rsidRPr="00D06A1E">
        <w:rPr>
          <w:rFonts w:ascii="Verdana" w:hAnsi="Verdana"/>
          <w:sz w:val="20"/>
          <w:szCs w:val="20"/>
          <w:lang w:val="x-none" w:eastAsia="x-none"/>
        </w:rPr>
        <w:t>czynności wskazanych w SIWZ, a polegających na wykonywaniu pracy w sposób określony w Kodeksie Pracy – w wysokości stanowiącej iloczyn kwoty minimalnego wynagrodzenia za pracę ustalonego na podstawie przepisów o minimalnym wynagrodzeniu za pracę, obowiązujących w chwili stwierdzenia przez Zamawiającego nie zapewnienia przez Wykonawcę niedopełnienia przez podwykonawcę wymogu zatrudnienia oraz liczby miesięcy w okresie realizacji Umowy, w których nie dopełniono przedmiotowego wymogu.</w:t>
      </w:r>
    </w:p>
    <w:p w:rsidR="00A00CDC" w:rsidRPr="00A00CDC" w:rsidRDefault="00A00CDC" w:rsidP="00A00CDC">
      <w:pPr>
        <w:pStyle w:val="Akapitzlist"/>
        <w:numPr>
          <w:ilvl w:val="0"/>
          <w:numId w:val="73"/>
        </w:numPr>
        <w:autoSpaceDE w:val="0"/>
        <w:autoSpaceDN w:val="0"/>
        <w:jc w:val="both"/>
        <w:rPr>
          <w:rFonts w:ascii="Verdana" w:hAnsi="Verdana"/>
          <w:sz w:val="20"/>
          <w:szCs w:val="20"/>
        </w:rPr>
      </w:pPr>
      <w:r w:rsidRPr="00A00CDC">
        <w:rPr>
          <w:rFonts w:ascii="Verdana" w:hAnsi="Verdana"/>
          <w:sz w:val="20"/>
          <w:szCs w:val="20"/>
        </w:rPr>
        <w:t>za nieprzedłożenie w terminie dokumentów, o któ</w:t>
      </w:r>
      <w:r>
        <w:rPr>
          <w:rFonts w:ascii="Verdana" w:hAnsi="Verdana"/>
          <w:sz w:val="20"/>
          <w:szCs w:val="20"/>
        </w:rPr>
        <w:t>rych mowa w § 4 ust 5) umowy, w </w:t>
      </w:r>
      <w:r w:rsidRPr="00A00CDC">
        <w:rPr>
          <w:rFonts w:ascii="Verdana" w:hAnsi="Verdana"/>
          <w:sz w:val="20"/>
          <w:szCs w:val="20"/>
        </w:rPr>
        <w:t>wysokości 0,1% wynagrodzenia brutto określonego w § 11 ust. 1 umowy, za każdy dzień opóźnienia.</w:t>
      </w:r>
    </w:p>
    <w:p w:rsidR="00D06A1E" w:rsidRPr="00D06A1E" w:rsidRDefault="00D06A1E" w:rsidP="00D06A1E">
      <w:pPr>
        <w:pStyle w:val="Bezodstpw"/>
        <w:numPr>
          <w:ilvl w:val="0"/>
          <w:numId w:val="72"/>
        </w:numPr>
        <w:jc w:val="both"/>
        <w:rPr>
          <w:rFonts w:ascii="Verdana" w:hAnsi="Verdana"/>
          <w:sz w:val="20"/>
          <w:szCs w:val="20"/>
          <w:lang w:val="x-none" w:eastAsia="x-none"/>
        </w:rPr>
      </w:pPr>
      <w:r w:rsidRPr="00D06A1E">
        <w:rPr>
          <w:rFonts w:ascii="Verdana" w:hAnsi="Verdana"/>
          <w:sz w:val="20"/>
          <w:szCs w:val="20"/>
          <w:lang w:val="x-none" w:eastAsia="x-none"/>
        </w:rPr>
        <w:t>W przypadku odstąpienia od Umowy przez Wykonawcę lub Zamawiającego, Wykonawca ma obowiązek:</w:t>
      </w:r>
    </w:p>
    <w:p w:rsidR="00D06A1E" w:rsidRPr="00D06A1E" w:rsidRDefault="00D06A1E" w:rsidP="00D06A1E">
      <w:pPr>
        <w:pStyle w:val="Bezodstpw"/>
        <w:numPr>
          <w:ilvl w:val="1"/>
          <w:numId w:val="74"/>
        </w:numPr>
        <w:jc w:val="both"/>
        <w:rPr>
          <w:rFonts w:ascii="Verdana" w:hAnsi="Verdana"/>
          <w:sz w:val="20"/>
          <w:szCs w:val="20"/>
          <w:lang w:eastAsia="pl-PL"/>
        </w:rPr>
      </w:pPr>
      <w:r w:rsidRPr="00D06A1E">
        <w:rPr>
          <w:rFonts w:ascii="Verdana" w:hAnsi="Verdana"/>
          <w:sz w:val="20"/>
          <w:szCs w:val="20"/>
          <w:lang w:eastAsia="pl-PL"/>
        </w:rPr>
        <w:t xml:space="preserve">natychmiast wstrzymać wykonywanie robót, poza mającymi na celu ochronę życia </w:t>
      </w:r>
      <w:r w:rsidRPr="00D06A1E">
        <w:rPr>
          <w:rFonts w:ascii="Verdana" w:hAnsi="Verdana"/>
          <w:sz w:val="20"/>
          <w:szCs w:val="20"/>
          <w:lang w:eastAsia="pl-PL"/>
        </w:rPr>
        <w:br/>
        <w:t>i własności, i zabezpieczyć przerwane roboty w zakresie obustronnie uzgodnionym oraz zabezpieczyć teren budowy i opuścić go najpóźniej w terminie wskazanym przez Zamawiającego,</w:t>
      </w:r>
    </w:p>
    <w:p w:rsidR="00D06A1E" w:rsidRPr="00D06A1E" w:rsidRDefault="00D06A1E" w:rsidP="00D06A1E">
      <w:pPr>
        <w:pStyle w:val="Bezodstpw"/>
        <w:numPr>
          <w:ilvl w:val="1"/>
          <w:numId w:val="74"/>
        </w:numPr>
        <w:jc w:val="both"/>
        <w:rPr>
          <w:rFonts w:ascii="Verdana" w:hAnsi="Verdana"/>
          <w:sz w:val="20"/>
          <w:szCs w:val="20"/>
          <w:lang w:eastAsia="pl-PL"/>
        </w:rPr>
      </w:pPr>
      <w:r w:rsidRPr="00D06A1E">
        <w:rPr>
          <w:rFonts w:ascii="Verdana" w:hAnsi="Verdana"/>
          <w:sz w:val="20"/>
          <w:szCs w:val="20"/>
          <w:lang w:eastAsia="pl-PL"/>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D06A1E" w:rsidRPr="00D06A1E" w:rsidRDefault="00D06A1E" w:rsidP="00D06A1E">
      <w:pPr>
        <w:pStyle w:val="Bezodstpw"/>
        <w:numPr>
          <w:ilvl w:val="1"/>
          <w:numId w:val="74"/>
        </w:numPr>
        <w:jc w:val="both"/>
        <w:rPr>
          <w:rFonts w:ascii="Verdana" w:hAnsi="Verdana"/>
          <w:sz w:val="20"/>
          <w:szCs w:val="20"/>
          <w:lang w:eastAsia="pl-PL"/>
        </w:rPr>
      </w:pPr>
      <w:r w:rsidRPr="00D06A1E">
        <w:rPr>
          <w:rFonts w:ascii="Verdana" w:hAnsi="Verdana"/>
          <w:sz w:val="20"/>
          <w:szCs w:val="20"/>
          <w:lang w:val="x-none" w:eastAsia="x-none"/>
        </w:rPr>
        <w:t xml:space="preserve">W terminie </w:t>
      </w:r>
      <w:r w:rsidRPr="00D06A1E">
        <w:rPr>
          <w:rFonts w:ascii="Verdana" w:hAnsi="Verdana"/>
          <w:sz w:val="20"/>
          <w:szCs w:val="20"/>
          <w:lang w:eastAsia="x-none"/>
        </w:rPr>
        <w:t>3</w:t>
      </w:r>
      <w:r w:rsidRPr="00D06A1E">
        <w:rPr>
          <w:rFonts w:ascii="Verdana" w:hAnsi="Verdana"/>
          <w:sz w:val="20"/>
          <w:szCs w:val="20"/>
          <w:lang w:val="x-none" w:eastAsia="x-none"/>
        </w:rPr>
        <w:t xml:space="preserve"> dni od daty odstąpienia od Umowy, Wykonawca zgłosi Zamawiającemu</w:t>
      </w:r>
      <w:r w:rsidRPr="00D06A1E">
        <w:rPr>
          <w:rFonts w:ascii="Verdana" w:hAnsi="Verdana"/>
          <w:sz w:val="20"/>
          <w:szCs w:val="20"/>
          <w:lang w:eastAsia="pl-PL"/>
        </w:rPr>
        <w:t xml:space="preserve">: </w:t>
      </w:r>
    </w:p>
    <w:p w:rsidR="00D06A1E" w:rsidRPr="00D06A1E" w:rsidRDefault="00D06A1E" w:rsidP="00D06A1E">
      <w:pPr>
        <w:pStyle w:val="Bezodstpw"/>
        <w:ind w:left="1440"/>
        <w:jc w:val="both"/>
        <w:rPr>
          <w:rFonts w:ascii="Verdana" w:hAnsi="Verdana"/>
          <w:sz w:val="20"/>
          <w:szCs w:val="20"/>
          <w:lang w:eastAsia="pl-PL"/>
        </w:rPr>
      </w:pPr>
      <w:r w:rsidRPr="00D06A1E">
        <w:rPr>
          <w:rFonts w:ascii="Verdana" w:hAnsi="Verdana"/>
          <w:sz w:val="20"/>
          <w:szCs w:val="20"/>
          <w:lang w:eastAsia="pl-PL"/>
        </w:rPr>
        <w:t xml:space="preserve">- </w:t>
      </w:r>
      <w:r w:rsidRPr="00D06A1E">
        <w:rPr>
          <w:rFonts w:ascii="Verdana" w:hAnsi="Verdana"/>
          <w:sz w:val="20"/>
          <w:szCs w:val="20"/>
          <w:lang w:val="x-none" w:eastAsia="x-none"/>
        </w:rPr>
        <w:t>gotowość do odbioru robót przerwanych oraz robót zabezpieczających. W przypadku</w:t>
      </w:r>
      <w:r w:rsidRPr="00D06A1E">
        <w:rPr>
          <w:rFonts w:ascii="Verdana" w:hAnsi="Verdana"/>
          <w:sz w:val="20"/>
          <w:szCs w:val="20"/>
          <w:lang w:eastAsia="pl-PL"/>
        </w:rPr>
        <w:t xml:space="preserve"> niezgłoszenia w tym terminie gotowości do odbioru, Zamawiający ma prawo przeprowadzić odbiór jednostronny.</w:t>
      </w:r>
    </w:p>
    <w:p w:rsidR="00D06A1E" w:rsidRPr="00D06A1E" w:rsidRDefault="00D06A1E" w:rsidP="00D06A1E">
      <w:pPr>
        <w:pStyle w:val="Bezodstpw"/>
        <w:ind w:left="1440"/>
        <w:jc w:val="both"/>
        <w:rPr>
          <w:rFonts w:ascii="Verdana" w:hAnsi="Verdana"/>
          <w:sz w:val="20"/>
          <w:szCs w:val="20"/>
          <w:lang w:eastAsia="pl-PL"/>
        </w:rPr>
      </w:pPr>
      <w:r w:rsidRPr="00D06A1E">
        <w:rPr>
          <w:rFonts w:ascii="Verdana" w:hAnsi="Verdana"/>
          <w:sz w:val="20"/>
          <w:szCs w:val="20"/>
          <w:lang w:eastAsia="pl-PL"/>
        </w:rPr>
        <w:t xml:space="preserve">- </w:t>
      </w:r>
      <w:r w:rsidRPr="00D06A1E">
        <w:rPr>
          <w:rFonts w:ascii="Verdana" w:hAnsi="Verdana"/>
          <w:sz w:val="20"/>
          <w:szCs w:val="20"/>
          <w:lang w:val="x-none" w:eastAsia="x-none"/>
        </w:rPr>
        <w:t xml:space="preserve">Wykonawca niezwłocznie, a najpóźniej w terminie do </w:t>
      </w:r>
      <w:r w:rsidRPr="00D06A1E">
        <w:rPr>
          <w:rFonts w:ascii="Verdana" w:hAnsi="Verdana"/>
          <w:sz w:val="20"/>
          <w:szCs w:val="20"/>
          <w:lang w:eastAsia="x-none"/>
        </w:rPr>
        <w:t xml:space="preserve">7 </w:t>
      </w:r>
      <w:r w:rsidRPr="00D06A1E">
        <w:rPr>
          <w:rFonts w:ascii="Verdana" w:hAnsi="Verdana"/>
          <w:sz w:val="20"/>
          <w:szCs w:val="20"/>
          <w:lang w:val="x-none" w:eastAsia="x-none"/>
        </w:rPr>
        <w:t xml:space="preserve">dni od dnia zawiadomienia </w:t>
      </w:r>
      <w:r w:rsidRPr="00D06A1E">
        <w:rPr>
          <w:rFonts w:ascii="Verdana" w:hAnsi="Verdana"/>
          <w:sz w:val="20"/>
          <w:szCs w:val="20"/>
          <w:lang w:eastAsia="x-none"/>
        </w:rPr>
        <w:br/>
      </w:r>
      <w:r w:rsidRPr="00D06A1E">
        <w:rPr>
          <w:rFonts w:ascii="Verdana" w:hAnsi="Verdana"/>
          <w:sz w:val="20"/>
          <w:szCs w:val="20"/>
          <w:lang w:val="x-none" w:eastAsia="x-none"/>
        </w:rPr>
        <w:t xml:space="preserve">o odstąpieniu od Umowy z przyczyn niezależnych od Wykonawcy, usunie z </w:t>
      </w:r>
      <w:r w:rsidRPr="00D06A1E">
        <w:rPr>
          <w:rFonts w:ascii="Verdana" w:hAnsi="Verdana"/>
          <w:sz w:val="20"/>
          <w:szCs w:val="20"/>
          <w:lang w:eastAsia="x-none"/>
        </w:rPr>
        <w:t>t</w:t>
      </w:r>
      <w:proofErr w:type="spellStart"/>
      <w:r w:rsidRPr="00D06A1E">
        <w:rPr>
          <w:rFonts w:ascii="Verdana" w:hAnsi="Verdana"/>
          <w:sz w:val="20"/>
          <w:szCs w:val="20"/>
          <w:lang w:val="x-none" w:eastAsia="x-none"/>
        </w:rPr>
        <w:t>erenu</w:t>
      </w:r>
      <w:proofErr w:type="spellEnd"/>
      <w:r w:rsidRPr="00D06A1E">
        <w:rPr>
          <w:rFonts w:ascii="Verdana" w:hAnsi="Verdana"/>
          <w:sz w:val="20"/>
          <w:szCs w:val="20"/>
          <w:lang w:val="x-none" w:eastAsia="x-none"/>
        </w:rPr>
        <w:t xml:space="preserve"> budowy urządzenia Zaplecza budowy przez niego dostarczone lub wniesione materiały i urządzenia niestanowiące własności Zamawiającego lub ustali zasady przekazania tego majątku Zamawiającemu.</w:t>
      </w:r>
    </w:p>
    <w:p w:rsidR="00D06A1E" w:rsidRPr="00D06A1E" w:rsidRDefault="00D06A1E" w:rsidP="00D06A1E">
      <w:pPr>
        <w:pStyle w:val="Bezodstpw"/>
        <w:numPr>
          <w:ilvl w:val="0"/>
          <w:numId w:val="72"/>
        </w:numPr>
        <w:jc w:val="both"/>
        <w:rPr>
          <w:rFonts w:ascii="Verdana" w:hAnsi="Verdana"/>
          <w:sz w:val="20"/>
          <w:szCs w:val="20"/>
          <w:lang w:val="x-none" w:eastAsia="x-none"/>
        </w:rPr>
      </w:pPr>
      <w:r w:rsidRPr="00D06A1E">
        <w:rPr>
          <w:rFonts w:ascii="Verdana" w:hAnsi="Verdana"/>
          <w:sz w:val="20"/>
          <w:szCs w:val="20"/>
          <w:lang w:val="x-none" w:eastAsia="x-none"/>
        </w:rPr>
        <w:t xml:space="preserve">W przypadku odstąpienia od Umowy przez Wykonawcę lub Zamawiającego, Zamawiający zobowiązany jest do dokonania w terminie 7 dni  odbioru robót przerwanych </w:t>
      </w:r>
      <w:r w:rsidRPr="00D06A1E">
        <w:rPr>
          <w:rFonts w:ascii="Verdana" w:hAnsi="Verdana"/>
          <w:sz w:val="20"/>
          <w:szCs w:val="20"/>
          <w:lang w:eastAsia="x-none"/>
        </w:rPr>
        <w:t xml:space="preserve">                                              </w:t>
      </w:r>
      <w:r w:rsidRPr="00D06A1E">
        <w:rPr>
          <w:rFonts w:ascii="Verdana" w:hAnsi="Verdana"/>
          <w:sz w:val="20"/>
          <w:szCs w:val="20"/>
          <w:lang w:val="x-none" w:eastAsia="x-none"/>
        </w:rPr>
        <w:t>i zabezpieczających oraz przejęcia od Wykonawcy pod swój dozór Terenu budowy.</w:t>
      </w:r>
    </w:p>
    <w:p w:rsidR="00D06A1E" w:rsidRPr="00D06A1E" w:rsidRDefault="00D06A1E" w:rsidP="00D06A1E">
      <w:pPr>
        <w:pStyle w:val="Bezodstpw"/>
        <w:numPr>
          <w:ilvl w:val="0"/>
          <w:numId w:val="72"/>
        </w:numPr>
        <w:jc w:val="both"/>
        <w:rPr>
          <w:rFonts w:ascii="Verdana" w:hAnsi="Verdana"/>
          <w:sz w:val="20"/>
          <w:szCs w:val="20"/>
          <w:lang w:val="x-none" w:eastAsia="x-none"/>
        </w:rPr>
      </w:pPr>
      <w:r w:rsidRPr="00D06A1E">
        <w:rPr>
          <w:rFonts w:ascii="Verdana" w:hAnsi="Verdana"/>
          <w:sz w:val="20"/>
          <w:szCs w:val="20"/>
          <w:lang w:val="x-none" w:eastAsia="x-none"/>
        </w:rPr>
        <w:t xml:space="preserve">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 </w:t>
      </w:r>
    </w:p>
    <w:p w:rsidR="00D06A1E" w:rsidRPr="00D06A1E" w:rsidRDefault="00D06A1E" w:rsidP="00D06A1E">
      <w:pPr>
        <w:pStyle w:val="Bezodstpw"/>
        <w:numPr>
          <w:ilvl w:val="0"/>
          <w:numId w:val="72"/>
        </w:numPr>
        <w:jc w:val="both"/>
        <w:rPr>
          <w:rFonts w:ascii="Verdana" w:hAnsi="Verdana"/>
          <w:sz w:val="20"/>
          <w:szCs w:val="20"/>
          <w:lang w:val="x-none" w:eastAsia="x-none"/>
        </w:rPr>
      </w:pPr>
      <w:r w:rsidRPr="00D06A1E">
        <w:rPr>
          <w:rFonts w:ascii="Verdana" w:hAnsi="Verdana"/>
          <w:sz w:val="20"/>
          <w:szCs w:val="20"/>
          <w:lang w:val="x-none" w:eastAsia="x-none"/>
        </w:rPr>
        <w:t>Wykonawca ma obowiązek zastosowania się do zawartych w oświadczeniu o odstąpieniu</w:t>
      </w:r>
    </w:p>
    <w:p w:rsidR="00D06A1E" w:rsidRPr="00D06A1E" w:rsidRDefault="00D06A1E" w:rsidP="00D06A1E">
      <w:pPr>
        <w:pStyle w:val="Bezodstpw"/>
        <w:numPr>
          <w:ilvl w:val="0"/>
          <w:numId w:val="75"/>
        </w:numPr>
        <w:jc w:val="both"/>
        <w:rPr>
          <w:rFonts w:ascii="Verdana" w:hAnsi="Verdana"/>
          <w:sz w:val="20"/>
          <w:szCs w:val="20"/>
          <w:lang w:val="x-none" w:eastAsia="x-none"/>
        </w:rPr>
      </w:pPr>
      <w:r w:rsidRPr="00D06A1E">
        <w:rPr>
          <w:rFonts w:ascii="Verdana" w:hAnsi="Verdana"/>
          <w:sz w:val="20"/>
          <w:szCs w:val="20"/>
          <w:lang w:val="x-none" w:eastAsia="x-none"/>
        </w:rPr>
        <w:t>poleceń Zamawiającego dotyczących ochrony własności lub bezpieczeństwa robót</w:t>
      </w:r>
      <w:r w:rsidRPr="00D06A1E">
        <w:rPr>
          <w:rFonts w:ascii="Verdana" w:hAnsi="Verdana"/>
          <w:sz w:val="20"/>
          <w:szCs w:val="20"/>
          <w:lang w:eastAsia="x-none"/>
        </w:rPr>
        <w:t>.</w:t>
      </w:r>
    </w:p>
    <w:p w:rsidR="00D06A1E" w:rsidRPr="00D06A1E" w:rsidRDefault="00D06A1E" w:rsidP="00D06A1E">
      <w:pPr>
        <w:pStyle w:val="Bezodstpw"/>
        <w:numPr>
          <w:ilvl w:val="0"/>
          <w:numId w:val="75"/>
        </w:numPr>
        <w:jc w:val="both"/>
        <w:rPr>
          <w:rFonts w:ascii="Verdana" w:hAnsi="Verdana"/>
          <w:sz w:val="20"/>
          <w:szCs w:val="20"/>
          <w:lang w:val="x-none" w:eastAsia="x-none"/>
        </w:rPr>
      </w:pPr>
      <w:r w:rsidRPr="00D06A1E">
        <w:rPr>
          <w:rFonts w:ascii="Verdana" w:hAnsi="Verdana"/>
          <w:sz w:val="20"/>
          <w:szCs w:val="20"/>
          <w:lang w:eastAsia="x-none"/>
        </w:rPr>
        <w:t>r</w:t>
      </w:r>
      <w:r w:rsidRPr="00D06A1E">
        <w:rPr>
          <w:rFonts w:ascii="Verdana" w:hAnsi="Verdana"/>
          <w:sz w:val="20"/>
          <w:szCs w:val="20"/>
          <w:lang w:val="x-none" w:eastAsia="x-none"/>
        </w:rPr>
        <w:t>rozliczenia w związku z odstąpieniem od Umowy</w:t>
      </w:r>
      <w:r w:rsidRPr="00D06A1E">
        <w:rPr>
          <w:rFonts w:ascii="Verdana" w:hAnsi="Verdana"/>
          <w:sz w:val="20"/>
          <w:szCs w:val="20"/>
          <w:lang w:eastAsia="x-none"/>
        </w:rPr>
        <w:t>.</w:t>
      </w:r>
    </w:p>
    <w:p w:rsidR="00D06A1E" w:rsidRPr="00D06A1E" w:rsidRDefault="00D06A1E" w:rsidP="00D06A1E">
      <w:pPr>
        <w:pStyle w:val="Bezodstpw"/>
        <w:numPr>
          <w:ilvl w:val="0"/>
          <w:numId w:val="75"/>
        </w:numPr>
        <w:jc w:val="both"/>
        <w:rPr>
          <w:rFonts w:ascii="Verdana" w:hAnsi="Verdana"/>
          <w:sz w:val="20"/>
          <w:szCs w:val="20"/>
          <w:lang w:val="x-none" w:eastAsia="x-none"/>
        </w:rPr>
      </w:pPr>
      <w:r w:rsidRPr="00D06A1E">
        <w:rPr>
          <w:rFonts w:ascii="Verdana" w:hAnsi="Verdana"/>
          <w:sz w:val="20"/>
          <w:szCs w:val="20"/>
          <w:lang w:eastAsia="x-none"/>
        </w:rPr>
        <w:t xml:space="preserve">w </w:t>
      </w:r>
      <w:r w:rsidRPr="00D06A1E">
        <w:rPr>
          <w:rFonts w:ascii="Verdana" w:hAnsi="Verdana"/>
          <w:sz w:val="20"/>
          <w:szCs w:val="20"/>
          <w:lang w:val="x-none" w:eastAsia="x-none"/>
        </w:rPr>
        <w:t xml:space="preserve">terminie do  14  dni od dnia odstąpienia od Umowy, Wykonawca przy udziale Zamawiającego, sporządzi szczegółowy protokół odbioru robót przerwanych </w:t>
      </w:r>
      <w:r w:rsidRPr="00D06A1E">
        <w:rPr>
          <w:rFonts w:ascii="Verdana" w:hAnsi="Verdana"/>
          <w:sz w:val="20"/>
          <w:szCs w:val="20"/>
          <w:lang w:eastAsia="x-none"/>
        </w:rPr>
        <w:br/>
      </w:r>
      <w:r w:rsidRPr="00D06A1E">
        <w:rPr>
          <w:rFonts w:ascii="Verdana" w:hAnsi="Verdana"/>
          <w:sz w:val="20"/>
          <w:szCs w:val="20"/>
          <w:lang w:val="x-none" w:eastAsia="x-none"/>
        </w:rPr>
        <w:t>i robót zabezpieczających według stanu na dzień odstąpienia, który stanowi podstawę do wystawienia przez Wykonawcę faktury lub rachunku.</w:t>
      </w:r>
    </w:p>
    <w:p w:rsidR="00D06A1E" w:rsidRPr="00D06A1E" w:rsidRDefault="00D06A1E" w:rsidP="00D06A1E">
      <w:pPr>
        <w:pStyle w:val="Bezodstpw"/>
        <w:numPr>
          <w:ilvl w:val="0"/>
          <w:numId w:val="75"/>
        </w:numPr>
        <w:jc w:val="both"/>
        <w:rPr>
          <w:rFonts w:ascii="Verdana" w:hAnsi="Verdana"/>
          <w:sz w:val="20"/>
          <w:szCs w:val="20"/>
          <w:lang w:val="x-none" w:eastAsia="x-none"/>
        </w:rPr>
      </w:pPr>
      <w:r w:rsidRPr="00D06A1E">
        <w:rPr>
          <w:rFonts w:ascii="Verdana" w:hAnsi="Verdana"/>
          <w:sz w:val="20"/>
          <w:szCs w:val="20"/>
          <w:lang w:val="x-none" w:eastAsia="x-none"/>
        </w:rPr>
        <w:t>Wykonawca zobowiązany jest do dokonania i dostarczenia Zamawiającemu inwentaryzacji robót według stanu na dzień odstąpienia.</w:t>
      </w:r>
      <w:r w:rsidRPr="00D06A1E">
        <w:rPr>
          <w:rFonts w:ascii="Verdana" w:hAnsi="Verdana"/>
          <w:sz w:val="20"/>
          <w:szCs w:val="20"/>
          <w:lang w:eastAsia="x-none"/>
        </w:rPr>
        <w:t xml:space="preserve"> </w:t>
      </w:r>
      <w:r w:rsidRPr="00D06A1E">
        <w:rPr>
          <w:rFonts w:ascii="Verdana" w:hAnsi="Verdana"/>
          <w:sz w:val="20"/>
          <w:szCs w:val="20"/>
          <w:lang w:val="x-none" w:eastAsia="x-none"/>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D06A1E" w:rsidRPr="00D06A1E" w:rsidRDefault="00D06A1E" w:rsidP="00D06A1E">
      <w:pPr>
        <w:pStyle w:val="Bezodstpw"/>
        <w:numPr>
          <w:ilvl w:val="0"/>
          <w:numId w:val="75"/>
        </w:numPr>
        <w:jc w:val="both"/>
        <w:rPr>
          <w:rFonts w:ascii="Verdana" w:hAnsi="Verdana"/>
          <w:sz w:val="20"/>
          <w:szCs w:val="20"/>
          <w:lang w:val="x-none" w:eastAsia="x-none"/>
        </w:rPr>
      </w:pPr>
      <w:r w:rsidRPr="00D06A1E">
        <w:rPr>
          <w:rFonts w:ascii="Verdana" w:hAnsi="Verdana"/>
          <w:sz w:val="20"/>
          <w:szCs w:val="20"/>
          <w:lang w:val="x-none" w:eastAsia="x-none"/>
        </w:rPr>
        <w:t>Szczegółowy protokół robót odbioru robót przerwanych i robót zabezpieczających w toku, inwentaryzacja robót i wykaz tych materiałów, konstrukcji lub urządzeń, stanowią podstawę do wystawienia przez Wykonawcę odpowiedniej faktury VAT lub rachunku.</w:t>
      </w:r>
    </w:p>
    <w:p w:rsidR="00D06A1E" w:rsidRPr="00D06A1E" w:rsidRDefault="00D06A1E" w:rsidP="00D06A1E">
      <w:pPr>
        <w:pStyle w:val="Bezodstpw"/>
        <w:numPr>
          <w:ilvl w:val="0"/>
          <w:numId w:val="75"/>
        </w:numPr>
        <w:jc w:val="both"/>
        <w:rPr>
          <w:rFonts w:ascii="Verdana" w:hAnsi="Verdana"/>
          <w:sz w:val="20"/>
          <w:szCs w:val="20"/>
          <w:lang w:val="x-none" w:eastAsia="x-none"/>
        </w:rPr>
      </w:pPr>
      <w:r w:rsidRPr="00D06A1E">
        <w:rPr>
          <w:rFonts w:ascii="Verdana" w:hAnsi="Verdana"/>
          <w:sz w:val="20"/>
          <w:szCs w:val="20"/>
          <w:lang w:val="x-none" w:eastAsia="x-none"/>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rsidR="00D06A1E" w:rsidRPr="00D06A1E" w:rsidRDefault="00D06A1E" w:rsidP="00D06A1E">
      <w:pPr>
        <w:pStyle w:val="Bezodstpw"/>
        <w:numPr>
          <w:ilvl w:val="0"/>
          <w:numId w:val="75"/>
        </w:numPr>
        <w:jc w:val="both"/>
        <w:rPr>
          <w:rFonts w:ascii="Verdana" w:hAnsi="Verdana"/>
          <w:sz w:val="20"/>
          <w:szCs w:val="20"/>
          <w:lang w:val="x-none" w:eastAsia="x-none"/>
        </w:rPr>
      </w:pPr>
      <w:r w:rsidRPr="00D06A1E">
        <w:rPr>
          <w:rFonts w:ascii="Verdana" w:hAnsi="Verdana"/>
          <w:sz w:val="20"/>
          <w:szCs w:val="20"/>
          <w:lang w:val="x-none" w:eastAsia="x-none"/>
        </w:rPr>
        <w:t>Koszty dodatkowe poniesione na zabezpieczenie robót i Terenu budowy oraz wszelkie inne uzasadnione koszty związane z odstąpieniem od Umowy ponosi Strona, która jest winna odstąpienia od Umowy.</w:t>
      </w:r>
    </w:p>
    <w:p w:rsidR="00D06A1E" w:rsidRPr="00D06A1E" w:rsidRDefault="00D06A1E" w:rsidP="00D06A1E">
      <w:pPr>
        <w:pStyle w:val="Bezodstpw"/>
        <w:rPr>
          <w:rFonts w:ascii="Verdana" w:hAnsi="Verdana"/>
          <w:sz w:val="20"/>
          <w:szCs w:val="20"/>
        </w:rPr>
      </w:pP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Zatrudnienie osób</w:t>
      </w: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 18.</w:t>
      </w:r>
    </w:p>
    <w:p w:rsidR="00D06A1E" w:rsidRPr="00D06A1E" w:rsidRDefault="00D06A1E" w:rsidP="00D06A1E">
      <w:pPr>
        <w:pStyle w:val="Bezodstpw"/>
        <w:numPr>
          <w:ilvl w:val="0"/>
          <w:numId w:val="76"/>
        </w:numPr>
        <w:jc w:val="both"/>
        <w:rPr>
          <w:rFonts w:ascii="Verdana" w:hAnsi="Verdana"/>
          <w:sz w:val="20"/>
          <w:szCs w:val="20"/>
          <w:lang w:val="x-none" w:eastAsia="x-none"/>
        </w:rPr>
      </w:pPr>
      <w:r w:rsidRPr="00D06A1E">
        <w:rPr>
          <w:rFonts w:ascii="Verdana" w:hAnsi="Verdana"/>
          <w:sz w:val="20"/>
          <w:szCs w:val="20"/>
          <w:lang w:val="x-none" w:eastAsia="x-none"/>
        </w:rPr>
        <w:t>Wykonawca jest zobowiązany do zatrudnienia na podstawie umowy pracę w okresie realizacji przedmiotu Umowy osób wykonujących następujące czynności: …………………………………………………………………………………………</w:t>
      </w:r>
    </w:p>
    <w:p w:rsidR="00D06A1E" w:rsidRPr="00D06A1E" w:rsidRDefault="00D06A1E" w:rsidP="00D06A1E">
      <w:pPr>
        <w:pStyle w:val="Bezodstpw"/>
        <w:numPr>
          <w:ilvl w:val="0"/>
          <w:numId w:val="76"/>
        </w:numPr>
        <w:jc w:val="both"/>
        <w:rPr>
          <w:rFonts w:ascii="Verdana" w:hAnsi="Verdana"/>
          <w:sz w:val="20"/>
          <w:szCs w:val="20"/>
          <w:lang w:val="x-none" w:eastAsia="x-none"/>
        </w:rPr>
      </w:pPr>
      <w:r w:rsidRPr="00D06A1E">
        <w:rPr>
          <w:rFonts w:ascii="Verdana" w:hAnsi="Verdana"/>
          <w:sz w:val="20"/>
          <w:szCs w:val="20"/>
          <w:lang w:val="x-none" w:eastAsia="x-none"/>
        </w:rPr>
        <w:t>Powyższy wymóg dotyczy również podwykonawców, za pomocą których będzie realizowany przedmiot Umowy.</w:t>
      </w:r>
    </w:p>
    <w:p w:rsidR="00D06A1E" w:rsidRPr="00D06A1E" w:rsidRDefault="00D06A1E" w:rsidP="00D06A1E">
      <w:pPr>
        <w:pStyle w:val="Bezodstpw"/>
        <w:numPr>
          <w:ilvl w:val="0"/>
          <w:numId w:val="76"/>
        </w:numPr>
        <w:jc w:val="both"/>
        <w:rPr>
          <w:rFonts w:ascii="Verdana" w:hAnsi="Verdana"/>
          <w:sz w:val="20"/>
          <w:szCs w:val="20"/>
          <w:lang w:val="x-none" w:eastAsia="x-none"/>
        </w:rPr>
      </w:pPr>
      <w:r w:rsidRPr="00D06A1E">
        <w:rPr>
          <w:rFonts w:ascii="Verdana" w:hAnsi="Verdana"/>
          <w:sz w:val="20"/>
          <w:szCs w:val="20"/>
          <w:lang w:val="x-none" w:eastAsia="x-none"/>
        </w:rPr>
        <w:t>W trakcie realizacji zamówienia Zamawiający uprawniony jest do wykonywania czynności kontrolnych wobec Wykonawcy odnośnie spełniania przez Wykonawcę lub podwykonawcę wymogu zatrudnienia na podstawie umowy o pracę osób wykonujących wskazane w § 10 ust. 1 Umowy czynności.</w:t>
      </w:r>
    </w:p>
    <w:p w:rsidR="00D06A1E" w:rsidRPr="00D06A1E" w:rsidRDefault="00D06A1E" w:rsidP="00D06A1E">
      <w:pPr>
        <w:pStyle w:val="Bezodstpw"/>
        <w:numPr>
          <w:ilvl w:val="0"/>
          <w:numId w:val="76"/>
        </w:numPr>
        <w:jc w:val="both"/>
        <w:rPr>
          <w:rFonts w:ascii="Verdana" w:hAnsi="Verdana"/>
          <w:sz w:val="20"/>
          <w:szCs w:val="20"/>
          <w:lang w:val="x-none" w:eastAsia="x-none"/>
        </w:rPr>
      </w:pPr>
      <w:r w:rsidRPr="00D06A1E">
        <w:rPr>
          <w:rFonts w:ascii="Verdana" w:hAnsi="Verdana"/>
          <w:sz w:val="20"/>
          <w:szCs w:val="20"/>
          <w:lang w:val="x-none" w:eastAsia="x-none"/>
        </w:rPr>
        <w:t>Wraz z protokołem odbioru końcowego Wykonawca  oświadczenie w celu potwierdzenia spełnienia wymogu zatrudnienia na podstawie umowy o pracę przez Wykonawcę lub podwykonawcę osób wykonujących wskazane w § 10 ust. 1 Umowy czynności w trakcie realizacji zamówienia.</w:t>
      </w:r>
    </w:p>
    <w:p w:rsidR="00D06A1E" w:rsidRPr="00D06A1E" w:rsidRDefault="00D06A1E" w:rsidP="00D06A1E">
      <w:pPr>
        <w:pStyle w:val="Bezodstpw"/>
        <w:numPr>
          <w:ilvl w:val="0"/>
          <w:numId w:val="76"/>
        </w:numPr>
        <w:jc w:val="both"/>
        <w:rPr>
          <w:rFonts w:ascii="Verdana" w:hAnsi="Verdana"/>
          <w:sz w:val="20"/>
          <w:szCs w:val="20"/>
          <w:lang w:val="x-none" w:eastAsia="x-none"/>
        </w:rPr>
      </w:pPr>
      <w:r w:rsidRPr="00D06A1E">
        <w:rPr>
          <w:rFonts w:ascii="Verdana" w:hAnsi="Verdana"/>
          <w:sz w:val="20"/>
          <w:szCs w:val="20"/>
          <w:lang w:val="x-none" w:eastAsia="x-none"/>
        </w:rPr>
        <w:t>Oświadczenie wykonawcy lub podwykonawcy o zatrudnieniu na podstawie umowy o pracę osób wykonujących czynności, o którym mowa w § 18 ust.1 umowy, powinno zawierać w szczególności: dokładne określenie podmiotu składającego oświadczenie, datę złożenia oświadczenia, wskazanie, że objęte wezwaniem czynności wykonują osoby zatrudnione na podstawie umowy o pracę wraz ze wska</w:t>
      </w:r>
      <w:r w:rsidR="00C94FC9">
        <w:rPr>
          <w:rFonts w:ascii="Verdana" w:hAnsi="Verdana"/>
          <w:sz w:val="20"/>
          <w:szCs w:val="20"/>
          <w:lang w:val="x-none" w:eastAsia="x-none"/>
        </w:rPr>
        <w:t xml:space="preserve">zaniem liczby tych osób, imion </w:t>
      </w:r>
      <w:r w:rsidRPr="00D06A1E">
        <w:rPr>
          <w:rFonts w:ascii="Verdana" w:hAnsi="Verdana"/>
          <w:sz w:val="20"/>
          <w:szCs w:val="20"/>
          <w:lang w:val="x-none" w:eastAsia="x-none"/>
        </w:rPr>
        <w:t>i nazwisk tych osób, rodzaju umowy o pracę i wymiaru etatu oraz podpis osoby uprawnionej do złożenia oświadczenia w imieniu wykonawcy lub podwykonawcy.</w:t>
      </w:r>
    </w:p>
    <w:p w:rsidR="00D06A1E" w:rsidRPr="00D06A1E" w:rsidRDefault="00D06A1E" w:rsidP="00D06A1E">
      <w:pPr>
        <w:pStyle w:val="Bezodstpw"/>
        <w:numPr>
          <w:ilvl w:val="0"/>
          <w:numId w:val="76"/>
        </w:numPr>
        <w:jc w:val="both"/>
        <w:rPr>
          <w:rFonts w:ascii="Verdana" w:hAnsi="Verdana"/>
          <w:sz w:val="20"/>
          <w:szCs w:val="20"/>
          <w:lang w:val="x-none" w:eastAsia="x-none"/>
        </w:rPr>
      </w:pPr>
      <w:r w:rsidRPr="00D06A1E">
        <w:rPr>
          <w:rFonts w:ascii="Verdana" w:hAnsi="Verdana"/>
          <w:sz w:val="20"/>
          <w:szCs w:val="20"/>
          <w:lang w:val="x-none" w:eastAsia="x-none"/>
        </w:rPr>
        <w:t>Z tytułu niespełnienia przez Wykonawcę lub podwykonawcę wymogu zatrudnienia na podstawie umowy o pracę osób wykonujących wskazane w § 10 ust. 1 Umowy czynności zamawiający przewiduje sankcję w postaci obowiązku zapłaty przez Wykonawcę kary umownej w wysokości określonej w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10 ust. 1 Umowy czynności.</w:t>
      </w:r>
    </w:p>
    <w:p w:rsidR="00D06A1E" w:rsidRPr="00D06A1E" w:rsidRDefault="00D06A1E" w:rsidP="00D06A1E">
      <w:pPr>
        <w:pStyle w:val="Bezodstpw"/>
        <w:numPr>
          <w:ilvl w:val="0"/>
          <w:numId w:val="76"/>
        </w:numPr>
        <w:jc w:val="both"/>
        <w:rPr>
          <w:rFonts w:ascii="Verdana" w:hAnsi="Verdana"/>
          <w:sz w:val="20"/>
          <w:szCs w:val="20"/>
          <w:lang w:val="x-none" w:eastAsia="x-none"/>
        </w:rPr>
      </w:pPr>
      <w:r w:rsidRPr="00D06A1E">
        <w:rPr>
          <w:rFonts w:ascii="Verdana" w:hAnsi="Verdana"/>
          <w:sz w:val="20"/>
          <w:szCs w:val="20"/>
          <w:lang w:val="x-none" w:eastAsia="x-none"/>
        </w:rPr>
        <w:t>W przypadku uzasadnionych wątpliwości co do przestrzegania prawa pracy przez Wykonawcę lub podwykonawcę, Zamawiający może zwrócić się o przeprowadzenie kontroli przez Państwową Inspekcję Pracy.</w:t>
      </w:r>
    </w:p>
    <w:p w:rsidR="00D06A1E" w:rsidRPr="00D06A1E" w:rsidRDefault="00D06A1E" w:rsidP="00D06A1E">
      <w:pPr>
        <w:pStyle w:val="Bezodstpw"/>
        <w:rPr>
          <w:rFonts w:ascii="Verdana" w:hAnsi="Verdana"/>
          <w:sz w:val="20"/>
          <w:szCs w:val="20"/>
        </w:rPr>
      </w:pP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Postanowienia końcowe</w:t>
      </w: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 19.</w:t>
      </w:r>
    </w:p>
    <w:p w:rsidR="00D06A1E" w:rsidRPr="00D06A1E" w:rsidRDefault="00D06A1E" w:rsidP="00D06A1E">
      <w:pPr>
        <w:pStyle w:val="Bezodstpw"/>
        <w:jc w:val="both"/>
        <w:rPr>
          <w:rFonts w:ascii="Verdana" w:hAnsi="Verdana"/>
          <w:sz w:val="20"/>
          <w:szCs w:val="20"/>
        </w:rPr>
      </w:pPr>
      <w:r w:rsidRPr="00D06A1E">
        <w:rPr>
          <w:rFonts w:ascii="Verdana" w:hAnsi="Verdana"/>
          <w:sz w:val="20"/>
          <w:szCs w:val="20"/>
        </w:rPr>
        <w:t>W razie zaistnienia istotnej zmiany okoliczności powodującej</w:t>
      </w:r>
      <w:r w:rsidR="0003555F">
        <w:rPr>
          <w:rFonts w:ascii="Verdana" w:hAnsi="Verdana"/>
          <w:sz w:val="20"/>
          <w:szCs w:val="20"/>
        </w:rPr>
        <w:t>, że wykonanie umowy nie leży w </w:t>
      </w:r>
      <w:r w:rsidRPr="00D06A1E">
        <w:rPr>
          <w:rFonts w:ascii="Verdana" w:hAnsi="Verdana"/>
          <w:sz w:val="20"/>
          <w:szCs w:val="20"/>
        </w:rPr>
        <w:t>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D06A1E" w:rsidRPr="00D06A1E" w:rsidRDefault="00D06A1E" w:rsidP="00D06A1E">
      <w:pPr>
        <w:pStyle w:val="Bezodstpw"/>
        <w:rPr>
          <w:rFonts w:ascii="Verdana" w:hAnsi="Verdana"/>
          <w:sz w:val="20"/>
          <w:szCs w:val="20"/>
        </w:rPr>
      </w:pP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 20.</w:t>
      </w:r>
    </w:p>
    <w:p w:rsidR="00D06A1E" w:rsidRPr="00D06A1E" w:rsidRDefault="00D06A1E" w:rsidP="00D06A1E">
      <w:pPr>
        <w:pStyle w:val="Bezodstpw"/>
        <w:jc w:val="both"/>
        <w:rPr>
          <w:rFonts w:ascii="Verdana" w:hAnsi="Verdana"/>
          <w:sz w:val="20"/>
          <w:szCs w:val="20"/>
        </w:rPr>
      </w:pPr>
      <w:r w:rsidRPr="00D06A1E">
        <w:rPr>
          <w:rFonts w:ascii="Verdana" w:hAnsi="Verdana"/>
          <w:sz w:val="20"/>
          <w:szCs w:val="20"/>
        </w:rPr>
        <w:t>Wykonawca nie ma prawa bez zgody Zamawiającego do ces</w:t>
      </w:r>
      <w:r w:rsidR="0003555F">
        <w:rPr>
          <w:rFonts w:ascii="Verdana" w:hAnsi="Verdana"/>
          <w:sz w:val="20"/>
          <w:szCs w:val="20"/>
        </w:rPr>
        <w:t>ji wierzytelności związanych z </w:t>
      </w:r>
      <w:r w:rsidRPr="00D06A1E">
        <w:rPr>
          <w:rFonts w:ascii="Verdana" w:hAnsi="Verdana"/>
          <w:sz w:val="20"/>
          <w:szCs w:val="20"/>
        </w:rPr>
        <w:t>realizacją przedmiotu umowy na rzecz osób trzecich.</w:t>
      </w:r>
    </w:p>
    <w:p w:rsidR="00D06A1E" w:rsidRPr="00D06A1E" w:rsidRDefault="00D06A1E" w:rsidP="00D06A1E">
      <w:pPr>
        <w:pStyle w:val="Bezodstpw"/>
        <w:jc w:val="both"/>
        <w:rPr>
          <w:rFonts w:ascii="Verdana" w:hAnsi="Verdana"/>
          <w:sz w:val="20"/>
          <w:szCs w:val="20"/>
        </w:rPr>
      </w:pP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 21.</w:t>
      </w:r>
    </w:p>
    <w:p w:rsidR="00D06A1E" w:rsidRPr="00D06A1E" w:rsidRDefault="00D06A1E" w:rsidP="00D06A1E">
      <w:pPr>
        <w:pStyle w:val="Bezodstpw"/>
        <w:jc w:val="both"/>
        <w:rPr>
          <w:rFonts w:ascii="Verdana" w:hAnsi="Verdana"/>
          <w:sz w:val="20"/>
          <w:szCs w:val="20"/>
        </w:rPr>
      </w:pPr>
      <w:r w:rsidRPr="00D06A1E">
        <w:rPr>
          <w:rFonts w:ascii="Verdana" w:hAnsi="Verdana"/>
          <w:sz w:val="20"/>
          <w:szCs w:val="20"/>
        </w:rPr>
        <w:t>W sprawach nie uregulowanych w umowie zastosowanie mają przepisy Kodeksu cywilnego, ustawy - Prawo budowlane i ustawy - Prawo Zamówień Publicznych.</w:t>
      </w:r>
    </w:p>
    <w:p w:rsidR="00D06A1E" w:rsidRPr="00D06A1E" w:rsidRDefault="00D06A1E" w:rsidP="00D06A1E">
      <w:pPr>
        <w:pStyle w:val="Bezodstpw"/>
        <w:jc w:val="both"/>
        <w:rPr>
          <w:rFonts w:ascii="Verdana" w:hAnsi="Verdana"/>
          <w:sz w:val="20"/>
          <w:szCs w:val="20"/>
        </w:rPr>
      </w:pP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 22.</w:t>
      </w:r>
    </w:p>
    <w:p w:rsidR="00D06A1E" w:rsidRPr="00D06A1E" w:rsidRDefault="00D06A1E" w:rsidP="00D06A1E">
      <w:pPr>
        <w:pStyle w:val="Bezodstpw"/>
        <w:jc w:val="both"/>
        <w:rPr>
          <w:rFonts w:ascii="Verdana" w:hAnsi="Verdana"/>
          <w:sz w:val="20"/>
          <w:szCs w:val="20"/>
        </w:rPr>
      </w:pPr>
      <w:r w:rsidRPr="00D06A1E">
        <w:rPr>
          <w:rFonts w:ascii="Verdana" w:hAnsi="Verdana"/>
          <w:sz w:val="20"/>
          <w:szCs w:val="20"/>
        </w:rPr>
        <w:t>Spory powstałe na tle realizacji niniejszej umowy będą roz</w:t>
      </w:r>
      <w:r w:rsidR="0003555F">
        <w:rPr>
          <w:rFonts w:ascii="Verdana" w:hAnsi="Verdana"/>
          <w:sz w:val="20"/>
          <w:szCs w:val="20"/>
        </w:rPr>
        <w:t>strzygane przez sąd właściwy ze </w:t>
      </w:r>
      <w:r w:rsidRPr="00D06A1E">
        <w:rPr>
          <w:rFonts w:ascii="Verdana" w:hAnsi="Verdana"/>
          <w:sz w:val="20"/>
          <w:szCs w:val="20"/>
        </w:rPr>
        <w:t>względu na siedzibę Zamawiającego.</w:t>
      </w:r>
    </w:p>
    <w:p w:rsidR="00D06A1E" w:rsidRPr="00D06A1E" w:rsidRDefault="00D06A1E" w:rsidP="00D06A1E">
      <w:pPr>
        <w:pStyle w:val="Bezodstpw"/>
        <w:jc w:val="both"/>
        <w:rPr>
          <w:rFonts w:ascii="Verdana" w:hAnsi="Verdana"/>
          <w:sz w:val="20"/>
          <w:szCs w:val="20"/>
        </w:rPr>
      </w:pPr>
    </w:p>
    <w:p w:rsidR="00D06A1E" w:rsidRPr="00D06A1E" w:rsidRDefault="00D06A1E" w:rsidP="00D06A1E">
      <w:pPr>
        <w:pStyle w:val="Bezodstpw"/>
        <w:jc w:val="both"/>
        <w:rPr>
          <w:rFonts w:ascii="Verdana" w:hAnsi="Verdana"/>
          <w:sz w:val="20"/>
          <w:szCs w:val="20"/>
        </w:rPr>
      </w:pP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 23.</w:t>
      </w:r>
    </w:p>
    <w:p w:rsidR="00D06A1E" w:rsidRPr="00D06A1E" w:rsidRDefault="00D06A1E" w:rsidP="00D06A1E">
      <w:pPr>
        <w:pStyle w:val="Bezodstpw"/>
        <w:numPr>
          <w:ilvl w:val="0"/>
          <w:numId w:val="80"/>
        </w:numPr>
        <w:ind w:left="360"/>
        <w:jc w:val="both"/>
        <w:rPr>
          <w:rFonts w:ascii="Verdana" w:hAnsi="Verdana"/>
          <w:sz w:val="20"/>
          <w:szCs w:val="20"/>
        </w:rPr>
      </w:pPr>
      <w:r w:rsidRPr="00D06A1E">
        <w:rPr>
          <w:rFonts w:ascii="Verdana" w:hAnsi="Verdana"/>
          <w:sz w:val="20"/>
          <w:szCs w:val="20"/>
        </w:rPr>
        <w:t xml:space="preserve">Umowę sporządzono w 2 jednobrzmiących egzemplarzach, z czego 1 egzemplarz otrzymuje </w:t>
      </w:r>
      <w:r w:rsidRPr="00D06A1E">
        <w:rPr>
          <w:rFonts w:ascii="Verdana" w:hAnsi="Verdana"/>
          <w:sz w:val="20"/>
          <w:szCs w:val="20"/>
        </w:rPr>
        <w:br/>
        <w:t>Zamawiający, a 1 egzemplarz Wykonawca.</w:t>
      </w:r>
    </w:p>
    <w:p w:rsidR="00D06A1E" w:rsidRPr="00D06A1E" w:rsidRDefault="00D06A1E" w:rsidP="00D06A1E">
      <w:pPr>
        <w:pStyle w:val="Bezodstpw"/>
        <w:numPr>
          <w:ilvl w:val="0"/>
          <w:numId w:val="80"/>
        </w:numPr>
        <w:ind w:left="360"/>
        <w:jc w:val="both"/>
        <w:rPr>
          <w:rFonts w:ascii="Verdana" w:hAnsi="Verdana"/>
          <w:sz w:val="20"/>
          <w:szCs w:val="20"/>
        </w:rPr>
      </w:pPr>
      <w:r w:rsidRPr="00D06A1E">
        <w:rPr>
          <w:rFonts w:ascii="Verdana" w:hAnsi="Verdana"/>
          <w:sz w:val="20"/>
          <w:szCs w:val="20"/>
        </w:rPr>
        <w:t>Integralnymi częściami umowy są:</w:t>
      </w:r>
    </w:p>
    <w:p w:rsidR="00D06A1E" w:rsidRPr="00D06A1E" w:rsidRDefault="00D06A1E" w:rsidP="00D06A1E">
      <w:pPr>
        <w:pStyle w:val="Bezodstpw"/>
        <w:numPr>
          <w:ilvl w:val="0"/>
          <w:numId w:val="77"/>
        </w:numPr>
        <w:ind w:left="720"/>
        <w:jc w:val="both"/>
        <w:rPr>
          <w:rFonts w:ascii="Verdana" w:hAnsi="Verdana"/>
          <w:sz w:val="20"/>
          <w:szCs w:val="20"/>
        </w:rPr>
      </w:pPr>
      <w:r w:rsidRPr="00D06A1E">
        <w:rPr>
          <w:rFonts w:ascii="Verdana" w:hAnsi="Verdana"/>
          <w:sz w:val="20"/>
          <w:szCs w:val="20"/>
        </w:rPr>
        <w:t>SIWZ,</w:t>
      </w:r>
    </w:p>
    <w:p w:rsidR="00D06A1E" w:rsidRDefault="00976ABE" w:rsidP="00D06A1E">
      <w:pPr>
        <w:pStyle w:val="Bezodstpw"/>
        <w:numPr>
          <w:ilvl w:val="0"/>
          <w:numId w:val="77"/>
        </w:numPr>
        <w:ind w:left="720"/>
        <w:jc w:val="both"/>
        <w:rPr>
          <w:rFonts w:ascii="Verdana" w:hAnsi="Verdana"/>
          <w:sz w:val="20"/>
          <w:szCs w:val="20"/>
        </w:rPr>
      </w:pPr>
      <w:r>
        <w:rPr>
          <w:rFonts w:ascii="Verdana" w:hAnsi="Verdana"/>
          <w:sz w:val="20"/>
          <w:szCs w:val="20"/>
        </w:rPr>
        <w:t>oferta</w:t>
      </w:r>
      <w:r w:rsidR="00D06A1E" w:rsidRPr="00D06A1E">
        <w:rPr>
          <w:rFonts w:ascii="Verdana" w:hAnsi="Verdana"/>
          <w:sz w:val="20"/>
          <w:szCs w:val="20"/>
        </w:rPr>
        <w:t xml:space="preserve"> Wykonawcy</w:t>
      </w:r>
      <w:r>
        <w:rPr>
          <w:rFonts w:ascii="Verdana" w:hAnsi="Verdana"/>
          <w:sz w:val="20"/>
          <w:szCs w:val="20"/>
        </w:rPr>
        <w:t xml:space="preserve"> z dn. ……………….,</w:t>
      </w:r>
    </w:p>
    <w:p w:rsidR="00976ABE" w:rsidRPr="00D06A1E" w:rsidRDefault="00976ABE" w:rsidP="00D06A1E">
      <w:pPr>
        <w:pStyle w:val="Bezodstpw"/>
        <w:numPr>
          <w:ilvl w:val="0"/>
          <w:numId w:val="77"/>
        </w:numPr>
        <w:ind w:left="720"/>
        <w:jc w:val="both"/>
        <w:rPr>
          <w:rFonts w:ascii="Verdana" w:hAnsi="Verdana"/>
          <w:sz w:val="20"/>
          <w:szCs w:val="20"/>
        </w:rPr>
      </w:pPr>
      <w:r>
        <w:rPr>
          <w:rFonts w:ascii="Verdana" w:hAnsi="Verdana"/>
          <w:sz w:val="20"/>
          <w:szCs w:val="20"/>
        </w:rPr>
        <w:t>Wykaz osób skierowanych do realizacji zamówienia, zwany dalej „Wykazem osób” złożony przez Wykonawcę w trakcie postępowania o udzielenie zamówienia,</w:t>
      </w:r>
    </w:p>
    <w:p w:rsidR="00D06A1E" w:rsidRPr="00D06A1E" w:rsidRDefault="00D06A1E" w:rsidP="00D06A1E">
      <w:pPr>
        <w:pStyle w:val="Bezodstpw"/>
        <w:numPr>
          <w:ilvl w:val="0"/>
          <w:numId w:val="77"/>
        </w:numPr>
        <w:ind w:left="720"/>
        <w:jc w:val="both"/>
        <w:rPr>
          <w:rFonts w:ascii="Verdana" w:hAnsi="Verdana"/>
          <w:sz w:val="20"/>
          <w:szCs w:val="20"/>
        </w:rPr>
      </w:pPr>
      <w:r w:rsidRPr="00D06A1E">
        <w:rPr>
          <w:rFonts w:ascii="Verdana" w:hAnsi="Verdana"/>
          <w:sz w:val="20"/>
          <w:szCs w:val="20"/>
        </w:rPr>
        <w:t>Harmonogram rzeczowo – finansowy.</w:t>
      </w:r>
    </w:p>
    <w:p w:rsidR="00D06A1E" w:rsidRPr="00D06A1E" w:rsidRDefault="00976ABE" w:rsidP="005A6063">
      <w:pPr>
        <w:pStyle w:val="Bezodstpw"/>
        <w:numPr>
          <w:ilvl w:val="0"/>
          <w:numId w:val="80"/>
        </w:numPr>
        <w:ind w:left="426" w:hanging="426"/>
        <w:jc w:val="both"/>
        <w:rPr>
          <w:rFonts w:ascii="Verdana" w:hAnsi="Verdana"/>
          <w:sz w:val="20"/>
          <w:szCs w:val="20"/>
        </w:rPr>
      </w:pPr>
      <w:r>
        <w:rPr>
          <w:rFonts w:ascii="Verdana" w:hAnsi="Verdana"/>
          <w:sz w:val="20"/>
          <w:szCs w:val="20"/>
        </w:rPr>
        <w:t>W przypadku mogących wystąpić rozbieżności o ważności dokumentów wymienionych powyżej, decyduje ich kolejność.</w:t>
      </w:r>
    </w:p>
    <w:p w:rsidR="00D06A1E" w:rsidRPr="00D06A1E" w:rsidRDefault="00D06A1E" w:rsidP="00D06A1E">
      <w:pPr>
        <w:pStyle w:val="Bezodstpw"/>
        <w:rPr>
          <w:rFonts w:ascii="Verdana" w:hAnsi="Verdana"/>
          <w:sz w:val="20"/>
          <w:szCs w:val="20"/>
        </w:rPr>
      </w:pPr>
    </w:p>
    <w:p w:rsidR="00D06A1E" w:rsidRPr="00D06A1E" w:rsidRDefault="00D06A1E" w:rsidP="00D06A1E">
      <w:pPr>
        <w:pStyle w:val="Bezodstpw"/>
        <w:jc w:val="center"/>
        <w:rPr>
          <w:rFonts w:ascii="Verdana" w:hAnsi="Verdana"/>
          <w:b/>
          <w:sz w:val="20"/>
          <w:szCs w:val="20"/>
        </w:rPr>
      </w:pPr>
      <w:r w:rsidRPr="00D06A1E">
        <w:rPr>
          <w:rFonts w:ascii="Verdana" w:hAnsi="Verdana"/>
          <w:b/>
          <w:sz w:val="20"/>
          <w:szCs w:val="20"/>
        </w:rPr>
        <w:t>Wykonawca</w:t>
      </w:r>
      <w:r w:rsidRPr="00D06A1E">
        <w:rPr>
          <w:rFonts w:ascii="Verdana" w:hAnsi="Verdana"/>
          <w:b/>
          <w:sz w:val="20"/>
          <w:szCs w:val="20"/>
        </w:rPr>
        <w:tab/>
      </w:r>
      <w:r w:rsidRPr="00D06A1E">
        <w:rPr>
          <w:rFonts w:ascii="Verdana" w:hAnsi="Verdana"/>
          <w:b/>
          <w:sz w:val="20"/>
          <w:szCs w:val="20"/>
        </w:rPr>
        <w:tab/>
      </w:r>
      <w:r w:rsidRPr="00D06A1E">
        <w:rPr>
          <w:rFonts w:ascii="Verdana" w:hAnsi="Verdana"/>
          <w:b/>
          <w:sz w:val="20"/>
          <w:szCs w:val="20"/>
        </w:rPr>
        <w:tab/>
      </w:r>
      <w:r w:rsidRPr="00D06A1E">
        <w:rPr>
          <w:rFonts w:ascii="Verdana" w:hAnsi="Verdana"/>
          <w:b/>
          <w:sz w:val="20"/>
          <w:szCs w:val="20"/>
        </w:rPr>
        <w:tab/>
      </w:r>
      <w:r w:rsidRPr="00D06A1E">
        <w:rPr>
          <w:rFonts w:ascii="Verdana" w:hAnsi="Verdana"/>
          <w:b/>
          <w:sz w:val="20"/>
          <w:szCs w:val="20"/>
        </w:rPr>
        <w:tab/>
      </w:r>
      <w:r w:rsidRPr="00D06A1E">
        <w:rPr>
          <w:rFonts w:ascii="Verdana" w:hAnsi="Verdana"/>
          <w:b/>
          <w:sz w:val="20"/>
          <w:szCs w:val="20"/>
        </w:rPr>
        <w:tab/>
      </w:r>
      <w:r w:rsidRPr="00D06A1E">
        <w:rPr>
          <w:rFonts w:ascii="Verdana" w:hAnsi="Verdana"/>
          <w:b/>
          <w:sz w:val="20"/>
          <w:szCs w:val="20"/>
        </w:rPr>
        <w:tab/>
        <w:t>Zamawiający</w:t>
      </w:r>
    </w:p>
    <w:p w:rsidR="00E164AA" w:rsidRPr="002C3239" w:rsidRDefault="009F336A" w:rsidP="002C3239">
      <w:pPr>
        <w:pStyle w:val="Teksttreci1"/>
        <w:shd w:val="clear" w:color="auto" w:fill="auto"/>
        <w:spacing w:line="276" w:lineRule="auto"/>
        <w:ind w:firstLine="0"/>
        <w:jc w:val="center"/>
        <w:rPr>
          <w:rStyle w:val="FontStyle33"/>
          <w:rFonts w:ascii="Verdana" w:hAnsi="Verdana"/>
          <w:b/>
          <w:sz w:val="16"/>
          <w:szCs w:val="16"/>
        </w:rPr>
      </w:pPr>
      <w:r w:rsidRPr="008E24BE">
        <w:rPr>
          <w:b/>
          <w:sz w:val="20"/>
        </w:rPr>
        <w:br w:type="page"/>
      </w:r>
    </w:p>
    <w:p w:rsidR="00923874" w:rsidRDefault="00923874" w:rsidP="00C33E73">
      <w:pPr>
        <w:pStyle w:val="Lista"/>
        <w:spacing w:line="300" w:lineRule="exact"/>
        <w:ind w:left="0" w:firstLine="0"/>
        <w:jc w:val="center"/>
        <w:rPr>
          <w:rFonts w:ascii="Verdana" w:hAnsi="Verdana"/>
          <w:b/>
          <w:sz w:val="20"/>
        </w:rPr>
      </w:pPr>
    </w:p>
    <w:p w:rsidR="00923874" w:rsidRDefault="00923874" w:rsidP="00C33E73">
      <w:pPr>
        <w:pStyle w:val="Lista"/>
        <w:spacing w:line="300" w:lineRule="exact"/>
        <w:ind w:left="0" w:firstLine="0"/>
        <w:jc w:val="center"/>
        <w:rPr>
          <w:rFonts w:ascii="Verdana" w:hAnsi="Verdana"/>
          <w:b/>
          <w:sz w:val="20"/>
        </w:rPr>
      </w:pPr>
    </w:p>
    <w:p w:rsidR="00923874" w:rsidRDefault="00923874" w:rsidP="00C33E73">
      <w:pPr>
        <w:pStyle w:val="Lista"/>
        <w:spacing w:line="300" w:lineRule="exact"/>
        <w:ind w:left="0" w:firstLine="0"/>
        <w:jc w:val="center"/>
        <w:rPr>
          <w:rFonts w:ascii="Verdana" w:hAnsi="Verdana"/>
          <w:b/>
          <w:sz w:val="20"/>
        </w:rPr>
      </w:pPr>
    </w:p>
    <w:p w:rsidR="00923874" w:rsidRDefault="00923874" w:rsidP="00C33E73">
      <w:pPr>
        <w:pStyle w:val="Lista"/>
        <w:spacing w:line="300" w:lineRule="exact"/>
        <w:ind w:left="0" w:firstLine="0"/>
        <w:jc w:val="center"/>
        <w:rPr>
          <w:rFonts w:ascii="Verdana" w:hAnsi="Verdana"/>
          <w:b/>
          <w:sz w:val="20"/>
        </w:rPr>
      </w:pPr>
    </w:p>
    <w:p w:rsidR="00923874" w:rsidRDefault="00923874" w:rsidP="00C33E73">
      <w:pPr>
        <w:pStyle w:val="Lista"/>
        <w:spacing w:line="300" w:lineRule="exact"/>
        <w:ind w:left="0" w:firstLine="0"/>
        <w:jc w:val="center"/>
        <w:rPr>
          <w:rFonts w:ascii="Verdana" w:hAnsi="Verdana"/>
          <w:b/>
          <w:sz w:val="20"/>
        </w:rPr>
      </w:pPr>
    </w:p>
    <w:p w:rsidR="00923874" w:rsidRDefault="00923874" w:rsidP="00C33E73">
      <w:pPr>
        <w:pStyle w:val="Lista"/>
        <w:spacing w:line="300" w:lineRule="exact"/>
        <w:ind w:left="0" w:firstLine="0"/>
        <w:jc w:val="center"/>
        <w:rPr>
          <w:rFonts w:ascii="Verdana" w:hAnsi="Verdana"/>
          <w:b/>
          <w:sz w:val="20"/>
        </w:rPr>
      </w:pPr>
    </w:p>
    <w:p w:rsidR="00923874" w:rsidRDefault="00923874" w:rsidP="00C33E73">
      <w:pPr>
        <w:pStyle w:val="Lista"/>
        <w:spacing w:line="300" w:lineRule="exact"/>
        <w:ind w:left="0" w:firstLine="0"/>
        <w:jc w:val="center"/>
        <w:rPr>
          <w:rFonts w:ascii="Verdana" w:hAnsi="Verdana"/>
          <w:b/>
          <w:sz w:val="20"/>
        </w:rPr>
      </w:pPr>
    </w:p>
    <w:p w:rsidR="00923874" w:rsidRDefault="00923874" w:rsidP="00C33E73">
      <w:pPr>
        <w:pStyle w:val="Lista"/>
        <w:spacing w:line="300" w:lineRule="exact"/>
        <w:ind w:left="0" w:firstLine="0"/>
        <w:jc w:val="center"/>
        <w:rPr>
          <w:rFonts w:ascii="Verdana" w:hAnsi="Verdana"/>
          <w:b/>
          <w:sz w:val="20"/>
        </w:rPr>
      </w:pPr>
    </w:p>
    <w:p w:rsidR="00923874" w:rsidRDefault="00923874" w:rsidP="00C33E73">
      <w:pPr>
        <w:pStyle w:val="Lista"/>
        <w:spacing w:line="300" w:lineRule="exact"/>
        <w:ind w:left="0" w:firstLine="0"/>
        <w:jc w:val="center"/>
        <w:rPr>
          <w:rFonts w:ascii="Verdana" w:hAnsi="Verdana"/>
          <w:b/>
          <w:sz w:val="20"/>
        </w:rPr>
      </w:pPr>
    </w:p>
    <w:p w:rsidR="00923874" w:rsidRDefault="00923874" w:rsidP="00C33E73">
      <w:pPr>
        <w:pStyle w:val="Lista"/>
        <w:spacing w:line="300" w:lineRule="exact"/>
        <w:ind w:left="0" w:firstLine="0"/>
        <w:jc w:val="center"/>
        <w:rPr>
          <w:rFonts w:ascii="Verdana" w:hAnsi="Verdana"/>
          <w:b/>
          <w:sz w:val="20"/>
        </w:rPr>
      </w:pPr>
    </w:p>
    <w:p w:rsidR="00923874" w:rsidRDefault="00923874" w:rsidP="00C33E73">
      <w:pPr>
        <w:pStyle w:val="Lista"/>
        <w:spacing w:line="300" w:lineRule="exact"/>
        <w:ind w:left="0" w:firstLine="0"/>
        <w:jc w:val="center"/>
        <w:rPr>
          <w:rFonts w:ascii="Verdana" w:hAnsi="Verdana"/>
          <w:b/>
          <w:sz w:val="20"/>
        </w:rPr>
      </w:pPr>
    </w:p>
    <w:p w:rsidR="00923874" w:rsidRDefault="00923874" w:rsidP="00C33E73">
      <w:pPr>
        <w:pStyle w:val="Lista"/>
        <w:spacing w:line="300" w:lineRule="exact"/>
        <w:ind w:left="0" w:firstLine="0"/>
        <w:jc w:val="center"/>
        <w:rPr>
          <w:rFonts w:ascii="Verdana" w:hAnsi="Verdana"/>
          <w:b/>
          <w:sz w:val="20"/>
        </w:rPr>
      </w:pPr>
    </w:p>
    <w:p w:rsidR="00923874" w:rsidRDefault="00923874" w:rsidP="00C33E73">
      <w:pPr>
        <w:pStyle w:val="Lista"/>
        <w:spacing w:line="300" w:lineRule="exact"/>
        <w:ind w:left="0" w:firstLine="0"/>
        <w:jc w:val="center"/>
        <w:rPr>
          <w:rFonts w:ascii="Verdana" w:hAnsi="Verdana"/>
          <w:b/>
          <w:sz w:val="20"/>
        </w:rPr>
      </w:pPr>
    </w:p>
    <w:p w:rsidR="00923874" w:rsidRDefault="00923874" w:rsidP="00C33E73">
      <w:pPr>
        <w:pStyle w:val="Lista"/>
        <w:spacing w:line="300" w:lineRule="exact"/>
        <w:ind w:left="0" w:firstLine="0"/>
        <w:jc w:val="center"/>
        <w:rPr>
          <w:rFonts w:ascii="Verdana" w:hAnsi="Verdana"/>
          <w:b/>
          <w:sz w:val="20"/>
        </w:rPr>
      </w:pPr>
    </w:p>
    <w:p w:rsidR="00923874" w:rsidRDefault="00923874" w:rsidP="00C33E73">
      <w:pPr>
        <w:pStyle w:val="Lista"/>
        <w:spacing w:line="300" w:lineRule="exact"/>
        <w:ind w:left="0" w:firstLine="0"/>
        <w:jc w:val="center"/>
        <w:rPr>
          <w:rFonts w:ascii="Verdana" w:hAnsi="Verdana"/>
          <w:b/>
          <w:sz w:val="20"/>
        </w:rPr>
      </w:pPr>
    </w:p>
    <w:p w:rsidR="00923874" w:rsidRDefault="00923874" w:rsidP="00C33E73">
      <w:pPr>
        <w:pStyle w:val="Lista"/>
        <w:spacing w:line="300" w:lineRule="exact"/>
        <w:ind w:left="0" w:firstLine="0"/>
        <w:jc w:val="center"/>
        <w:rPr>
          <w:rFonts w:ascii="Verdana" w:hAnsi="Verdana"/>
          <w:b/>
          <w:sz w:val="20"/>
        </w:rPr>
      </w:pPr>
    </w:p>
    <w:p w:rsidR="00923874" w:rsidRDefault="00923874" w:rsidP="00C33E73">
      <w:pPr>
        <w:pStyle w:val="Lista"/>
        <w:spacing w:line="300" w:lineRule="exact"/>
        <w:ind w:left="0" w:firstLine="0"/>
        <w:jc w:val="center"/>
        <w:rPr>
          <w:rFonts w:ascii="Verdana" w:hAnsi="Verdana"/>
          <w:b/>
          <w:sz w:val="20"/>
        </w:rPr>
      </w:pPr>
    </w:p>
    <w:p w:rsidR="00923874" w:rsidRDefault="00923874" w:rsidP="00C33E73">
      <w:pPr>
        <w:pStyle w:val="Lista"/>
        <w:spacing w:line="300" w:lineRule="exact"/>
        <w:ind w:left="0" w:firstLine="0"/>
        <w:jc w:val="center"/>
        <w:rPr>
          <w:rFonts w:ascii="Verdana" w:hAnsi="Verdana"/>
          <w:b/>
          <w:sz w:val="20"/>
        </w:rPr>
      </w:pPr>
    </w:p>
    <w:p w:rsidR="00923874" w:rsidRDefault="00923874" w:rsidP="00C33E73">
      <w:pPr>
        <w:pStyle w:val="Lista"/>
        <w:spacing w:line="300" w:lineRule="exact"/>
        <w:ind w:left="0" w:firstLine="0"/>
        <w:jc w:val="center"/>
        <w:rPr>
          <w:rFonts w:ascii="Verdana" w:hAnsi="Verdana"/>
          <w:b/>
          <w:sz w:val="20"/>
        </w:rPr>
      </w:pPr>
    </w:p>
    <w:p w:rsidR="00923874" w:rsidRDefault="00923874" w:rsidP="00C33E73">
      <w:pPr>
        <w:pStyle w:val="Lista"/>
        <w:spacing w:line="300" w:lineRule="exact"/>
        <w:ind w:left="0" w:firstLine="0"/>
        <w:jc w:val="center"/>
        <w:rPr>
          <w:rFonts w:ascii="Verdana" w:hAnsi="Verdana"/>
          <w:b/>
          <w:sz w:val="20"/>
        </w:rPr>
      </w:pPr>
    </w:p>
    <w:p w:rsidR="00923874" w:rsidRDefault="00923874" w:rsidP="00C33E73">
      <w:pPr>
        <w:pStyle w:val="Lista"/>
        <w:spacing w:line="300" w:lineRule="exact"/>
        <w:ind w:left="0" w:firstLine="0"/>
        <w:jc w:val="center"/>
        <w:rPr>
          <w:rFonts w:ascii="Verdana" w:hAnsi="Verdana"/>
          <w:b/>
          <w:sz w:val="20"/>
        </w:rPr>
      </w:pPr>
    </w:p>
    <w:p w:rsidR="009D30CF" w:rsidRDefault="009D30CF" w:rsidP="00C33E73">
      <w:pPr>
        <w:pStyle w:val="Lista"/>
        <w:spacing w:line="300" w:lineRule="exact"/>
        <w:ind w:left="0" w:firstLine="0"/>
        <w:jc w:val="center"/>
        <w:rPr>
          <w:rFonts w:ascii="Verdana" w:hAnsi="Verdana"/>
          <w:b/>
          <w:sz w:val="20"/>
        </w:rPr>
      </w:pPr>
    </w:p>
    <w:p w:rsidR="00770246" w:rsidRPr="00C33E73" w:rsidRDefault="00770246" w:rsidP="00C33E73">
      <w:pPr>
        <w:pStyle w:val="Lista"/>
        <w:spacing w:line="300" w:lineRule="exact"/>
        <w:ind w:left="0" w:firstLine="0"/>
        <w:jc w:val="center"/>
        <w:rPr>
          <w:rFonts w:ascii="Verdana" w:hAnsi="Verdana"/>
          <w:b/>
          <w:sz w:val="20"/>
        </w:rPr>
      </w:pPr>
    </w:p>
    <w:p w:rsidR="009F336A" w:rsidRPr="00C33E73" w:rsidRDefault="009F336A" w:rsidP="00C33E73">
      <w:pPr>
        <w:pStyle w:val="Lista"/>
        <w:spacing w:line="300" w:lineRule="exact"/>
        <w:ind w:left="0" w:firstLine="0"/>
        <w:jc w:val="center"/>
        <w:rPr>
          <w:rFonts w:ascii="Verdana" w:hAnsi="Verdana"/>
          <w:b/>
          <w:sz w:val="20"/>
        </w:rPr>
      </w:pPr>
      <w:r w:rsidRPr="00C33E73">
        <w:rPr>
          <w:rFonts w:ascii="Verdana" w:hAnsi="Verdana"/>
          <w:b/>
          <w:sz w:val="20"/>
        </w:rPr>
        <w:t>TOM III</w:t>
      </w:r>
    </w:p>
    <w:p w:rsidR="00F473F2" w:rsidRPr="00C33E73" w:rsidRDefault="00F473F2" w:rsidP="00C33E73">
      <w:pPr>
        <w:pStyle w:val="Lista"/>
        <w:spacing w:line="300" w:lineRule="exact"/>
        <w:ind w:left="0" w:firstLine="0"/>
        <w:jc w:val="center"/>
        <w:rPr>
          <w:rFonts w:ascii="Verdana" w:hAnsi="Verdana"/>
          <w:b/>
          <w:sz w:val="20"/>
        </w:rPr>
      </w:pPr>
    </w:p>
    <w:p w:rsidR="00EE68A6" w:rsidRPr="00C33E73" w:rsidRDefault="00D16A78" w:rsidP="00C33E73">
      <w:pPr>
        <w:jc w:val="center"/>
        <w:rPr>
          <w:rFonts w:ascii="Verdana" w:hAnsi="Verdana"/>
          <w:b/>
          <w:sz w:val="20"/>
          <w:szCs w:val="20"/>
        </w:rPr>
      </w:pPr>
      <w:r w:rsidRPr="00C33E73">
        <w:rPr>
          <w:rFonts w:ascii="Verdana" w:hAnsi="Verdana"/>
          <w:b/>
          <w:sz w:val="20"/>
          <w:szCs w:val="20"/>
        </w:rPr>
        <w:t>Opis Przedmiotu Zamówienia</w:t>
      </w:r>
    </w:p>
    <w:p w:rsidR="00EE68A6" w:rsidRPr="00C33E73" w:rsidRDefault="00EE68A6" w:rsidP="00C33E73">
      <w:pPr>
        <w:jc w:val="center"/>
        <w:rPr>
          <w:rFonts w:ascii="Verdana" w:hAnsi="Verdana"/>
          <w:b/>
          <w:sz w:val="20"/>
          <w:szCs w:val="20"/>
        </w:rPr>
      </w:pPr>
    </w:p>
    <w:p w:rsidR="00D935D0" w:rsidRDefault="00D935D0" w:rsidP="00D935D0">
      <w:pPr>
        <w:jc w:val="center"/>
        <w:rPr>
          <w:rFonts w:ascii="Verdana" w:hAnsi="Verdana" w:cs="Verdana"/>
          <w:b/>
          <w:bCs/>
          <w:sz w:val="20"/>
          <w:szCs w:val="20"/>
        </w:rPr>
      </w:pPr>
      <w:r>
        <w:rPr>
          <w:rFonts w:ascii="Verdana" w:hAnsi="Verdana" w:cs="Verdana"/>
          <w:b/>
          <w:bCs/>
          <w:sz w:val="20"/>
          <w:szCs w:val="20"/>
        </w:rPr>
        <w:t>(dokumentacja projektowa, przedmiary robót, specyfikacje techniczne</w:t>
      </w:r>
      <w:r>
        <w:rPr>
          <w:rFonts w:ascii="Verdana" w:hAnsi="Verdana" w:cs="Verdana"/>
          <w:b/>
          <w:bCs/>
          <w:sz w:val="20"/>
          <w:szCs w:val="20"/>
        </w:rPr>
        <w:br/>
        <w:t>– oddzielny plik)</w:t>
      </w:r>
    </w:p>
    <w:p w:rsidR="009F336A" w:rsidRPr="00C33E73" w:rsidRDefault="009F336A" w:rsidP="00C33E73">
      <w:pPr>
        <w:jc w:val="center"/>
        <w:rPr>
          <w:rFonts w:ascii="Verdana" w:hAnsi="Verdana"/>
          <w:b/>
          <w:sz w:val="20"/>
          <w:szCs w:val="20"/>
        </w:rPr>
      </w:pPr>
    </w:p>
    <w:p w:rsidR="009F336A" w:rsidRPr="00C33E73" w:rsidRDefault="009F336A" w:rsidP="00C33E73">
      <w:pPr>
        <w:pStyle w:val="Lista"/>
        <w:spacing w:line="300" w:lineRule="exact"/>
        <w:ind w:left="0" w:firstLine="0"/>
        <w:jc w:val="center"/>
        <w:rPr>
          <w:rFonts w:ascii="Verdana" w:hAnsi="Verdana"/>
          <w:b/>
          <w:sz w:val="20"/>
        </w:rPr>
      </w:pPr>
    </w:p>
    <w:p w:rsidR="009F336A" w:rsidRPr="00C33E73" w:rsidRDefault="009F336A" w:rsidP="00C33E73">
      <w:pPr>
        <w:pStyle w:val="Lista"/>
        <w:spacing w:line="300" w:lineRule="exact"/>
        <w:ind w:left="0" w:firstLine="0"/>
        <w:jc w:val="center"/>
        <w:rPr>
          <w:rFonts w:ascii="Verdana" w:hAnsi="Verdana"/>
          <w:b/>
          <w:sz w:val="20"/>
        </w:rPr>
      </w:pPr>
    </w:p>
    <w:p w:rsidR="009F336A" w:rsidRPr="00C33E73" w:rsidRDefault="009F336A" w:rsidP="00C33E73">
      <w:pPr>
        <w:pStyle w:val="Lista"/>
        <w:spacing w:line="300" w:lineRule="exact"/>
        <w:ind w:left="0" w:firstLine="0"/>
        <w:jc w:val="center"/>
        <w:rPr>
          <w:rFonts w:ascii="Verdana" w:hAnsi="Verdana"/>
          <w:b/>
          <w:sz w:val="20"/>
        </w:rPr>
      </w:pPr>
    </w:p>
    <w:p w:rsidR="009F336A" w:rsidRPr="00C33E73" w:rsidRDefault="009F336A" w:rsidP="00C33E73">
      <w:pPr>
        <w:pStyle w:val="Lista"/>
        <w:spacing w:line="300" w:lineRule="exact"/>
        <w:ind w:left="0" w:firstLine="0"/>
        <w:jc w:val="center"/>
        <w:rPr>
          <w:rFonts w:ascii="Verdana" w:hAnsi="Verdana"/>
          <w:b/>
          <w:sz w:val="20"/>
        </w:rPr>
      </w:pPr>
    </w:p>
    <w:p w:rsidR="009F336A" w:rsidRPr="00C33E73" w:rsidRDefault="009F336A" w:rsidP="00C33E73">
      <w:pPr>
        <w:pStyle w:val="Lista"/>
        <w:spacing w:line="300" w:lineRule="exact"/>
        <w:ind w:left="0" w:firstLine="0"/>
        <w:jc w:val="center"/>
        <w:rPr>
          <w:rFonts w:ascii="Verdana" w:hAnsi="Verdana"/>
          <w:b/>
          <w:sz w:val="20"/>
        </w:rPr>
      </w:pPr>
    </w:p>
    <w:p w:rsidR="009F336A" w:rsidRPr="00C33E73" w:rsidRDefault="009F336A" w:rsidP="00C33E73">
      <w:pPr>
        <w:pStyle w:val="Lista"/>
        <w:spacing w:line="300" w:lineRule="exact"/>
        <w:ind w:left="0" w:firstLine="0"/>
        <w:jc w:val="center"/>
        <w:rPr>
          <w:rFonts w:ascii="Verdana" w:hAnsi="Verdana"/>
          <w:b/>
          <w:sz w:val="20"/>
        </w:rPr>
      </w:pPr>
    </w:p>
    <w:p w:rsidR="006F36AC" w:rsidRDefault="006F36AC" w:rsidP="00C33E73">
      <w:pPr>
        <w:pStyle w:val="Lista"/>
        <w:spacing w:line="300" w:lineRule="exact"/>
        <w:ind w:left="0" w:firstLine="0"/>
        <w:jc w:val="center"/>
        <w:rPr>
          <w:rFonts w:ascii="Verdana" w:hAnsi="Verdana"/>
          <w:b/>
          <w:sz w:val="20"/>
        </w:rPr>
      </w:pPr>
    </w:p>
    <w:p w:rsidR="002E6C9B" w:rsidRDefault="002E6C9B" w:rsidP="00C33E73">
      <w:pPr>
        <w:pStyle w:val="Lista"/>
        <w:spacing w:line="300" w:lineRule="exact"/>
        <w:ind w:left="0" w:firstLine="0"/>
        <w:jc w:val="center"/>
        <w:rPr>
          <w:rFonts w:ascii="Verdana" w:hAnsi="Verdana"/>
          <w:b/>
          <w:sz w:val="20"/>
        </w:rPr>
      </w:pPr>
    </w:p>
    <w:p w:rsidR="002E6C9B" w:rsidRDefault="002E6C9B" w:rsidP="00C33E73">
      <w:pPr>
        <w:pStyle w:val="Lista"/>
        <w:spacing w:line="300" w:lineRule="exact"/>
        <w:ind w:left="0" w:firstLine="0"/>
        <w:jc w:val="center"/>
        <w:rPr>
          <w:rFonts w:ascii="Verdana" w:hAnsi="Verdana"/>
          <w:b/>
          <w:sz w:val="20"/>
        </w:rPr>
      </w:pPr>
    </w:p>
    <w:p w:rsidR="002E6C9B" w:rsidRDefault="002E6C9B" w:rsidP="00C33E73">
      <w:pPr>
        <w:pStyle w:val="Lista"/>
        <w:spacing w:line="300" w:lineRule="exact"/>
        <w:ind w:left="0" w:firstLine="0"/>
        <w:jc w:val="center"/>
        <w:rPr>
          <w:rFonts w:ascii="Verdana" w:hAnsi="Verdana"/>
          <w:b/>
          <w:sz w:val="20"/>
        </w:rPr>
      </w:pPr>
    </w:p>
    <w:p w:rsidR="002E6C9B" w:rsidRDefault="002E6C9B" w:rsidP="00C33E73">
      <w:pPr>
        <w:pStyle w:val="Lista"/>
        <w:spacing w:line="300" w:lineRule="exact"/>
        <w:ind w:left="0" w:firstLine="0"/>
        <w:jc w:val="center"/>
        <w:rPr>
          <w:rFonts w:ascii="Verdana" w:hAnsi="Verdana"/>
          <w:b/>
          <w:sz w:val="20"/>
        </w:rPr>
      </w:pPr>
    </w:p>
    <w:p w:rsidR="002E6C9B" w:rsidRDefault="002E6C9B" w:rsidP="00C33E73">
      <w:pPr>
        <w:pStyle w:val="Lista"/>
        <w:spacing w:line="300" w:lineRule="exact"/>
        <w:ind w:left="0" w:firstLine="0"/>
        <w:jc w:val="center"/>
        <w:rPr>
          <w:rFonts w:ascii="Verdana" w:hAnsi="Verdana"/>
          <w:b/>
          <w:sz w:val="20"/>
        </w:rPr>
      </w:pPr>
    </w:p>
    <w:p w:rsidR="002E6C9B" w:rsidRDefault="002E6C9B" w:rsidP="00C33E73">
      <w:pPr>
        <w:pStyle w:val="Lista"/>
        <w:spacing w:line="300" w:lineRule="exact"/>
        <w:ind w:left="0" w:firstLine="0"/>
        <w:jc w:val="center"/>
        <w:rPr>
          <w:rFonts w:ascii="Verdana" w:hAnsi="Verdana"/>
          <w:b/>
          <w:sz w:val="20"/>
        </w:rPr>
      </w:pPr>
    </w:p>
    <w:p w:rsidR="001254AB" w:rsidRDefault="001254AB" w:rsidP="00C33E73">
      <w:pPr>
        <w:pStyle w:val="Lista"/>
        <w:spacing w:line="300" w:lineRule="exact"/>
        <w:ind w:left="0" w:firstLine="0"/>
        <w:jc w:val="center"/>
        <w:rPr>
          <w:rFonts w:ascii="Verdana" w:hAnsi="Verdana"/>
          <w:b/>
          <w:sz w:val="20"/>
        </w:rPr>
      </w:pPr>
    </w:p>
    <w:p w:rsidR="001254AB" w:rsidRDefault="001254AB" w:rsidP="00C33E73">
      <w:pPr>
        <w:pStyle w:val="Lista"/>
        <w:spacing w:line="300" w:lineRule="exact"/>
        <w:ind w:left="0" w:firstLine="0"/>
        <w:jc w:val="center"/>
        <w:rPr>
          <w:rFonts w:ascii="Verdana" w:hAnsi="Verdana"/>
          <w:b/>
          <w:sz w:val="20"/>
        </w:rPr>
      </w:pPr>
    </w:p>
    <w:p w:rsidR="00785530" w:rsidRPr="00C33E73" w:rsidRDefault="00785530" w:rsidP="00BB0E0D">
      <w:pPr>
        <w:pStyle w:val="Lista"/>
        <w:spacing w:line="300" w:lineRule="exact"/>
        <w:ind w:left="0" w:firstLine="0"/>
        <w:rPr>
          <w:rFonts w:ascii="Verdana" w:hAnsi="Verdana"/>
          <w:b/>
          <w:sz w:val="20"/>
        </w:rPr>
      </w:pPr>
    </w:p>
    <w:p w:rsidR="00E11BE8" w:rsidRDefault="00E11BE8" w:rsidP="00C33E73">
      <w:pPr>
        <w:pStyle w:val="Lista"/>
        <w:spacing w:line="300" w:lineRule="exact"/>
        <w:ind w:left="0" w:firstLine="0"/>
        <w:jc w:val="center"/>
        <w:rPr>
          <w:rFonts w:ascii="Verdana" w:hAnsi="Verdana"/>
          <w:b/>
          <w:sz w:val="20"/>
        </w:rPr>
      </w:pPr>
    </w:p>
    <w:p w:rsidR="00730E5B" w:rsidRDefault="009D30CF" w:rsidP="00C33E73">
      <w:pPr>
        <w:pStyle w:val="Lista"/>
        <w:spacing w:line="300" w:lineRule="exact"/>
        <w:ind w:left="0" w:firstLine="0"/>
        <w:jc w:val="center"/>
        <w:rPr>
          <w:rFonts w:ascii="Verdana" w:hAnsi="Verdana"/>
          <w:b/>
          <w:sz w:val="20"/>
        </w:rPr>
      </w:pPr>
      <w:r>
        <w:rPr>
          <w:rFonts w:ascii="Verdana" w:hAnsi="Verdana"/>
          <w:b/>
          <w:sz w:val="20"/>
        </w:rPr>
        <w:t>Opis przedmiotu zamówienia:</w:t>
      </w:r>
    </w:p>
    <w:p w:rsidR="009D30CF" w:rsidRPr="002E6C9B" w:rsidRDefault="009D30CF" w:rsidP="00C33E73">
      <w:pPr>
        <w:pStyle w:val="Lista"/>
        <w:spacing w:line="300" w:lineRule="exact"/>
        <w:ind w:left="0" w:firstLine="0"/>
        <w:jc w:val="center"/>
        <w:rPr>
          <w:rFonts w:ascii="Verdana" w:hAnsi="Verdana"/>
          <w:b/>
          <w:sz w:val="16"/>
          <w:szCs w:val="16"/>
        </w:rPr>
      </w:pPr>
    </w:p>
    <w:p w:rsidR="009D30CF" w:rsidRPr="00475612" w:rsidRDefault="009D30CF" w:rsidP="00B945FC">
      <w:pPr>
        <w:pStyle w:val="Akapitzlist"/>
        <w:widowControl w:val="0"/>
        <w:numPr>
          <w:ilvl w:val="0"/>
          <w:numId w:val="40"/>
        </w:numPr>
        <w:tabs>
          <w:tab w:val="left" w:pos="709"/>
        </w:tabs>
        <w:suppressAutoHyphens/>
        <w:jc w:val="both"/>
        <w:rPr>
          <w:rFonts w:ascii="Verdana" w:hAnsi="Verdana"/>
          <w:iCs/>
          <w:sz w:val="20"/>
          <w:szCs w:val="20"/>
        </w:rPr>
      </w:pPr>
      <w:r w:rsidRPr="001F02E8">
        <w:rPr>
          <w:rFonts w:ascii="Verdana" w:hAnsi="Verdana"/>
          <w:iCs/>
          <w:sz w:val="20"/>
          <w:szCs w:val="20"/>
        </w:rPr>
        <w:t xml:space="preserve">Przedmiotem zamówienia jest: </w:t>
      </w:r>
      <w:r w:rsidR="00475612" w:rsidRPr="00475612">
        <w:rPr>
          <w:rFonts w:ascii="Verdana" w:hAnsi="Verdana"/>
          <w:iCs/>
          <w:sz w:val="20"/>
          <w:szCs w:val="20"/>
        </w:rPr>
        <w:t>Budowa budynku użyteczności publicznej</w:t>
      </w:r>
      <w:r w:rsidR="00475612">
        <w:rPr>
          <w:rFonts w:ascii="Verdana" w:hAnsi="Verdana"/>
          <w:iCs/>
          <w:sz w:val="20"/>
          <w:szCs w:val="20"/>
        </w:rPr>
        <w:t xml:space="preserve"> </w:t>
      </w:r>
      <w:r w:rsidR="001D4F02">
        <w:rPr>
          <w:rFonts w:ascii="Verdana" w:hAnsi="Verdana"/>
          <w:b/>
          <w:sz w:val="20"/>
          <w:szCs w:val="20"/>
        </w:rPr>
        <w:t xml:space="preserve">- </w:t>
      </w:r>
      <w:r w:rsidR="001D4F02" w:rsidRPr="001D4F02">
        <w:rPr>
          <w:rFonts w:ascii="Verdana" w:hAnsi="Verdana"/>
          <w:sz w:val="20"/>
          <w:szCs w:val="20"/>
        </w:rPr>
        <w:t>pawilonu</w:t>
      </w:r>
      <w:r w:rsidR="001D4F02" w:rsidRPr="00727E65">
        <w:rPr>
          <w:rFonts w:ascii="Verdana" w:hAnsi="Verdana"/>
          <w:b/>
          <w:sz w:val="20"/>
          <w:szCs w:val="20"/>
        </w:rPr>
        <w:t xml:space="preserve"> </w:t>
      </w:r>
      <w:r w:rsidR="00475612" w:rsidRPr="00475612">
        <w:rPr>
          <w:rFonts w:ascii="Verdana" w:hAnsi="Verdana"/>
          <w:iCs/>
          <w:sz w:val="20"/>
          <w:szCs w:val="20"/>
        </w:rPr>
        <w:t>wraz z niezbędną infrastruktur</w:t>
      </w:r>
      <w:r w:rsidR="00475612">
        <w:rPr>
          <w:rFonts w:ascii="Verdana" w:hAnsi="Verdana"/>
          <w:iCs/>
          <w:sz w:val="20"/>
          <w:szCs w:val="20"/>
        </w:rPr>
        <w:t>ą techniczną w Olszewnicy Nowej</w:t>
      </w:r>
      <w:r w:rsidR="001F02E8" w:rsidRPr="00475612">
        <w:rPr>
          <w:rFonts w:ascii="Verdana" w:hAnsi="Verdana"/>
          <w:iCs/>
          <w:sz w:val="20"/>
          <w:szCs w:val="20"/>
        </w:rPr>
        <w:t>.</w:t>
      </w:r>
    </w:p>
    <w:p w:rsidR="001F02E8" w:rsidRPr="001F02E8" w:rsidRDefault="001F02E8" w:rsidP="001F02E8">
      <w:pPr>
        <w:pStyle w:val="Akapitzlist"/>
        <w:widowControl w:val="0"/>
        <w:tabs>
          <w:tab w:val="left" w:pos="0"/>
        </w:tabs>
        <w:suppressAutoHyphens/>
        <w:jc w:val="both"/>
        <w:rPr>
          <w:rFonts w:ascii="Verdana" w:hAnsi="Verdana"/>
          <w:b/>
          <w:iCs/>
          <w:sz w:val="20"/>
          <w:szCs w:val="20"/>
        </w:rPr>
      </w:pPr>
    </w:p>
    <w:p w:rsidR="008D4E64" w:rsidRDefault="008D4E64" w:rsidP="008D4E64">
      <w:pPr>
        <w:pStyle w:val="Akapitzlist"/>
        <w:spacing w:after="0"/>
        <w:jc w:val="both"/>
        <w:rPr>
          <w:rFonts w:ascii="Verdana" w:eastAsia="Times New Roman" w:hAnsi="Verdana"/>
          <w:sz w:val="20"/>
          <w:szCs w:val="20"/>
          <w:lang w:eastAsia="pl-PL"/>
        </w:rPr>
      </w:pPr>
      <w:r>
        <w:rPr>
          <w:rFonts w:ascii="Verdana" w:eastAsia="Times New Roman" w:hAnsi="Verdana"/>
          <w:sz w:val="20"/>
          <w:szCs w:val="20"/>
          <w:lang w:eastAsia="pl-PL"/>
        </w:rPr>
        <w:t>Zakres zamówienia obejmuje:</w:t>
      </w:r>
    </w:p>
    <w:p w:rsidR="008D4E64" w:rsidRDefault="008D4E64" w:rsidP="008D4E64">
      <w:pPr>
        <w:pStyle w:val="Akapitzlist"/>
        <w:spacing w:after="0"/>
        <w:jc w:val="both"/>
        <w:rPr>
          <w:rFonts w:ascii="Verdana" w:eastAsia="Times New Roman" w:hAnsi="Verdana"/>
          <w:sz w:val="20"/>
          <w:szCs w:val="20"/>
          <w:lang w:eastAsia="pl-PL"/>
        </w:rPr>
      </w:pPr>
      <w:r>
        <w:rPr>
          <w:rFonts w:ascii="Verdana" w:eastAsia="Times New Roman" w:hAnsi="Verdana"/>
          <w:sz w:val="20"/>
          <w:szCs w:val="20"/>
          <w:lang w:eastAsia="pl-PL"/>
        </w:rPr>
        <w:t>- posadowienie budynku/pawilonu w technologii kontenerowej, przeznaczonego na miejsce spotkań mieszkańców na działce ew. 497 obręb Olszewnica Nowa;</w:t>
      </w:r>
    </w:p>
    <w:p w:rsidR="008D4E64" w:rsidRDefault="008D4E64" w:rsidP="008D4E64">
      <w:pPr>
        <w:pStyle w:val="Akapitzlist"/>
        <w:spacing w:after="0"/>
        <w:jc w:val="both"/>
        <w:rPr>
          <w:rFonts w:ascii="Verdana" w:eastAsia="Times New Roman" w:hAnsi="Verdana"/>
          <w:sz w:val="20"/>
          <w:szCs w:val="20"/>
          <w:lang w:eastAsia="pl-PL"/>
        </w:rPr>
      </w:pPr>
      <w:r>
        <w:rPr>
          <w:rFonts w:ascii="Verdana" w:eastAsia="Times New Roman" w:hAnsi="Verdana"/>
          <w:sz w:val="20"/>
          <w:szCs w:val="20"/>
          <w:lang w:eastAsia="pl-PL"/>
        </w:rPr>
        <w:t>- wykonanie przyłącza wodociągowego i przyłącza elektrycznego;</w:t>
      </w:r>
    </w:p>
    <w:p w:rsidR="00E7511E" w:rsidRPr="00E7511E" w:rsidRDefault="00E7511E" w:rsidP="00E7511E">
      <w:pPr>
        <w:pStyle w:val="Akapitzlist"/>
        <w:spacing w:after="0"/>
        <w:jc w:val="both"/>
        <w:rPr>
          <w:rFonts w:ascii="Verdana" w:eastAsia="Times New Roman" w:hAnsi="Verdana"/>
          <w:sz w:val="20"/>
          <w:szCs w:val="20"/>
          <w:lang w:eastAsia="pl-PL"/>
        </w:rPr>
      </w:pPr>
      <w:r>
        <w:rPr>
          <w:rFonts w:ascii="Verdana" w:eastAsia="Times New Roman" w:hAnsi="Verdana"/>
          <w:sz w:val="20"/>
          <w:szCs w:val="20"/>
          <w:lang w:eastAsia="pl-PL"/>
        </w:rPr>
        <w:t>- wykonanie kanalizacji sanitarnej, w tym zbiornik na ścieki;</w:t>
      </w:r>
    </w:p>
    <w:p w:rsidR="008D4E64" w:rsidRDefault="008D4E64" w:rsidP="008D4E64">
      <w:pPr>
        <w:pStyle w:val="Akapitzlist"/>
        <w:spacing w:after="0"/>
        <w:jc w:val="both"/>
        <w:rPr>
          <w:rFonts w:ascii="Verdana" w:eastAsia="Times New Roman" w:hAnsi="Verdana"/>
          <w:sz w:val="20"/>
          <w:szCs w:val="20"/>
          <w:lang w:eastAsia="pl-PL"/>
        </w:rPr>
      </w:pPr>
      <w:r>
        <w:rPr>
          <w:rFonts w:ascii="Verdana" w:eastAsia="Times New Roman" w:hAnsi="Verdana"/>
          <w:sz w:val="20"/>
          <w:szCs w:val="20"/>
          <w:lang w:eastAsia="pl-PL"/>
        </w:rPr>
        <w:t>- ukształtowanie terenu;</w:t>
      </w:r>
    </w:p>
    <w:p w:rsidR="008D4E64" w:rsidRDefault="008D4E64" w:rsidP="008D4E64">
      <w:pPr>
        <w:pStyle w:val="Akapitzlist"/>
        <w:spacing w:after="0"/>
        <w:jc w:val="both"/>
        <w:rPr>
          <w:rFonts w:ascii="Verdana" w:eastAsia="Times New Roman" w:hAnsi="Verdana"/>
          <w:sz w:val="20"/>
          <w:szCs w:val="20"/>
          <w:lang w:eastAsia="pl-PL"/>
        </w:rPr>
      </w:pPr>
      <w:r>
        <w:rPr>
          <w:rFonts w:ascii="Verdana" w:eastAsia="Times New Roman" w:hAnsi="Verdana"/>
          <w:sz w:val="20"/>
          <w:szCs w:val="20"/>
          <w:lang w:eastAsia="pl-PL"/>
        </w:rPr>
        <w:t>- nawierzchnia dojazdu;</w:t>
      </w:r>
    </w:p>
    <w:p w:rsidR="009D30CF" w:rsidRDefault="008D4E64" w:rsidP="008D4E64">
      <w:pPr>
        <w:widowControl w:val="0"/>
        <w:tabs>
          <w:tab w:val="left" w:pos="709"/>
        </w:tabs>
        <w:suppressAutoHyphens/>
        <w:ind w:left="709"/>
        <w:jc w:val="both"/>
        <w:rPr>
          <w:rFonts w:ascii="Verdana" w:hAnsi="Verdana"/>
          <w:sz w:val="20"/>
          <w:szCs w:val="20"/>
        </w:rPr>
      </w:pPr>
      <w:r w:rsidRPr="000200E4">
        <w:rPr>
          <w:rFonts w:ascii="Verdana" w:hAnsi="Verdana"/>
          <w:sz w:val="20"/>
          <w:szCs w:val="20"/>
        </w:rPr>
        <w:t>- uzyskanie w imieniu Zamawiającego prawomocnej, bezwarunkowej decyzji pozwolenia na użytkowanie Obiektu</w:t>
      </w:r>
    </w:p>
    <w:p w:rsidR="008D4E64" w:rsidRPr="009D30CF" w:rsidRDefault="008D4E64" w:rsidP="008D4E64">
      <w:pPr>
        <w:widowControl w:val="0"/>
        <w:tabs>
          <w:tab w:val="left" w:pos="709"/>
        </w:tabs>
        <w:suppressAutoHyphens/>
        <w:ind w:left="709" w:hanging="705"/>
        <w:jc w:val="both"/>
        <w:rPr>
          <w:rFonts w:ascii="Verdana" w:hAnsi="Verdana"/>
          <w:iCs/>
          <w:sz w:val="10"/>
          <w:szCs w:val="10"/>
        </w:rPr>
      </w:pPr>
    </w:p>
    <w:p w:rsidR="00512064" w:rsidRDefault="00512064" w:rsidP="00DE0544">
      <w:pPr>
        <w:widowControl w:val="0"/>
        <w:shd w:val="clear" w:color="auto" w:fill="FFFFFF"/>
        <w:tabs>
          <w:tab w:val="num" w:pos="709"/>
          <w:tab w:val="left" w:leader="dot" w:pos="8080"/>
        </w:tabs>
        <w:autoSpaceDE w:val="0"/>
        <w:autoSpaceDN w:val="0"/>
        <w:adjustRightInd w:val="0"/>
        <w:ind w:left="709"/>
        <w:jc w:val="both"/>
        <w:rPr>
          <w:rFonts w:ascii="Verdana" w:hAnsi="Verdana"/>
          <w:sz w:val="20"/>
          <w:szCs w:val="20"/>
        </w:rPr>
      </w:pPr>
      <w:r>
        <w:rPr>
          <w:rFonts w:ascii="Verdana" w:hAnsi="Verdana"/>
          <w:sz w:val="20"/>
          <w:szCs w:val="20"/>
        </w:rPr>
        <w:t xml:space="preserve">Zakres prac związanych z zielenią, tj. roboty przy urządzaniu szaty roślinnej nie jest objęty przedmiotem </w:t>
      </w:r>
      <w:r w:rsidR="00E7511E">
        <w:rPr>
          <w:rFonts w:ascii="Verdana" w:hAnsi="Verdana"/>
          <w:sz w:val="20"/>
          <w:szCs w:val="20"/>
        </w:rPr>
        <w:t>zamówienia</w:t>
      </w:r>
      <w:r>
        <w:rPr>
          <w:rFonts w:ascii="Verdana" w:hAnsi="Verdana"/>
          <w:sz w:val="20"/>
          <w:szCs w:val="20"/>
        </w:rPr>
        <w:t>.</w:t>
      </w:r>
    </w:p>
    <w:p w:rsidR="00512064" w:rsidRDefault="00512064" w:rsidP="00DE0544">
      <w:pPr>
        <w:widowControl w:val="0"/>
        <w:shd w:val="clear" w:color="auto" w:fill="FFFFFF"/>
        <w:tabs>
          <w:tab w:val="num" w:pos="709"/>
          <w:tab w:val="left" w:leader="dot" w:pos="8080"/>
        </w:tabs>
        <w:autoSpaceDE w:val="0"/>
        <w:autoSpaceDN w:val="0"/>
        <w:adjustRightInd w:val="0"/>
        <w:ind w:left="709"/>
        <w:jc w:val="both"/>
        <w:rPr>
          <w:rFonts w:ascii="Verdana" w:hAnsi="Verdana"/>
          <w:sz w:val="20"/>
          <w:szCs w:val="20"/>
        </w:rPr>
      </w:pPr>
    </w:p>
    <w:p w:rsidR="00512064" w:rsidRDefault="00512064" w:rsidP="00DE0544">
      <w:pPr>
        <w:widowControl w:val="0"/>
        <w:shd w:val="clear" w:color="auto" w:fill="FFFFFF"/>
        <w:tabs>
          <w:tab w:val="num" w:pos="709"/>
          <w:tab w:val="left" w:leader="dot" w:pos="8080"/>
        </w:tabs>
        <w:autoSpaceDE w:val="0"/>
        <w:autoSpaceDN w:val="0"/>
        <w:adjustRightInd w:val="0"/>
        <w:ind w:left="709"/>
        <w:jc w:val="both"/>
        <w:rPr>
          <w:rFonts w:ascii="Verdana" w:hAnsi="Verdana"/>
          <w:sz w:val="20"/>
          <w:szCs w:val="20"/>
        </w:rPr>
      </w:pPr>
      <w:r>
        <w:rPr>
          <w:rFonts w:ascii="Verdana" w:hAnsi="Verdana"/>
          <w:sz w:val="20"/>
          <w:szCs w:val="20"/>
        </w:rPr>
        <w:t>Infrastrukturę techniczną związaną z pawilonem stanowią:</w:t>
      </w:r>
    </w:p>
    <w:p w:rsidR="00512064" w:rsidRDefault="00512064" w:rsidP="00DE0544">
      <w:pPr>
        <w:widowControl w:val="0"/>
        <w:shd w:val="clear" w:color="auto" w:fill="FFFFFF"/>
        <w:tabs>
          <w:tab w:val="num" w:pos="709"/>
          <w:tab w:val="left" w:leader="dot" w:pos="8080"/>
        </w:tabs>
        <w:autoSpaceDE w:val="0"/>
        <w:autoSpaceDN w:val="0"/>
        <w:adjustRightInd w:val="0"/>
        <w:ind w:left="709"/>
        <w:jc w:val="both"/>
        <w:rPr>
          <w:rFonts w:ascii="Verdana" w:hAnsi="Verdana"/>
          <w:sz w:val="20"/>
          <w:szCs w:val="20"/>
        </w:rPr>
      </w:pPr>
      <w:r>
        <w:rPr>
          <w:rFonts w:ascii="Verdana" w:hAnsi="Verdana"/>
          <w:sz w:val="20"/>
          <w:szCs w:val="20"/>
        </w:rPr>
        <w:t>- instalacje wewnętrzne;</w:t>
      </w:r>
    </w:p>
    <w:p w:rsidR="00512064" w:rsidRDefault="00512064" w:rsidP="00DE0544">
      <w:pPr>
        <w:widowControl w:val="0"/>
        <w:shd w:val="clear" w:color="auto" w:fill="FFFFFF"/>
        <w:tabs>
          <w:tab w:val="num" w:pos="709"/>
          <w:tab w:val="left" w:leader="dot" w:pos="8080"/>
        </w:tabs>
        <w:autoSpaceDE w:val="0"/>
        <w:autoSpaceDN w:val="0"/>
        <w:adjustRightInd w:val="0"/>
        <w:ind w:left="709"/>
        <w:jc w:val="both"/>
        <w:rPr>
          <w:rFonts w:ascii="Verdana" w:hAnsi="Verdana"/>
          <w:sz w:val="20"/>
          <w:szCs w:val="20"/>
        </w:rPr>
      </w:pPr>
      <w:r>
        <w:rPr>
          <w:rFonts w:ascii="Verdana" w:hAnsi="Verdana"/>
          <w:sz w:val="20"/>
          <w:szCs w:val="20"/>
        </w:rPr>
        <w:t>- przyłącz</w:t>
      </w:r>
      <w:r w:rsidR="00962A61">
        <w:rPr>
          <w:rFonts w:ascii="Verdana" w:hAnsi="Verdana"/>
          <w:sz w:val="20"/>
          <w:szCs w:val="20"/>
        </w:rPr>
        <w:t>a</w:t>
      </w:r>
      <w:r>
        <w:rPr>
          <w:rFonts w:ascii="Verdana" w:hAnsi="Verdana"/>
          <w:sz w:val="20"/>
          <w:szCs w:val="20"/>
        </w:rPr>
        <w:t>: elektryczne, wodociągowe i kanalizacyjne;</w:t>
      </w:r>
    </w:p>
    <w:p w:rsidR="00512064" w:rsidRDefault="00512064" w:rsidP="00DE0544">
      <w:pPr>
        <w:widowControl w:val="0"/>
        <w:shd w:val="clear" w:color="auto" w:fill="FFFFFF"/>
        <w:tabs>
          <w:tab w:val="num" w:pos="709"/>
          <w:tab w:val="left" w:leader="dot" w:pos="8080"/>
        </w:tabs>
        <w:autoSpaceDE w:val="0"/>
        <w:autoSpaceDN w:val="0"/>
        <w:adjustRightInd w:val="0"/>
        <w:ind w:left="709"/>
        <w:jc w:val="both"/>
        <w:rPr>
          <w:rFonts w:ascii="Verdana" w:hAnsi="Verdana"/>
          <w:sz w:val="20"/>
          <w:szCs w:val="20"/>
        </w:rPr>
      </w:pPr>
      <w:r>
        <w:rPr>
          <w:rFonts w:ascii="Verdana" w:hAnsi="Verdana"/>
          <w:sz w:val="20"/>
          <w:szCs w:val="20"/>
        </w:rPr>
        <w:t>- dojścia i dojazdy.</w:t>
      </w:r>
    </w:p>
    <w:p w:rsidR="00512064" w:rsidRDefault="00512064" w:rsidP="00512064">
      <w:pPr>
        <w:widowControl w:val="0"/>
        <w:shd w:val="clear" w:color="auto" w:fill="FFFFFF"/>
        <w:tabs>
          <w:tab w:val="num" w:pos="709"/>
          <w:tab w:val="left" w:leader="dot" w:pos="8080"/>
        </w:tabs>
        <w:autoSpaceDE w:val="0"/>
        <w:autoSpaceDN w:val="0"/>
        <w:adjustRightInd w:val="0"/>
        <w:jc w:val="both"/>
        <w:rPr>
          <w:rFonts w:ascii="Verdana" w:hAnsi="Verdana"/>
          <w:sz w:val="20"/>
          <w:szCs w:val="20"/>
        </w:rPr>
      </w:pPr>
    </w:p>
    <w:p w:rsidR="00DE0544" w:rsidRPr="0051057C" w:rsidRDefault="00DE0544" w:rsidP="00DE0544">
      <w:pPr>
        <w:widowControl w:val="0"/>
        <w:shd w:val="clear" w:color="auto" w:fill="FFFFFF"/>
        <w:tabs>
          <w:tab w:val="num" w:pos="709"/>
          <w:tab w:val="left" w:leader="dot" w:pos="8080"/>
        </w:tabs>
        <w:autoSpaceDE w:val="0"/>
        <w:autoSpaceDN w:val="0"/>
        <w:adjustRightInd w:val="0"/>
        <w:ind w:left="709"/>
        <w:jc w:val="both"/>
        <w:rPr>
          <w:rFonts w:ascii="Verdana" w:hAnsi="Verdana"/>
          <w:sz w:val="20"/>
          <w:szCs w:val="20"/>
        </w:rPr>
      </w:pPr>
      <w:r>
        <w:rPr>
          <w:rFonts w:ascii="Verdana" w:hAnsi="Verdana"/>
          <w:sz w:val="20"/>
          <w:szCs w:val="20"/>
        </w:rPr>
        <w:t>Zamawiający dopuszcza wykonanie wysokości</w:t>
      </w:r>
      <w:r w:rsidR="00512064">
        <w:rPr>
          <w:rFonts w:ascii="Verdana" w:hAnsi="Verdana"/>
          <w:sz w:val="20"/>
          <w:szCs w:val="20"/>
        </w:rPr>
        <w:t xml:space="preserve"> wewnętrznej w stałej wysokości 243 lub 250 cm</w:t>
      </w:r>
      <w:r w:rsidRPr="0051057C">
        <w:rPr>
          <w:rFonts w:ascii="Verdana" w:hAnsi="Verdana"/>
          <w:sz w:val="20"/>
          <w:szCs w:val="20"/>
        </w:rPr>
        <w:t>, jeżeli wykonawca we własnym zakresie rozwiąże następujące kwestie:</w:t>
      </w:r>
    </w:p>
    <w:p w:rsidR="00DE0544" w:rsidRPr="0051057C" w:rsidRDefault="00DE0544" w:rsidP="00DE0544">
      <w:pPr>
        <w:widowControl w:val="0"/>
        <w:shd w:val="clear" w:color="auto" w:fill="FFFFFF"/>
        <w:tabs>
          <w:tab w:val="num" w:pos="709"/>
          <w:tab w:val="left" w:leader="dot" w:pos="8080"/>
        </w:tabs>
        <w:autoSpaceDE w:val="0"/>
        <w:autoSpaceDN w:val="0"/>
        <w:adjustRightInd w:val="0"/>
        <w:ind w:left="709"/>
        <w:jc w:val="both"/>
        <w:rPr>
          <w:rFonts w:ascii="Verdana" w:hAnsi="Verdana"/>
          <w:sz w:val="20"/>
          <w:szCs w:val="20"/>
        </w:rPr>
      </w:pPr>
      <w:r w:rsidRPr="0051057C">
        <w:rPr>
          <w:rFonts w:ascii="Verdana" w:hAnsi="Verdana"/>
          <w:sz w:val="20"/>
          <w:szCs w:val="20"/>
        </w:rPr>
        <w:t>a. odprowadzenie wód opadowych (konieczne nachylenie dachu o wartości 2%);</w:t>
      </w:r>
    </w:p>
    <w:p w:rsidR="00DE0544" w:rsidRPr="0051057C" w:rsidRDefault="00DE0544" w:rsidP="00DE0544">
      <w:pPr>
        <w:widowControl w:val="0"/>
        <w:shd w:val="clear" w:color="auto" w:fill="FFFFFF"/>
        <w:tabs>
          <w:tab w:val="num" w:pos="709"/>
          <w:tab w:val="left" w:leader="dot" w:pos="8080"/>
        </w:tabs>
        <w:autoSpaceDE w:val="0"/>
        <w:autoSpaceDN w:val="0"/>
        <w:adjustRightInd w:val="0"/>
        <w:ind w:left="709"/>
        <w:jc w:val="both"/>
        <w:rPr>
          <w:rFonts w:ascii="Verdana" w:hAnsi="Verdana"/>
          <w:sz w:val="20"/>
          <w:szCs w:val="20"/>
        </w:rPr>
      </w:pPr>
      <w:r w:rsidRPr="0051057C">
        <w:rPr>
          <w:rFonts w:ascii="Verdana" w:hAnsi="Verdana"/>
          <w:sz w:val="20"/>
          <w:szCs w:val="20"/>
        </w:rPr>
        <w:t>b. związana z tym konstrukcja dachu;</w:t>
      </w:r>
    </w:p>
    <w:p w:rsidR="00DE0544" w:rsidRPr="0051057C" w:rsidRDefault="00DE0544" w:rsidP="00DE0544">
      <w:pPr>
        <w:widowControl w:val="0"/>
        <w:shd w:val="clear" w:color="auto" w:fill="FFFFFF"/>
        <w:tabs>
          <w:tab w:val="num" w:pos="709"/>
          <w:tab w:val="left" w:leader="dot" w:pos="8080"/>
        </w:tabs>
        <w:autoSpaceDE w:val="0"/>
        <w:autoSpaceDN w:val="0"/>
        <w:adjustRightInd w:val="0"/>
        <w:ind w:left="709"/>
        <w:jc w:val="both"/>
        <w:rPr>
          <w:rFonts w:ascii="Verdana" w:hAnsi="Verdana"/>
          <w:sz w:val="20"/>
          <w:szCs w:val="20"/>
        </w:rPr>
      </w:pPr>
      <w:r>
        <w:rPr>
          <w:rFonts w:ascii="Verdana" w:hAnsi="Verdana"/>
          <w:sz w:val="20"/>
          <w:szCs w:val="20"/>
        </w:rPr>
        <w:t xml:space="preserve">c. </w:t>
      </w:r>
      <w:r w:rsidRPr="0051057C">
        <w:rPr>
          <w:rFonts w:ascii="Verdana" w:hAnsi="Verdana"/>
          <w:sz w:val="20"/>
          <w:szCs w:val="20"/>
        </w:rPr>
        <w:t>zachowanie charakterystyki energetycznej budynku określonej w dokumentacji projektowej.</w:t>
      </w:r>
    </w:p>
    <w:p w:rsidR="009D30CF" w:rsidRDefault="009D30CF" w:rsidP="00FB2417">
      <w:pPr>
        <w:tabs>
          <w:tab w:val="left" w:pos="709"/>
        </w:tabs>
        <w:ind w:left="709"/>
        <w:rPr>
          <w:sz w:val="16"/>
          <w:szCs w:val="16"/>
        </w:rPr>
      </w:pPr>
    </w:p>
    <w:p w:rsidR="00512064" w:rsidRPr="0051057C" w:rsidRDefault="00512064" w:rsidP="00512064">
      <w:pPr>
        <w:widowControl w:val="0"/>
        <w:shd w:val="clear" w:color="auto" w:fill="FFFFFF"/>
        <w:tabs>
          <w:tab w:val="num" w:pos="709"/>
          <w:tab w:val="left" w:leader="dot" w:pos="8080"/>
        </w:tabs>
        <w:autoSpaceDE w:val="0"/>
        <w:autoSpaceDN w:val="0"/>
        <w:adjustRightInd w:val="0"/>
        <w:ind w:left="709"/>
        <w:jc w:val="both"/>
        <w:rPr>
          <w:rFonts w:ascii="Verdana" w:hAnsi="Verdana"/>
          <w:sz w:val="20"/>
          <w:szCs w:val="20"/>
        </w:rPr>
      </w:pPr>
      <w:r>
        <w:rPr>
          <w:rFonts w:ascii="Verdana" w:hAnsi="Verdana"/>
          <w:sz w:val="20"/>
          <w:szCs w:val="20"/>
        </w:rPr>
        <w:t xml:space="preserve">Zamawiający dopuszcza przeniesienie wentylacji o parametrach wymaganych na </w:t>
      </w:r>
      <w:proofErr w:type="spellStart"/>
      <w:r>
        <w:rPr>
          <w:rFonts w:ascii="Verdana" w:hAnsi="Verdana"/>
          <w:sz w:val="20"/>
          <w:szCs w:val="20"/>
        </w:rPr>
        <w:t>sciany</w:t>
      </w:r>
      <w:proofErr w:type="spellEnd"/>
      <w:r>
        <w:rPr>
          <w:rFonts w:ascii="Verdana" w:hAnsi="Verdana"/>
          <w:sz w:val="20"/>
          <w:szCs w:val="20"/>
        </w:rPr>
        <w:t xml:space="preserve"> boczne</w:t>
      </w:r>
      <w:r w:rsidRPr="0051057C">
        <w:rPr>
          <w:rFonts w:ascii="Verdana" w:hAnsi="Verdana"/>
          <w:sz w:val="20"/>
          <w:szCs w:val="20"/>
        </w:rPr>
        <w:t>, jeżeli wykonawca we własnym zakresie rozwiąże następujące kwestie:</w:t>
      </w:r>
    </w:p>
    <w:p w:rsidR="00512064" w:rsidRPr="0051057C" w:rsidRDefault="00512064" w:rsidP="00512064">
      <w:pPr>
        <w:widowControl w:val="0"/>
        <w:shd w:val="clear" w:color="auto" w:fill="FFFFFF"/>
        <w:tabs>
          <w:tab w:val="num" w:pos="709"/>
          <w:tab w:val="left" w:leader="dot" w:pos="8080"/>
        </w:tabs>
        <w:autoSpaceDE w:val="0"/>
        <w:autoSpaceDN w:val="0"/>
        <w:adjustRightInd w:val="0"/>
        <w:ind w:left="709"/>
        <w:jc w:val="both"/>
        <w:rPr>
          <w:rFonts w:ascii="Verdana" w:hAnsi="Verdana"/>
          <w:sz w:val="20"/>
          <w:szCs w:val="20"/>
        </w:rPr>
      </w:pPr>
      <w:r w:rsidRPr="0051057C">
        <w:rPr>
          <w:rFonts w:ascii="Verdana" w:hAnsi="Verdana"/>
          <w:sz w:val="20"/>
          <w:szCs w:val="20"/>
        </w:rPr>
        <w:t>a. skuteczność postulowanej wentylacji;</w:t>
      </w:r>
    </w:p>
    <w:p w:rsidR="00512064" w:rsidRPr="0051057C" w:rsidRDefault="00512064" w:rsidP="00512064">
      <w:pPr>
        <w:widowControl w:val="0"/>
        <w:shd w:val="clear" w:color="auto" w:fill="FFFFFF"/>
        <w:tabs>
          <w:tab w:val="num" w:pos="709"/>
          <w:tab w:val="left" w:leader="dot" w:pos="8080"/>
        </w:tabs>
        <w:autoSpaceDE w:val="0"/>
        <w:autoSpaceDN w:val="0"/>
        <w:adjustRightInd w:val="0"/>
        <w:ind w:left="709"/>
        <w:jc w:val="both"/>
        <w:rPr>
          <w:rFonts w:ascii="Verdana" w:hAnsi="Verdana"/>
          <w:sz w:val="20"/>
          <w:szCs w:val="20"/>
        </w:rPr>
      </w:pPr>
      <w:r w:rsidRPr="0051057C">
        <w:rPr>
          <w:rFonts w:ascii="Verdana" w:hAnsi="Verdana"/>
          <w:sz w:val="20"/>
          <w:szCs w:val="20"/>
        </w:rPr>
        <w:t>b. związane z nią sprawy konstrukcyjne;</w:t>
      </w:r>
    </w:p>
    <w:p w:rsidR="00512064" w:rsidRPr="0051057C" w:rsidRDefault="00512064" w:rsidP="00512064">
      <w:pPr>
        <w:widowControl w:val="0"/>
        <w:shd w:val="clear" w:color="auto" w:fill="FFFFFF"/>
        <w:tabs>
          <w:tab w:val="num" w:pos="709"/>
          <w:tab w:val="left" w:leader="dot" w:pos="8080"/>
        </w:tabs>
        <w:autoSpaceDE w:val="0"/>
        <w:autoSpaceDN w:val="0"/>
        <w:adjustRightInd w:val="0"/>
        <w:ind w:left="709"/>
        <w:jc w:val="both"/>
        <w:rPr>
          <w:rFonts w:ascii="Verdana" w:hAnsi="Verdana"/>
          <w:sz w:val="20"/>
          <w:szCs w:val="20"/>
        </w:rPr>
      </w:pPr>
      <w:r w:rsidRPr="0051057C">
        <w:rPr>
          <w:rFonts w:ascii="Verdana" w:hAnsi="Verdana"/>
          <w:sz w:val="20"/>
          <w:szCs w:val="20"/>
        </w:rPr>
        <w:t>c. zachowanie charakterystyki energetycznej budynku określonej w dokumentacji projektowej;</w:t>
      </w:r>
    </w:p>
    <w:p w:rsidR="00512064" w:rsidRPr="0051057C" w:rsidRDefault="00512064" w:rsidP="00512064">
      <w:pPr>
        <w:widowControl w:val="0"/>
        <w:shd w:val="clear" w:color="auto" w:fill="FFFFFF"/>
        <w:tabs>
          <w:tab w:val="num" w:pos="709"/>
          <w:tab w:val="left" w:leader="dot" w:pos="8080"/>
        </w:tabs>
        <w:autoSpaceDE w:val="0"/>
        <w:autoSpaceDN w:val="0"/>
        <w:adjustRightInd w:val="0"/>
        <w:ind w:left="709"/>
        <w:jc w:val="both"/>
        <w:rPr>
          <w:rFonts w:ascii="Verdana" w:hAnsi="Verdana"/>
          <w:sz w:val="20"/>
          <w:szCs w:val="20"/>
        </w:rPr>
      </w:pPr>
      <w:r w:rsidRPr="0051057C">
        <w:rPr>
          <w:rFonts w:ascii="Verdana" w:hAnsi="Verdana"/>
          <w:sz w:val="20"/>
          <w:szCs w:val="20"/>
        </w:rPr>
        <w:t>d. uwzględnienie wyglądu elewacji (niezakłócanie podziałów, itp.) – do ustalenia w ramach nadzoru autorskiego.</w:t>
      </w:r>
    </w:p>
    <w:p w:rsidR="00512064" w:rsidRPr="004F201F" w:rsidRDefault="00512064" w:rsidP="00FB2417">
      <w:pPr>
        <w:tabs>
          <w:tab w:val="left" w:pos="709"/>
        </w:tabs>
        <w:ind w:left="709"/>
        <w:rPr>
          <w:sz w:val="16"/>
          <w:szCs w:val="16"/>
        </w:rPr>
      </w:pPr>
    </w:p>
    <w:p w:rsidR="009D30CF" w:rsidRPr="002E6C9B" w:rsidRDefault="009D30CF" w:rsidP="001F02E8">
      <w:pPr>
        <w:pStyle w:val="Akapitzlist"/>
        <w:tabs>
          <w:tab w:val="left" w:pos="709"/>
        </w:tabs>
        <w:ind w:left="709"/>
        <w:jc w:val="both"/>
      </w:pPr>
      <w:r w:rsidRPr="009D30CF">
        <w:rPr>
          <w:rFonts w:ascii="Verdana" w:hAnsi="Verdana"/>
          <w:sz w:val="20"/>
          <w:szCs w:val="20"/>
        </w:rPr>
        <w:t>Wykonawca zobowiązany jest zrealizować zamówienie na zasadach i warunkach opisanych we wzorze umowy stanowiącym Tom II SIWZ.</w:t>
      </w:r>
    </w:p>
    <w:p w:rsidR="009D30CF" w:rsidRPr="009D30CF" w:rsidRDefault="009D30CF" w:rsidP="00FB2417">
      <w:pPr>
        <w:widowControl w:val="0"/>
        <w:tabs>
          <w:tab w:val="left" w:pos="709"/>
        </w:tabs>
        <w:suppressAutoHyphens/>
        <w:ind w:left="709"/>
        <w:jc w:val="both"/>
        <w:rPr>
          <w:rFonts w:ascii="Verdana" w:hAnsi="Verdana" w:cs="Tahoma"/>
          <w:bCs/>
          <w:sz w:val="20"/>
          <w:szCs w:val="20"/>
        </w:rPr>
      </w:pPr>
      <w:r w:rsidRPr="009D30CF">
        <w:rPr>
          <w:rFonts w:ascii="Verdana" w:hAnsi="Verdana" w:cs="Tahoma"/>
          <w:bCs/>
          <w:sz w:val="20"/>
          <w:szCs w:val="20"/>
        </w:rPr>
        <w:t xml:space="preserve">Oznaczenie przedmiotu zamówienie wg CPV: </w:t>
      </w:r>
    </w:p>
    <w:p w:rsidR="00A6238C" w:rsidRPr="00DE0121" w:rsidRDefault="00A6238C" w:rsidP="00A6238C">
      <w:pPr>
        <w:pStyle w:val="Akapitzlist"/>
        <w:spacing w:after="0"/>
        <w:jc w:val="both"/>
        <w:rPr>
          <w:rFonts w:ascii="Verdana" w:eastAsia="Times New Roman" w:hAnsi="Verdana"/>
          <w:sz w:val="20"/>
          <w:szCs w:val="20"/>
          <w:lang w:eastAsia="pl-PL"/>
        </w:rPr>
      </w:pPr>
      <w:r>
        <w:rPr>
          <w:rFonts w:ascii="Verdana" w:eastAsia="Times New Roman" w:hAnsi="Verdana"/>
          <w:sz w:val="20"/>
          <w:szCs w:val="20"/>
          <w:lang w:eastAsia="pl-PL"/>
        </w:rPr>
        <w:t>45212600-2 Roboty budowlane w zakresie pawilonów</w:t>
      </w:r>
    </w:p>
    <w:p w:rsidR="002E6C9B" w:rsidRPr="002E6C9B" w:rsidRDefault="002E6C9B" w:rsidP="00FB2417">
      <w:pPr>
        <w:pStyle w:val="Akapitzlist"/>
        <w:widowControl w:val="0"/>
        <w:tabs>
          <w:tab w:val="left" w:pos="709"/>
        </w:tabs>
        <w:suppressAutoHyphens/>
        <w:spacing w:after="0" w:line="240" w:lineRule="auto"/>
        <w:ind w:left="709" w:right="-569"/>
        <w:jc w:val="both"/>
        <w:rPr>
          <w:rFonts w:ascii="Verdana" w:eastAsia="Times New Roman" w:hAnsi="Verdana" w:cs="Tahoma"/>
          <w:bCs/>
          <w:sz w:val="16"/>
          <w:szCs w:val="16"/>
          <w:lang w:eastAsia="pl-PL"/>
        </w:rPr>
      </w:pPr>
    </w:p>
    <w:p w:rsidR="00944F33" w:rsidRPr="00A6238C" w:rsidRDefault="002E6C9B" w:rsidP="00B945FC">
      <w:pPr>
        <w:pStyle w:val="Akapitzlist"/>
        <w:widowControl w:val="0"/>
        <w:numPr>
          <w:ilvl w:val="0"/>
          <w:numId w:val="40"/>
        </w:numPr>
        <w:tabs>
          <w:tab w:val="left" w:pos="709"/>
        </w:tabs>
        <w:autoSpaceDE w:val="0"/>
        <w:autoSpaceDN w:val="0"/>
        <w:adjustRightInd w:val="0"/>
        <w:ind w:right="-83"/>
        <w:jc w:val="both"/>
        <w:rPr>
          <w:rFonts w:ascii="Verdana" w:hAnsi="Verdana" w:cs="Verdana"/>
          <w:sz w:val="20"/>
          <w:szCs w:val="20"/>
        </w:rPr>
      </w:pPr>
      <w:r w:rsidRPr="00A6238C">
        <w:rPr>
          <w:rFonts w:ascii="Verdana" w:hAnsi="Verdana" w:cs="Verdana"/>
          <w:sz w:val="20"/>
          <w:szCs w:val="20"/>
        </w:rPr>
        <w:t>Termin realizacji zamówienia: o</w:t>
      </w:r>
      <w:r w:rsidR="00944F33" w:rsidRPr="00A6238C">
        <w:rPr>
          <w:rFonts w:ascii="Verdana" w:hAnsi="Verdana" w:cs="Verdana"/>
          <w:sz w:val="20"/>
          <w:szCs w:val="20"/>
        </w:rPr>
        <w:t>d daty podpisania umowy do dn.:</w:t>
      </w:r>
    </w:p>
    <w:p w:rsidR="00A6238C" w:rsidRPr="003E7D2D" w:rsidRDefault="00A6238C" w:rsidP="00B945FC">
      <w:pPr>
        <w:pStyle w:val="Default"/>
        <w:numPr>
          <w:ilvl w:val="0"/>
          <w:numId w:val="42"/>
        </w:numPr>
        <w:spacing w:line="276" w:lineRule="auto"/>
        <w:jc w:val="both"/>
        <w:rPr>
          <w:rFonts w:cs="Times New Roman"/>
          <w:color w:val="auto"/>
          <w:sz w:val="20"/>
          <w:szCs w:val="20"/>
        </w:rPr>
      </w:pPr>
      <w:r>
        <w:rPr>
          <w:rFonts w:cs="Times New Roman"/>
          <w:color w:val="auto"/>
          <w:sz w:val="20"/>
          <w:szCs w:val="20"/>
        </w:rPr>
        <w:t xml:space="preserve">I etap </w:t>
      </w:r>
      <w:r w:rsidRPr="003E7D2D">
        <w:rPr>
          <w:rFonts w:cs="Times New Roman"/>
          <w:color w:val="auto"/>
          <w:sz w:val="20"/>
          <w:szCs w:val="20"/>
        </w:rPr>
        <w:t>obejmujący wykonanie robót budowlanych zgodnie z przedstaw</w:t>
      </w:r>
      <w:r>
        <w:rPr>
          <w:rFonts w:cs="Times New Roman"/>
          <w:color w:val="auto"/>
          <w:sz w:val="20"/>
          <w:szCs w:val="20"/>
        </w:rPr>
        <w:t>ionym harmonogramem – do dnia 15.11.2017</w:t>
      </w:r>
      <w:r w:rsidRPr="003E7D2D">
        <w:rPr>
          <w:rFonts w:cs="Times New Roman"/>
          <w:color w:val="auto"/>
          <w:sz w:val="20"/>
          <w:szCs w:val="20"/>
        </w:rPr>
        <w:t xml:space="preserve"> r.</w:t>
      </w:r>
    </w:p>
    <w:p w:rsidR="00A6238C" w:rsidRPr="003E7D2D" w:rsidRDefault="00A6238C" w:rsidP="00B945FC">
      <w:pPr>
        <w:pStyle w:val="Default"/>
        <w:numPr>
          <w:ilvl w:val="0"/>
          <w:numId w:val="42"/>
        </w:numPr>
        <w:spacing w:line="276" w:lineRule="auto"/>
        <w:jc w:val="both"/>
        <w:rPr>
          <w:rFonts w:cs="Times New Roman"/>
          <w:color w:val="auto"/>
          <w:sz w:val="20"/>
          <w:szCs w:val="20"/>
        </w:rPr>
      </w:pPr>
      <w:r w:rsidRPr="003E7D2D">
        <w:rPr>
          <w:rFonts w:cs="Times New Roman"/>
          <w:color w:val="auto"/>
          <w:sz w:val="20"/>
          <w:szCs w:val="20"/>
        </w:rPr>
        <w:t xml:space="preserve"> II etap obejmujący dostarczenie Zamawiającemu ostatecznej, bezwarunkowej Decyzji                    o pozwoleniu na użytkowanie</w:t>
      </w:r>
      <w:r>
        <w:rPr>
          <w:rFonts w:cs="Times New Roman"/>
          <w:color w:val="auto"/>
          <w:sz w:val="20"/>
          <w:szCs w:val="20"/>
        </w:rPr>
        <w:t xml:space="preserve"> obiektu – do dnia 15.12.2017 r.</w:t>
      </w:r>
    </w:p>
    <w:p w:rsidR="00A6238C" w:rsidRDefault="00A6238C" w:rsidP="00A6238C">
      <w:pPr>
        <w:widowControl w:val="0"/>
        <w:autoSpaceDE w:val="0"/>
        <w:autoSpaceDN w:val="0"/>
        <w:adjustRightInd w:val="0"/>
        <w:ind w:left="709" w:right="-83"/>
        <w:jc w:val="both"/>
        <w:rPr>
          <w:rFonts w:ascii="Verdana" w:hAnsi="Verdana" w:cs="Verdana"/>
          <w:sz w:val="20"/>
          <w:szCs w:val="20"/>
        </w:rPr>
      </w:pPr>
    </w:p>
    <w:p w:rsidR="00A6238C" w:rsidRPr="00385181" w:rsidRDefault="00A6238C" w:rsidP="00A6238C">
      <w:pPr>
        <w:widowControl w:val="0"/>
        <w:autoSpaceDE w:val="0"/>
        <w:autoSpaceDN w:val="0"/>
        <w:adjustRightInd w:val="0"/>
        <w:ind w:left="709" w:right="-83"/>
        <w:jc w:val="both"/>
        <w:rPr>
          <w:rFonts w:ascii="Verdana" w:hAnsi="Verdana" w:cs="Verdana"/>
          <w:b/>
          <w:sz w:val="20"/>
          <w:szCs w:val="20"/>
        </w:rPr>
      </w:pPr>
      <w:r w:rsidRPr="00385181">
        <w:rPr>
          <w:rFonts w:ascii="Verdana" w:hAnsi="Verdana" w:cs="Verdana"/>
          <w:b/>
          <w:sz w:val="20"/>
          <w:szCs w:val="20"/>
        </w:rPr>
        <w:t>Termin realizacji zamówienia stanowi kryterium oceny ofert.</w:t>
      </w:r>
    </w:p>
    <w:p w:rsidR="00785530" w:rsidRDefault="00785530" w:rsidP="00FB2417">
      <w:pPr>
        <w:tabs>
          <w:tab w:val="left" w:pos="709"/>
        </w:tabs>
        <w:autoSpaceDE w:val="0"/>
        <w:autoSpaceDN w:val="0"/>
        <w:adjustRightInd w:val="0"/>
        <w:ind w:left="709" w:hanging="11"/>
        <w:jc w:val="both"/>
        <w:rPr>
          <w:rFonts w:ascii="Verdana" w:hAnsi="Verdana" w:cs="Tahoma"/>
          <w:b/>
          <w:sz w:val="20"/>
          <w:szCs w:val="20"/>
        </w:rPr>
      </w:pPr>
    </w:p>
    <w:p w:rsidR="00435A7B" w:rsidRPr="00A6238C" w:rsidRDefault="00435A7B" w:rsidP="00B945FC">
      <w:pPr>
        <w:pStyle w:val="Akapitzlist"/>
        <w:numPr>
          <w:ilvl w:val="0"/>
          <w:numId w:val="40"/>
        </w:numPr>
        <w:autoSpaceDE w:val="0"/>
        <w:autoSpaceDN w:val="0"/>
        <w:adjustRightInd w:val="0"/>
        <w:ind w:left="709" w:hanging="709"/>
        <w:jc w:val="both"/>
        <w:rPr>
          <w:rFonts w:ascii="Verdana" w:hAnsi="Verdana" w:cs="Tahoma"/>
          <w:sz w:val="20"/>
          <w:szCs w:val="20"/>
        </w:rPr>
      </w:pPr>
      <w:r w:rsidRPr="00A6238C">
        <w:rPr>
          <w:rFonts w:ascii="Verdana" w:hAnsi="Verdana" w:cs="Tahoma"/>
          <w:sz w:val="20"/>
          <w:szCs w:val="20"/>
        </w:rPr>
        <w:t xml:space="preserve">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rsidR="00435A7B" w:rsidRPr="006E5641" w:rsidRDefault="00435A7B" w:rsidP="00435A7B">
      <w:pPr>
        <w:autoSpaceDE w:val="0"/>
        <w:autoSpaceDN w:val="0"/>
        <w:adjustRightInd w:val="0"/>
        <w:ind w:left="720" w:hanging="11"/>
        <w:jc w:val="both"/>
        <w:rPr>
          <w:rFonts w:ascii="Verdana" w:hAnsi="Verdana" w:cs="Tahoma"/>
          <w:sz w:val="20"/>
          <w:szCs w:val="20"/>
        </w:rPr>
      </w:pPr>
      <w:r w:rsidRPr="006E5641">
        <w:rPr>
          <w:rFonts w:ascii="Verdana" w:hAnsi="Verdana" w:cs="Tahoma"/>
          <w:sz w:val="20"/>
          <w:szCs w:val="20"/>
        </w:rPr>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Pr="006E5641">
        <w:rPr>
          <w:rFonts w:ascii="Verdana" w:hAnsi="Verdana" w:cs="Tahoma"/>
          <w:sz w:val="20"/>
          <w:szCs w:val="20"/>
        </w:rPr>
        <w:t>Pzp</w:t>
      </w:r>
      <w:proofErr w:type="spellEnd"/>
      <w:r w:rsidRPr="006E5641">
        <w:rPr>
          <w:rFonts w:ascii="Verdana" w:hAnsi="Verdana" w:cs="Tahoma"/>
          <w:sz w:val="20"/>
          <w:szCs w:val="20"/>
        </w:rPr>
        <w:t xml:space="preserve">, Zamawiający dopuszcza rozwiązania równoważne opisywanym, a wskazane powyżej odniesienia należy odczytywać z wyrazami „lub równoważne”. </w:t>
      </w:r>
    </w:p>
    <w:p w:rsidR="00435A7B" w:rsidRPr="006E5641" w:rsidRDefault="00435A7B" w:rsidP="00435A7B">
      <w:pPr>
        <w:autoSpaceDE w:val="0"/>
        <w:autoSpaceDN w:val="0"/>
        <w:adjustRightInd w:val="0"/>
        <w:ind w:left="720" w:hanging="11"/>
        <w:jc w:val="both"/>
        <w:rPr>
          <w:rFonts w:ascii="Verdana" w:hAnsi="Verdana" w:cs="Tahoma"/>
          <w:sz w:val="20"/>
          <w:szCs w:val="20"/>
        </w:rPr>
      </w:pPr>
      <w:r w:rsidRPr="006E5641">
        <w:rPr>
          <w:rFonts w:ascii="Verdana" w:hAnsi="Verdana" w:cs="Tahoma"/>
          <w:sz w:val="20"/>
          <w:szCs w:val="20"/>
        </w:rPr>
        <w:t>Wykonawca, który powołuje się na rozwiązania równoważne opisywanym przez Zamawiającego, jest obowiązany wykazać, że oferowane przez niego dostawy lub usługi spełniają wymagania określone przez Zamawiającego.</w:t>
      </w:r>
    </w:p>
    <w:p w:rsidR="00435A7B" w:rsidRPr="00F34466" w:rsidRDefault="00435A7B" w:rsidP="00435A7B">
      <w:pPr>
        <w:autoSpaceDE w:val="0"/>
        <w:autoSpaceDN w:val="0"/>
        <w:adjustRightInd w:val="0"/>
        <w:ind w:left="720" w:hanging="720"/>
        <w:jc w:val="both"/>
        <w:rPr>
          <w:rFonts w:ascii="Calibri" w:hAnsi="Calibri"/>
          <w:sz w:val="16"/>
          <w:szCs w:val="16"/>
        </w:rPr>
      </w:pPr>
    </w:p>
    <w:p w:rsidR="00785530" w:rsidRPr="00785530" w:rsidRDefault="00785530" w:rsidP="00B945FC">
      <w:pPr>
        <w:pStyle w:val="Akapitzlist"/>
        <w:numPr>
          <w:ilvl w:val="0"/>
          <w:numId w:val="40"/>
        </w:numPr>
        <w:autoSpaceDE w:val="0"/>
        <w:autoSpaceDN w:val="0"/>
        <w:adjustRightInd w:val="0"/>
        <w:ind w:left="709" w:firstLine="0"/>
        <w:jc w:val="both"/>
        <w:rPr>
          <w:rFonts w:ascii="Verdana" w:hAnsi="Verdana" w:cs="Tahoma"/>
          <w:sz w:val="20"/>
          <w:szCs w:val="20"/>
        </w:rPr>
      </w:pPr>
      <w:r w:rsidRPr="00785530">
        <w:rPr>
          <w:rFonts w:ascii="Verdana" w:hAnsi="Verdana" w:cs="Tahoma"/>
          <w:sz w:val="20"/>
          <w:szCs w:val="20"/>
        </w:rPr>
        <w:t xml:space="preserve">Realizacja zamówienia podlega prawu polskiemu, w tym w szczególności: ustawie z dnia 7 lipca 1994 r. Prawo budowlane (Dz. U. z 2016 r., poz. 290, z </w:t>
      </w:r>
      <w:proofErr w:type="spellStart"/>
      <w:r w:rsidRPr="00785530">
        <w:rPr>
          <w:rFonts w:ascii="Verdana" w:hAnsi="Verdana" w:cs="Tahoma"/>
          <w:sz w:val="20"/>
          <w:szCs w:val="20"/>
        </w:rPr>
        <w:t>późn</w:t>
      </w:r>
      <w:proofErr w:type="spellEnd"/>
      <w:r w:rsidRPr="00785530">
        <w:rPr>
          <w:rFonts w:ascii="Verdana" w:hAnsi="Verdana" w:cs="Tahoma"/>
          <w:sz w:val="20"/>
          <w:szCs w:val="20"/>
        </w:rPr>
        <w:t xml:space="preserve">. zm.), ustawie z 23 kwietnia 1964 r. Kodeks cywilny (Dz. U. z 2016 r., poz. 380) i ustawie z dnia 29 stycznia 2004 r. Prawo zamówień publicznych (Dz. U. z 2015 r., poz. 2164, z </w:t>
      </w:r>
      <w:proofErr w:type="spellStart"/>
      <w:r w:rsidRPr="00785530">
        <w:rPr>
          <w:rFonts w:ascii="Verdana" w:hAnsi="Verdana" w:cs="Tahoma"/>
          <w:sz w:val="20"/>
          <w:szCs w:val="20"/>
        </w:rPr>
        <w:t>późn</w:t>
      </w:r>
      <w:proofErr w:type="spellEnd"/>
      <w:r w:rsidRPr="00785530">
        <w:rPr>
          <w:rFonts w:ascii="Verdana" w:hAnsi="Verdana" w:cs="Tahoma"/>
          <w:sz w:val="20"/>
          <w:szCs w:val="20"/>
        </w:rPr>
        <w:t>. zm.).</w:t>
      </w:r>
    </w:p>
    <w:p w:rsidR="00785530" w:rsidRPr="006E5641" w:rsidRDefault="00785530" w:rsidP="00785530">
      <w:pPr>
        <w:autoSpaceDE w:val="0"/>
        <w:autoSpaceDN w:val="0"/>
        <w:adjustRightInd w:val="0"/>
        <w:ind w:left="720" w:hanging="720"/>
        <w:jc w:val="both"/>
        <w:rPr>
          <w:rFonts w:ascii="Verdana" w:hAnsi="Verdana" w:cs="Tahoma"/>
          <w:sz w:val="10"/>
          <w:szCs w:val="10"/>
        </w:rPr>
      </w:pPr>
    </w:p>
    <w:p w:rsidR="00785530" w:rsidRPr="00785530" w:rsidRDefault="00785530" w:rsidP="00B945FC">
      <w:pPr>
        <w:pStyle w:val="Akapitzlist"/>
        <w:numPr>
          <w:ilvl w:val="0"/>
          <w:numId w:val="40"/>
        </w:numPr>
        <w:ind w:left="709" w:firstLine="0"/>
        <w:jc w:val="both"/>
        <w:rPr>
          <w:rFonts w:ascii="Verdana" w:hAnsi="Verdana"/>
          <w:sz w:val="20"/>
          <w:szCs w:val="20"/>
        </w:rPr>
      </w:pPr>
      <w:r w:rsidRPr="00785530">
        <w:rPr>
          <w:rFonts w:ascii="Verdana" w:hAnsi="Verdana"/>
          <w:sz w:val="20"/>
          <w:szCs w:val="20"/>
        </w:rPr>
        <w:t>Zaleca się, aby Wykonawca dokonał wizji lokalnej w miejscu gdzie będą prowadzone roboty, w celu zapoznania się z terenem przyszłe</w:t>
      </w:r>
      <w:r w:rsidR="00944F33">
        <w:rPr>
          <w:rFonts w:ascii="Verdana" w:hAnsi="Verdana"/>
          <w:sz w:val="20"/>
          <w:szCs w:val="20"/>
        </w:rPr>
        <w:t xml:space="preserve">j budowy, systemem istniejącym </w:t>
      </w:r>
      <w:r w:rsidRPr="00785530">
        <w:rPr>
          <w:rFonts w:ascii="Verdana" w:hAnsi="Verdana"/>
          <w:sz w:val="20"/>
          <w:szCs w:val="20"/>
        </w:rPr>
        <w:t xml:space="preserve">i warunkami prac objętych przedmiotem zamówienia oraz zdobył wszelkie informacje, które  mogą okazać się niezbędne do prawidłowej wyceny wartości robót. Wyklucza się możliwość roszczeń Wykonawcy związanych z błędnym skalkulowaniem ceny lub pominięciem elementów niezbędnych do prawidłowego wykonania przedmiotu Umowy. Wizja lokalna przeprowadzona będzie na koszt Wykonawcy. Wycena powinna uwzględniać wszystkie koszty i czynności niezbędne do wykonania przedmiotu zamówienia zgodnie z prawem i najlepszą wiedzą techniczną.  </w:t>
      </w:r>
    </w:p>
    <w:p w:rsidR="00435A7B" w:rsidRPr="002E6C9B" w:rsidRDefault="00435A7B" w:rsidP="00FB2417">
      <w:pPr>
        <w:tabs>
          <w:tab w:val="left" w:pos="709"/>
        </w:tabs>
        <w:autoSpaceDE w:val="0"/>
        <w:autoSpaceDN w:val="0"/>
        <w:adjustRightInd w:val="0"/>
        <w:ind w:left="709" w:hanging="11"/>
        <w:jc w:val="both"/>
        <w:rPr>
          <w:rFonts w:ascii="Verdana" w:hAnsi="Verdana" w:cs="Tahoma"/>
          <w:b/>
          <w:sz w:val="20"/>
          <w:szCs w:val="20"/>
        </w:rPr>
      </w:pPr>
    </w:p>
    <w:sectPr w:rsidR="00435A7B" w:rsidRPr="002E6C9B" w:rsidSect="007605F7">
      <w:headerReference w:type="default" r:id="rId12"/>
      <w:footerReference w:type="even" r:id="rId13"/>
      <w:footerReference w:type="default" r:id="rId14"/>
      <w:pgSz w:w="11909" w:h="16834"/>
      <w:pgMar w:top="709" w:right="994" w:bottom="426" w:left="1134" w:header="709" w:footer="709"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544" w:rsidRDefault="00DE0544" w:rsidP="007E2749">
      <w:r>
        <w:separator/>
      </w:r>
    </w:p>
  </w:endnote>
  <w:endnote w:type="continuationSeparator" w:id="0">
    <w:p w:rsidR="00DE0544" w:rsidRDefault="00DE0544" w:rsidP="007E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PL Courier New">
    <w:altName w:val="Lucida Console"/>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Bold">
    <w:altName w:val="MS Mincho"/>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44" w:rsidRDefault="00DE0544" w:rsidP="00B011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rsidR="00DE0544" w:rsidRDefault="00DE0544" w:rsidP="00B011F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44" w:rsidRPr="00D87066" w:rsidRDefault="00DE0544" w:rsidP="00023FDA">
    <w:pPr>
      <w:pStyle w:val="Stopka"/>
      <w:pBdr>
        <w:top w:val="single" w:sz="4" w:space="1" w:color="D9D9D9"/>
      </w:pBdr>
      <w:jc w:val="right"/>
      <w:rPr>
        <w:rFonts w:ascii="Verdana" w:hAnsi="Verdana" w:cs="Verdana"/>
        <w:b/>
        <w:bCs/>
        <w:sz w:val="16"/>
        <w:szCs w:val="16"/>
      </w:rPr>
    </w:pPr>
    <w:r w:rsidRPr="00D87066">
      <w:rPr>
        <w:rFonts w:ascii="Verdana" w:hAnsi="Verdana" w:cs="Verdana"/>
        <w:sz w:val="16"/>
        <w:szCs w:val="16"/>
      </w:rPr>
      <w:fldChar w:fldCharType="begin"/>
    </w:r>
    <w:r w:rsidRPr="00D87066">
      <w:rPr>
        <w:rFonts w:ascii="Verdana" w:hAnsi="Verdana" w:cs="Verdana"/>
        <w:sz w:val="16"/>
        <w:szCs w:val="16"/>
      </w:rPr>
      <w:instrText>PAGE   \* MERGEFORMAT</w:instrText>
    </w:r>
    <w:r w:rsidRPr="00D87066">
      <w:rPr>
        <w:rFonts w:ascii="Verdana" w:hAnsi="Verdana" w:cs="Verdana"/>
        <w:sz w:val="16"/>
        <w:szCs w:val="16"/>
      </w:rPr>
      <w:fldChar w:fldCharType="separate"/>
    </w:r>
    <w:r w:rsidR="00724807" w:rsidRPr="00724807">
      <w:rPr>
        <w:rFonts w:ascii="Verdana" w:hAnsi="Verdana" w:cs="Verdana"/>
        <w:b/>
        <w:bCs/>
        <w:noProof/>
        <w:sz w:val="16"/>
        <w:szCs w:val="16"/>
      </w:rPr>
      <w:t>49</w:t>
    </w:r>
    <w:r w:rsidRPr="00D87066">
      <w:rPr>
        <w:rFonts w:ascii="Verdana" w:hAnsi="Verdana" w:cs="Verdana"/>
        <w:sz w:val="16"/>
        <w:szCs w:val="16"/>
      </w:rPr>
      <w:fldChar w:fldCharType="end"/>
    </w:r>
    <w:r w:rsidRPr="00D87066">
      <w:rPr>
        <w:rFonts w:ascii="Verdana" w:hAnsi="Verdana" w:cs="Verdana"/>
        <w:b/>
        <w:bCs/>
        <w:sz w:val="16"/>
        <w:szCs w:val="16"/>
      </w:rPr>
      <w:t xml:space="preserve"> | </w:t>
    </w:r>
    <w:r w:rsidRPr="00D87066">
      <w:rPr>
        <w:rFonts w:ascii="Verdana" w:hAnsi="Verdana" w:cs="Verdana"/>
        <w:color w:val="808080"/>
        <w:spacing w:val="60"/>
        <w:sz w:val="16"/>
        <w:szCs w:val="16"/>
      </w:rPr>
      <w:t>Strona</w:t>
    </w:r>
  </w:p>
  <w:p w:rsidR="00DE0544" w:rsidRDefault="00DE0544" w:rsidP="003976B1">
    <w:pPr>
      <w:pStyle w:val="Stopka"/>
      <w:jc w:val="center"/>
      <w:rPr>
        <w:rFonts w:asciiTheme="minorHAnsi" w:hAnsiTheme="minorHAnsi"/>
        <w:sz w:val="18"/>
        <w:szCs w:val="18"/>
      </w:rPr>
    </w:pPr>
    <w:r>
      <w:rPr>
        <w:rFonts w:asciiTheme="minorHAnsi" w:hAnsiTheme="minorHAnsi"/>
        <w:sz w:val="18"/>
        <w:szCs w:val="18"/>
      </w:rPr>
      <w:t>Ośrodek Kultury w Wieliszewie</w:t>
    </w:r>
  </w:p>
  <w:p w:rsidR="00DE0544" w:rsidRPr="00A77DFE" w:rsidRDefault="00DE0544" w:rsidP="003976B1">
    <w:pPr>
      <w:pStyle w:val="Stopka"/>
      <w:jc w:val="center"/>
      <w:rPr>
        <w:rFonts w:asciiTheme="minorHAnsi" w:hAnsiTheme="minorHAnsi"/>
        <w:sz w:val="18"/>
        <w:szCs w:val="18"/>
      </w:rPr>
    </w:pPr>
    <w:r>
      <w:rPr>
        <w:rFonts w:asciiTheme="minorHAnsi" w:hAnsiTheme="minorHAnsi"/>
        <w:sz w:val="18"/>
        <w:szCs w:val="18"/>
      </w:rPr>
      <w:t xml:space="preserve">Łajski, </w:t>
    </w:r>
    <w:r w:rsidRPr="00A77DFE">
      <w:rPr>
        <w:rFonts w:asciiTheme="minorHAnsi" w:hAnsiTheme="minorHAnsi"/>
        <w:sz w:val="18"/>
        <w:szCs w:val="18"/>
      </w:rPr>
      <w:t xml:space="preserve">ul. </w:t>
    </w:r>
    <w:r>
      <w:rPr>
        <w:rFonts w:asciiTheme="minorHAnsi" w:hAnsiTheme="minorHAnsi"/>
        <w:sz w:val="18"/>
        <w:szCs w:val="18"/>
      </w:rPr>
      <w:t>Stanisława Moniuszki 2, 05-119 Legionowo</w:t>
    </w:r>
  </w:p>
  <w:p w:rsidR="00DE0544" w:rsidRPr="003976B1" w:rsidRDefault="00DE0544" w:rsidP="003976B1">
    <w:pPr>
      <w:pStyle w:val="Stopka"/>
      <w:jc w:val="center"/>
      <w:rPr>
        <w:rFonts w:asciiTheme="minorHAnsi" w:hAnsiTheme="minorHAnsi"/>
        <w:sz w:val="18"/>
        <w:szCs w:val="18"/>
        <w:lang w:val="en-US"/>
      </w:rPr>
    </w:pPr>
    <w:r>
      <w:rPr>
        <w:rFonts w:asciiTheme="minorHAnsi" w:hAnsiTheme="minorHAnsi"/>
        <w:sz w:val="18"/>
        <w:szCs w:val="18"/>
        <w:lang w:val="en-US"/>
      </w:rPr>
      <w:t xml:space="preserve">tel. (22) 782 20 02; e-mail: </w:t>
    </w:r>
    <w:hyperlink r:id="rId1" w:history="1">
      <w:r w:rsidRPr="00446A14">
        <w:rPr>
          <w:rStyle w:val="Hipercze"/>
          <w:rFonts w:asciiTheme="minorHAnsi" w:hAnsiTheme="minorHAnsi"/>
          <w:sz w:val="18"/>
          <w:szCs w:val="18"/>
          <w:lang w:val="en-US"/>
        </w:rPr>
        <w:t>kultura@wieliszew.pl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544" w:rsidRDefault="00DE0544" w:rsidP="007E2749">
      <w:r>
        <w:separator/>
      </w:r>
    </w:p>
  </w:footnote>
  <w:footnote w:type="continuationSeparator" w:id="0">
    <w:p w:rsidR="00DE0544" w:rsidRDefault="00DE0544" w:rsidP="007E2749">
      <w:r>
        <w:continuationSeparator/>
      </w:r>
    </w:p>
  </w:footnote>
  <w:footnote w:id="1">
    <w:p w:rsidR="00DE0544" w:rsidRPr="00F278C7" w:rsidRDefault="00DE0544" w:rsidP="004F5B8D">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rsidR="00DE0544" w:rsidRPr="00F278C7" w:rsidRDefault="00DE0544" w:rsidP="005E3ED0">
      <w:pPr>
        <w:pStyle w:val="Akapitzlist"/>
        <w:numPr>
          <w:ilvl w:val="0"/>
          <w:numId w:val="28"/>
        </w:numPr>
        <w:spacing w:after="0" w:line="240" w:lineRule="auto"/>
        <w:contextualSpacing w:val="0"/>
        <w:jc w:val="both"/>
        <w:rPr>
          <w:rFonts w:ascii="Verdana" w:hAnsi="Verdana"/>
          <w:i/>
          <w:iCs/>
          <w:sz w:val="14"/>
          <w:szCs w:val="14"/>
        </w:rPr>
      </w:pPr>
      <w:r w:rsidRPr="00F278C7">
        <w:rPr>
          <w:rFonts w:ascii="Verdana" w:hAnsi="Verdana"/>
          <w:i/>
          <w:iCs/>
          <w:sz w:val="14"/>
          <w:szCs w:val="14"/>
        </w:rPr>
        <w:t>wewnątrzwspólnotowego nabycia towarów,</w:t>
      </w:r>
    </w:p>
    <w:p w:rsidR="00DE0544" w:rsidRPr="00F278C7" w:rsidRDefault="00DE0544" w:rsidP="005E3ED0">
      <w:pPr>
        <w:pStyle w:val="Akapitzlist"/>
        <w:numPr>
          <w:ilvl w:val="0"/>
          <w:numId w:val="28"/>
        </w:numPr>
        <w:spacing w:after="0" w:line="240" w:lineRule="auto"/>
        <w:contextualSpacing w:val="0"/>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rsidR="00DE0544" w:rsidRPr="00F278C7" w:rsidRDefault="00DE0544" w:rsidP="005E3ED0">
      <w:pPr>
        <w:pStyle w:val="Akapitzlist"/>
        <w:numPr>
          <w:ilvl w:val="0"/>
          <w:numId w:val="28"/>
        </w:numPr>
        <w:spacing w:after="0" w:line="240" w:lineRule="auto"/>
        <w:contextualSpacing w:val="0"/>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rsidR="00DE0544" w:rsidRDefault="00DE0544" w:rsidP="004F5B8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44" w:rsidRPr="00280A0B" w:rsidRDefault="00DE0544" w:rsidP="00043BE7">
    <w:pPr>
      <w:widowControl w:val="0"/>
      <w:tabs>
        <w:tab w:val="left" w:pos="0"/>
        <w:tab w:val="left" w:pos="601"/>
        <w:tab w:val="center" w:pos="4890"/>
      </w:tabs>
      <w:suppressAutoHyphens/>
      <w:jc w:val="center"/>
      <w:rPr>
        <w:rFonts w:ascii="Verdana" w:hAnsi="Verdana"/>
        <w:b/>
        <w:sz w:val="14"/>
        <w:szCs w:val="14"/>
      </w:rPr>
    </w:pPr>
    <w:r>
      <w:rPr>
        <w:rFonts w:ascii="Verdana" w:hAnsi="Verdana"/>
        <w:b/>
        <w:sz w:val="14"/>
        <w:szCs w:val="14"/>
      </w:rPr>
      <w:t>„Budowa budynku użyteczności publicznej – pawilonu wraz z niezbędną infrastrukturą techniczną w Olszewnicy Nowej”</w:t>
    </w:r>
  </w:p>
  <w:p w:rsidR="00DE0544" w:rsidRPr="00B5484F" w:rsidRDefault="00DE0544" w:rsidP="00B5484F">
    <w:pPr>
      <w:widowControl w:val="0"/>
      <w:tabs>
        <w:tab w:val="left" w:pos="0"/>
      </w:tabs>
      <w:suppressAutoHyphens/>
      <w:jc w:val="center"/>
      <w:rPr>
        <w:rFonts w:ascii="Verdana" w:hAnsi="Verdana"/>
        <w:b/>
        <w:sz w:val="14"/>
        <w:szCs w:val="14"/>
      </w:rPr>
    </w:pPr>
    <w:r>
      <w:rPr>
        <w:rFonts w:ascii="Verdana" w:hAnsi="Verdana"/>
        <w:b/>
        <w:sz w:val="14"/>
        <w:szCs w:val="14"/>
      </w:rPr>
      <w:t>Nr postępowania: OKW.ZP.2.2017</w:t>
    </w:r>
  </w:p>
  <w:p w:rsidR="00DE0544" w:rsidRPr="00483265" w:rsidRDefault="00DE0544" w:rsidP="00023FDA">
    <w:pPr>
      <w:ind w:right="256"/>
      <w:jc w:val="center"/>
      <w:rPr>
        <w:rFonts w:ascii="Verdana" w:hAnsi="Verdana"/>
        <w:b/>
        <w:sz w:val="6"/>
        <w:szCs w:val="6"/>
      </w:rPr>
    </w:pPr>
  </w:p>
  <w:p w:rsidR="00DE0544" w:rsidRPr="00483265" w:rsidRDefault="00DE0544">
    <w:pPr>
      <w:pStyle w:val="Nagwek"/>
      <w:rPr>
        <w:sz w:val="10"/>
        <w:szCs w:val="10"/>
      </w:rPr>
    </w:pPr>
    <w:r>
      <w:rPr>
        <w:noProof/>
        <w:sz w:val="10"/>
        <w:szCs w:val="10"/>
      </w:rPr>
      <mc:AlternateContent>
        <mc:Choice Requires="wps">
          <w:drawing>
            <wp:anchor distT="0" distB="0" distL="114300" distR="114300" simplePos="0" relativeHeight="251658752" behindDoc="0" locked="0" layoutInCell="1" allowOverlap="1">
              <wp:simplePos x="0" y="0"/>
              <wp:positionH relativeFrom="column">
                <wp:posOffset>99059</wp:posOffset>
              </wp:positionH>
              <wp:positionV relativeFrom="paragraph">
                <wp:posOffset>30480</wp:posOffset>
              </wp:positionV>
              <wp:extent cx="6010275" cy="9525"/>
              <wp:effectExtent l="0" t="0" r="28575" b="28575"/>
              <wp:wrapNone/>
              <wp:docPr id="1" name="Łącznik prosty 1"/>
              <wp:cNvGraphicFramePr/>
              <a:graphic xmlns:a="http://schemas.openxmlformats.org/drawingml/2006/main">
                <a:graphicData uri="http://schemas.microsoft.com/office/word/2010/wordprocessingShape">
                  <wps:wsp>
                    <wps:cNvCnPr/>
                    <wps:spPr>
                      <a:xfrm flipV="1">
                        <a:off x="0" y="0"/>
                        <a:ext cx="60102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0779AC" id="Łącznik prosty 1"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7.8pt,2.4pt" to="481.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12E7526"/>
    <w:lvl w:ilvl="0">
      <w:start w:val="1"/>
      <w:numFmt w:val="bullet"/>
      <w:pStyle w:val="Listapunktowana"/>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A484A10"/>
    <w:lvl w:ilvl="0">
      <w:start w:val="1"/>
      <w:numFmt w:val="bullet"/>
      <w:pStyle w:val="Listapunktowana4"/>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A927B46"/>
    <w:lvl w:ilvl="0">
      <w:start w:val="1"/>
      <w:numFmt w:val="bullet"/>
      <w:pStyle w:val="Listapunktowana3"/>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D562ED6"/>
    <w:lvl w:ilvl="0">
      <w:start w:val="1"/>
      <w:numFmt w:val="bullet"/>
      <w:pStyle w:val="Listapunktowana2"/>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name w:val="WW8Num1"/>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lowerLetter"/>
      <w:lvlText w:val="%2."/>
      <w:lvlJc w:val="left"/>
      <w:pPr>
        <w:tabs>
          <w:tab w:val="num" w:pos="0"/>
        </w:tabs>
        <w:ind w:left="1080" w:hanging="360"/>
      </w:pPr>
      <w:rPr>
        <w:rFonts w:ascii="Calibri" w:hAnsi="Calibri" w:cs="Calibri"/>
        <w:b w:val="0"/>
      </w:r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15:restartNumberingAfterBreak="0">
    <w:nsid w:val="00000002"/>
    <w:multiLevelType w:val="multilevel"/>
    <w:tmpl w:val="D5189FCC"/>
    <w:lvl w:ilvl="0">
      <w:start w:val="1"/>
      <w:numFmt w:val="decimal"/>
      <w:lvlText w:val="%1."/>
      <w:lvlJc w:val="left"/>
      <w:pPr>
        <w:tabs>
          <w:tab w:val="num" w:pos="0"/>
        </w:tabs>
        <w:ind w:left="720" w:hanging="360"/>
      </w:pPr>
      <w:rPr>
        <w:b/>
      </w:rPr>
    </w:lvl>
    <w:lvl w:ilvl="1">
      <w:start w:val="2"/>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multilevel"/>
    <w:tmpl w:val="FFFC091E"/>
    <w:name w:val="WW8Num3"/>
    <w:lvl w:ilvl="0">
      <w:start w:val="1"/>
      <w:numFmt w:val="lowerLetter"/>
      <w:lvlText w:val="%1)"/>
      <w:lvlJc w:val="left"/>
      <w:pPr>
        <w:tabs>
          <w:tab w:val="num" w:pos="180"/>
        </w:tabs>
        <w:ind w:left="180" w:hanging="180"/>
      </w:pPr>
      <w:rPr>
        <w:rFonts w:ascii="Verdana" w:eastAsia="Times New Roman" w:hAnsi="Verdana" w:cs="Arial"/>
      </w:rPr>
    </w:lvl>
    <w:lvl w:ilvl="1">
      <w:start w:val="1"/>
      <w:numFmt w:val="decimal"/>
      <w:lvlText w:val="%2)"/>
      <w:lvlJc w:val="left"/>
      <w:pPr>
        <w:tabs>
          <w:tab w:val="num" w:pos="1440"/>
        </w:tabs>
        <w:ind w:left="1440" w:hanging="360"/>
      </w:pPr>
    </w:lvl>
    <w:lvl w:ilvl="2">
      <w:start w:val="1"/>
      <w:numFmt w:val="decimal"/>
      <w:lvlText w:val="3.4.%3"/>
      <w:lvlJc w:val="left"/>
      <w:pPr>
        <w:tabs>
          <w:tab w:val="num" w:pos="2160"/>
        </w:tabs>
        <w:ind w:left="2160" w:hanging="180"/>
      </w:pPr>
      <w:rPr>
        <w:rFonts w:ascii="Cambria" w:hAnsi="Cambria"/>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mbria" w:eastAsia="Times New Roman" w:hAnsi="Cambria" w:cs="Calibri"/>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8"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9"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10"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1"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2" w15:restartNumberingAfterBreak="0">
    <w:nsid w:val="0000000C"/>
    <w:multiLevelType w:val="singleLevel"/>
    <w:tmpl w:val="0000000C"/>
    <w:name w:val="WW8Num12"/>
    <w:lvl w:ilvl="0">
      <w:start w:val="1"/>
      <w:numFmt w:val="decimal"/>
      <w:lvlText w:val="%1)"/>
      <w:lvlJc w:val="left"/>
      <w:pPr>
        <w:tabs>
          <w:tab w:val="num" w:pos="0"/>
        </w:tabs>
        <w:ind w:left="1440" w:hanging="360"/>
      </w:pPr>
    </w:lvl>
  </w:abstractNum>
  <w:abstractNum w:abstractNumId="13" w15:restartNumberingAfterBreak="0">
    <w:nsid w:val="00000010"/>
    <w:multiLevelType w:val="multilevel"/>
    <w:tmpl w:val="52F26612"/>
    <w:name w:val="WW8Num16"/>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000B56A3"/>
    <w:multiLevelType w:val="hybridMultilevel"/>
    <w:tmpl w:val="8D52F396"/>
    <w:lvl w:ilvl="0" w:tplc="BF8AC954">
      <w:start w:val="1"/>
      <w:numFmt w:val="decimal"/>
      <w:lvlText w:val="%1)"/>
      <w:lvlJc w:val="left"/>
      <w:pPr>
        <w:ind w:left="1080" w:hanging="360"/>
      </w:pPr>
      <w:rPr>
        <w:rFonts w:hint="default"/>
      </w:rPr>
    </w:lvl>
    <w:lvl w:ilvl="1" w:tplc="3F5ACEF8" w:tentative="1">
      <w:start w:val="1"/>
      <w:numFmt w:val="lowerLetter"/>
      <w:lvlText w:val="%2."/>
      <w:lvlJc w:val="left"/>
      <w:pPr>
        <w:ind w:left="1800" w:hanging="360"/>
      </w:pPr>
    </w:lvl>
    <w:lvl w:ilvl="2" w:tplc="82A43830" w:tentative="1">
      <w:start w:val="1"/>
      <w:numFmt w:val="lowerRoman"/>
      <w:lvlText w:val="%3."/>
      <w:lvlJc w:val="right"/>
      <w:pPr>
        <w:ind w:left="2520" w:hanging="180"/>
      </w:pPr>
    </w:lvl>
    <w:lvl w:ilvl="3" w:tplc="D7E4CA98" w:tentative="1">
      <w:start w:val="1"/>
      <w:numFmt w:val="decimal"/>
      <w:lvlText w:val="%4."/>
      <w:lvlJc w:val="left"/>
      <w:pPr>
        <w:ind w:left="3240" w:hanging="360"/>
      </w:pPr>
    </w:lvl>
    <w:lvl w:ilvl="4" w:tplc="CBEEFF52" w:tentative="1">
      <w:start w:val="1"/>
      <w:numFmt w:val="lowerLetter"/>
      <w:lvlText w:val="%5."/>
      <w:lvlJc w:val="left"/>
      <w:pPr>
        <w:ind w:left="3960" w:hanging="360"/>
      </w:pPr>
    </w:lvl>
    <w:lvl w:ilvl="5" w:tplc="A32411B6" w:tentative="1">
      <w:start w:val="1"/>
      <w:numFmt w:val="lowerRoman"/>
      <w:lvlText w:val="%6."/>
      <w:lvlJc w:val="right"/>
      <w:pPr>
        <w:ind w:left="4680" w:hanging="180"/>
      </w:pPr>
    </w:lvl>
    <w:lvl w:ilvl="6" w:tplc="F588003E" w:tentative="1">
      <w:start w:val="1"/>
      <w:numFmt w:val="decimal"/>
      <w:lvlText w:val="%7."/>
      <w:lvlJc w:val="left"/>
      <w:pPr>
        <w:ind w:left="5400" w:hanging="360"/>
      </w:pPr>
    </w:lvl>
    <w:lvl w:ilvl="7" w:tplc="B11CEF50" w:tentative="1">
      <w:start w:val="1"/>
      <w:numFmt w:val="lowerLetter"/>
      <w:lvlText w:val="%8."/>
      <w:lvlJc w:val="left"/>
      <w:pPr>
        <w:ind w:left="6120" w:hanging="360"/>
      </w:pPr>
    </w:lvl>
    <w:lvl w:ilvl="8" w:tplc="6860BA62" w:tentative="1">
      <w:start w:val="1"/>
      <w:numFmt w:val="lowerRoman"/>
      <w:lvlText w:val="%9."/>
      <w:lvlJc w:val="right"/>
      <w:pPr>
        <w:ind w:left="6840" w:hanging="180"/>
      </w:pPr>
    </w:lvl>
  </w:abstractNum>
  <w:abstractNum w:abstractNumId="15" w15:restartNumberingAfterBreak="0">
    <w:nsid w:val="00D233D5"/>
    <w:multiLevelType w:val="multilevel"/>
    <w:tmpl w:val="237E1E3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37720FA"/>
    <w:multiLevelType w:val="hybridMultilevel"/>
    <w:tmpl w:val="1D440A14"/>
    <w:lvl w:ilvl="0" w:tplc="04150011">
      <w:start w:val="1"/>
      <w:numFmt w:val="decimal"/>
      <w:lvlText w:val="%1)"/>
      <w:lvlJc w:val="left"/>
      <w:pPr>
        <w:ind w:left="1286" w:hanging="43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06BD3CA6"/>
    <w:multiLevelType w:val="hybridMultilevel"/>
    <w:tmpl w:val="E83A8F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08D44C5E"/>
    <w:multiLevelType w:val="multilevel"/>
    <w:tmpl w:val="BED0CE52"/>
    <w:lvl w:ilvl="0">
      <w:start w:val="7"/>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0AA475B1"/>
    <w:multiLevelType w:val="hybridMultilevel"/>
    <w:tmpl w:val="1C3A2CA2"/>
    <w:lvl w:ilvl="0" w:tplc="04150017">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E10372F"/>
    <w:multiLevelType w:val="hybridMultilevel"/>
    <w:tmpl w:val="1C3A2CA2"/>
    <w:lvl w:ilvl="0" w:tplc="04150017">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E2B46CB"/>
    <w:multiLevelType w:val="hybridMultilevel"/>
    <w:tmpl w:val="4DD09E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E93722"/>
    <w:multiLevelType w:val="hybridMultilevel"/>
    <w:tmpl w:val="6CCE8E14"/>
    <w:lvl w:ilvl="0" w:tplc="04150017">
      <w:start w:val="1"/>
      <w:numFmt w:val="lowerLetter"/>
      <w:lvlText w:val="%1)"/>
      <w:lvlJc w:val="left"/>
      <w:pPr>
        <w:ind w:left="1035" w:hanging="405"/>
      </w:pPr>
      <w:rPr>
        <w:rFonts w:hint="default"/>
      </w:rPr>
    </w:lvl>
    <w:lvl w:ilvl="1" w:tplc="04150003" w:tentative="1">
      <w:start w:val="1"/>
      <w:numFmt w:val="lowerLetter"/>
      <w:lvlText w:val="%2."/>
      <w:lvlJc w:val="left"/>
      <w:pPr>
        <w:ind w:left="1710" w:hanging="360"/>
      </w:pPr>
    </w:lvl>
    <w:lvl w:ilvl="2" w:tplc="04150005" w:tentative="1">
      <w:start w:val="1"/>
      <w:numFmt w:val="lowerRoman"/>
      <w:lvlText w:val="%3."/>
      <w:lvlJc w:val="right"/>
      <w:pPr>
        <w:ind w:left="2430" w:hanging="180"/>
      </w:pPr>
    </w:lvl>
    <w:lvl w:ilvl="3" w:tplc="04150001" w:tentative="1">
      <w:start w:val="1"/>
      <w:numFmt w:val="decimal"/>
      <w:lvlText w:val="%4."/>
      <w:lvlJc w:val="left"/>
      <w:pPr>
        <w:ind w:left="3150" w:hanging="360"/>
      </w:pPr>
    </w:lvl>
    <w:lvl w:ilvl="4" w:tplc="04150003" w:tentative="1">
      <w:start w:val="1"/>
      <w:numFmt w:val="lowerLetter"/>
      <w:lvlText w:val="%5."/>
      <w:lvlJc w:val="left"/>
      <w:pPr>
        <w:ind w:left="3870" w:hanging="360"/>
      </w:pPr>
    </w:lvl>
    <w:lvl w:ilvl="5" w:tplc="04150005" w:tentative="1">
      <w:start w:val="1"/>
      <w:numFmt w:val="lowerRoman"/>
      <w:lvlText w:val="%6."/>
      <w:lvlJc w:val="right"/>
      <w:pPr>
        <w:ind w:left="4590" w:hanging="180"/>
      </w:pPr>
    </w:lvl>
    <w:lvl w:ilvl="6" w:tplc="04150001" w:tentative="1">
      <w:start w:val="1"/>
      <w:numFmt w:val="decimal"/>
      <w:lvlText w:val="%7."/>
      <w:lvlJc w:val="left"/>
      <w:pPr>
        <w:ind w:left="5310" w:hanging="360"/>
      </w:pPr>
    </w:lvl>
    <w:lvl w:ilvl="7" w:tplc="04150003" w:tentative="1">
      <w:start w:val="1"/>
      <w:numFmt w:val="lowerLetter"/>
      <w:lvlText w:val="%8."/>
      <w:lvlJc w:val="left"/>
      <w:pPr>
        <w:ind w:left="6030" w:hanging="360"/>
      </w:pPr>
    </w:lvl>
    <w:lvl w:ilvl="8" w:tplc="04150005" w:tentative="1">
      <w:start w:val="1"/>
      <w:numFmt w:val="lowerRoman"/>
      <w:lvlText w:val="%9."/>
      <w:lvlJc w:val="right"/>
      <w:pPr>
        <w:ind w:left="6750" w:hanging="180"/>
      </w:pPr>
    </w:lvl>
  </w:abstractNum>
  <w:abstractNum w:abstractNumId="23" w15:restartNumberingAfterBreak="0">
    <w:nsid w:val="0EEF229A"/>
    <w:multiLevelType w:val="hybridMultilevel"/>
    <w:tmpl w:val="3BAA6B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00C54CA"/>
    <w:multiLevelType w:val="hybridMultilevel"/>
    <w:tmpl w:val="44E0DA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505F0F"/>
    <w:multiLevelType w:val="hybridMultilevel"/>
    <w:tmpl w:val="F3D60256"/>
    <w:lvl w:ilvl="0" w:tplc="CA385788">
      <w:start w:val="1"/>
      <w:numFmt w:val="lowerLetter"/>
      <w:lvlText w:val="%1)"/>
      <w:lvlJc w:val="left"/>
      <w:pPr>
        <w:ind w:left="1063" w:hanging="360"/>
      </w:pPr>
      <w:rPr>
        <w:rFonts w:hint="default"/>
      </w:r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26" w15:restartNumberingAfterBreak="0">
    <w:nsid w:val="14635A34"/>
    <w:multiLevelType w:val="hybridMultilevel"/>
    <w:tmpl w:val="9EC0CC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D5217D"/>
    <w:multiLevelType w:val="hybridMultilevel"/>
    <w:tmpl w:val="500EAF58"/>
    <w:lvl w:ilvl="0" w:tplc="0415000F">
      <w:start w:val="1"/>
      <w:numFmt w:val="decimal"/>
      <w:lvlText w:val="%1."/>
      <w:lvlJc w:val="left"/>
      <w:pPr>
        <w:ind w:left="1428" w:hanging="360"/>
      </w:pPr>
    </w:lvl>
    <w:lvl w:ilvl="1" w:tplc="0415000F">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185236BA"/>
    <w:multiLevelType w:val="hybridMultilevel"/>
    <w:tmpl w:val="99D869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1B653057"/>
    <w:multiLevelType w:val="hybridMultilevel"/>
    <w:tmpl w:val="F582344C"/>
    <w:lvl w:ilvl="0" w:tplc="0415000F">
      <w:start w:val="1"/>
      <w:numFmt w:val="lowerLetter"/>
      <w:lvlText w:val="%1)"/>
      <w:lvlJc w:val="left"/>
      <w:pPr>
        <w:tabs>
          <w:tab w:val="num" w:pos="1069"/>
        </w:tabs>
        <w:ind w:left="1069" w:hanging="360"/>
      </w:pPr>
      <w:rPr>
        <w:rFonts w:hint="default"/>
      </w:rPr>
    </w:lvl>
    <w:lvl w:ilvl="1" w:tplc="04150019">
      <w:start w:val="5"/>
      <w:numFmt w:val="decimal"/>
      <w:lvlText w:val="%2."/>
      <w:lvlJc w:val="left"/>
      <w:pPr>
        <w:tabs>
          <w:tab w:val="num" w:pos="1789"/>
        </w:tabs>
        <w:ind w:left="1789" w:hanging="360"/>
      </w:pPr>
      <w:rPr>
        <w:rFonts w:hint="default"/>
        <w:b/>
      </w:rPr>
    </w:lvl>
    <w:lvl w:ilvl="2" w:tplc="0415001B">
      <w:start w:val="1"/>
      <w:numFmt w:val="decimal"/>
      <w:lvlText w:val="%3)"/>
      <w:lvlJc w:val="left"/>
      <w:pPr>
        <w:ind w:left="2689" w:hanging="360"/>
      </w:pPr>
      <w:rPr>
        <w:rFonts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0" w15:restartNumberingAfterBreak="0">
    <w:nsid w:val="1D2713D4"/>
    <w:multiLevelType w:val="hybridMultilevel"/>
    <w:tmpl w:val="D332D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582DE7"/>
    <w:multiLevelType w:val="hybridMultilevel"/>
    <w:tmpl w:val="B7F83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4B3B16"/>
    <w:multiLevelType w:val="hybridMultilevel"/>
    <w:tmpl w:val="D536F6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CB6774"/>
    <w:multiLevelType w:val="hybridMultilevel"/>
    <w:tmpl w:val="1C3A2CA2"/>
    <w:lvl w:ilvl="0" w:tplc="04150017">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70F3193"/>
    <w:multiLevelType w:val="hybridMultilevel"/>
    <w:tmpl w:val="C152F50E"/>
    <w:lvl w:ilvl="0" w:tplc="4CEC6630">
      <w:start w:val="1"/>
      <w:numFmt w:val="bullet"/>
      <w:lvlText w:val=""/>
      <w:lvlJc w:val="left"/>
      <w:pPr>
        <w:ind w:left="1425" w:hanging="360"/>
      </w:pPr>
      <w:rPr>
        <w:rFonts w:ascii="Symbol" w:hAnsi="Symbol" w:hint="default"/>
      </w:rPr>
    </w:lvl>
    <w:lvl w:ilvl="1" w:tplc="A93AA846" w:tentative="1">
      <w:start w:val="1"/>
      <w:numFmt w:val="bullet"/>
      <w:lvlText w:val="o"/>
      <w:lvlJc w:val="left"/>
      <w:pPr>
        <w:ind w:left="2145" w:hanging="360"/>
      </w:pPr>
      <w:rPr>
        <w:rFonts w:ascii="Courier New" w:hAnsi="Courier New" w:cs="Courier New" w:hint="default"/>
      </w:rPr>
    </w:lvl>
    <w:lvl w:ilvl="2" w:tplc="2D241E3E" w:tentative="1">
      <w:start w:val="1"/>
      <w:numFmt w:val="bullet"/>
      <w:lvlText w:val=""/>
      <w:lvlJc w:val="left"/>
      <w:pPr>
        <w:ind w:left="2865" w:hanging="360"/>
      </w:pPr>
      <w:rPr>
        <w:rFonts w:ascii="Wingdings" w:hAnsi="Wingdings" w:hint="default"/>
      </w:rPr>
    </w:lvl>
    <w:lvl w:ilvl="3" w:tplc="BC5EDF38" w:tentative="1">
      <w:start w:val="1"/>
      <w:numFmt w:val="bullet"/>
      <w:lvlText w:val=""/>
      <w:lvlJc w:val="left"/>
      <w:pPr>
        <w:ind w:left="3585" w:hanging="360"/>
      </w:pPr>
      <w:rPr>
        <w:rFonts w:ascii="Symbol" w:hAnsi="Symbol" w:hint="default"/>
      </w:rPr>
    </w:lvl>
    <w:lvl w:ilvl="4" w:tplc="2AD0B62A" w:tentative="1">
      <w:start w:val="1"/>
      <w:numFmt w:val="bullet"/>
      <w:lvlText w:val="o"/>
      <w:lvlJc w:val="left"/>
      <w:pPr>
        <w:ind w:left="4305" w:hanging="360"/>
      </w:pPr>
      <w:rPr>
        <w:rFonts w:ascii="Courier New" w:hAnsi="Courier New" w:cs="Courier New" w:hint="default"/>
      </w:rPr>
    </w:lvl>
    <w:lvl w:ilvl="5" w:tplc="20BA05E6" w:tentative="1">
      <w:start w:val="1"/>
      <w:numFmt w:val="bullet"/>
      <w:lvlText w:val=""/>
      <w:lvlJc w:val="left"/>
      <w:pPr>
        <w:ind w:left="5025" w:hanging="360"/>
      </w:pPr>
      <w:rPr>
        <w:rFonts w:ascii="Wingdings" w:hAnsi="Wingdings" w:hint="default"/>
      </w:rPr>
    </w:lvl>
    <w:lvl w:ilvl="6" w:tplc="8C3441A8" w:tentative="1">
      <w:start w:val="1"/>
      <w:numFmt w:val="bullet"/>
      <w:lvlText w:val=""/>
      <w:lvlJc w:val="left"/>
      <w:pPr>
        <w:ind w:left="5745" w:hanging="360"/>
      </w:pPr>
      <w:rPr>
        <w:rFonts w:ascii="Symbol" w:hAnsi="Symbol" w:hint="default"/>
      </w:rPr>
    </w:lvl>
    <w:lvl w:ilvl="7" w:tplc="1ACA1F9C" w:tentative="1">
      <w:start w:val="1"/>
      <w:numFmt w:val="bullet"/>
      <w:lvlText w:val="o"/>
      <w:lvlJc w:val="left"/>
      <w:pPr>
        <w:ind w:left="6465" w:hanging="360"/>
      </w:pPr>
      <w:rPr>
        <w:rFonts w:ascii="Courier New" w:hAnsi="Courier New" w:cs="Courier New" w:hint="default"/>
      </w:rPr>
    </w:lvl>
    <w:lvl w:ilvl="8" w:tplc="0AD02240" w:tentative="1">
      <w:start w:val="1"/>
      <w:numFmt w:val="bullet"/>
      <w:lvlText w:val=""/>
      <w:lvlJc w:val="left"/>
      <w:pPr>
        <w:ind w:left="7185" w:hanging="360"/>
      </w:pPr>
      <w:rPr>
        <w:rFonts w:ascii="Wingdings" w:hAnsi="Wingdings" w:hint="default"/>
      </w:rPr>
    </w:lvl>
  </w:abstractNum>
  <w:abstractNum w:abstractNumId="35" w15:restartNumberingAfterBreak="0">
    <w:nsid w:val="27C8583E"/>
    <w:multiLevelType w:val="hybridMultilevel"/>
    <w:tmpl w:val="E8CA342E"/>
    <w:lvl w:ilvl="0" w:tplc="A54E3980">
      <w:start w:val="1"/>
      <w:numFmt w:val="decimal"/>
      <w:lvlText w:val="%1."/>
      <w:lvlJc w:val="left"/>
      <w:pPr>
        <w:tabs>
          <w:tab w:val="num" w:pos="927"/>
        </w:tabs>
        <w:ind w:left="927" w:hanging="360"/>
      </w:pPr>
      <w:rPr>
        <w:rFonts w:cs="Times New Roman"/>
      </w:rPr>
    </w:lvl>
    <w:lvl w:ilvl="1" w:tplc="04150003">
      <w:start w:val="1"/>
      <w:numFmt w:val="bullet"/>
      <w:lvlText w:val="-"/>
      <w:lvlJc w:val="left"/>
      <w:pPr>
        <w:tabs>
          <w:tab w:val="num" w:pos="1571"/>
        </w:tabs>
        <w:ind w:left="1571" w:hanging="284"/>
      </w:pPr>
      <w:rPr>
        <w:rFonts w:ascii="Symbol" w:hAnsi="Symbol" w:hint="default"/>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36" w15:restartNumberingAfterBreak="0">
    <w:nsid w:val="2921101F"/>
    <w:multiLevelType w:val="hybridMultilevel"/>
    <w:tmpl w:val="4DD09E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A90641"/>
    <w:multiLevelType w:val="multilevel"/>
    <w:tmpl w:val="17D0CE60"/>
    <w:lvl w:ilvl="0">
      <w:start w:val="1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2A011488"/>
    <w:multiLevelType w:val="hybridMultilevel"/>
    <w:tmpl w:val="E90632FE"/>
    <w:lvl w:ilvl="0" w:tplc="0C28B34E">
      <w:start w:val="1"/>
      <w:numFmt w:val="decimal"/>
      <w:lvlText w:val="%1)"/>
      <w:lvlJc w:val="left"/>
      <w:pPr>
        <w:ind w:left="720" w:hanging="360"/>
      </w:pPr>
      <w:rPr>
        <w:rFonts w:hint="default"/>
      </w:rPr>
    </w:lvl>
    <w:lvl w:ilvl="1" w:tplc="2960C4BA" w:tentative="1">
      <w:start w:val="1"/>
      <w:numFmt w:val="lowerLetter"/>
      <w:lvlText w:val="%2."/>
      <w:lvlJc w:val="left"/>
      <w:pPr>
        <w:ind w:left="1440" w:hanging="360"/>
      </w:pPr>
    </w:lvl>
    <w:lvl w:ilvl="2" w:tplc="916AFFEE" w:tentative="1">
      <w:start w:val="1"/>
      <w:numFmt w:val="lowerRoman"/>
      <w:lvlText w:val="%3."/>
      <w:lvlJc w:val="right"/>
      <w:pPr>
        <w:ind w:left="2160" w:hanging="180"/>
      </w:pPr>
    </w:lvl>
    <w:lvl w:ilvl="3" w:tplc="1BE8035C" w:tentative="1">
      <w:start w:val="1"/>
      <w:numFmt w:val="decimal"/>
      <w:lvlText w:val="%4."/>
      <w:lvlJc w:val="left"/>
      <w:pPr>
        <w:ind w:left="2880" w:hanging="360"/>
      </w:pPr>
    </w:lvl>
    <w:lvl w:ilvl="4" w:tplc="4868242C" w:tentative="1">
      <w:start w:val="1"/>
      <w:numFmt w:val="lowerLetter"/>
      <w:lvlText w:val="%5."/>
      <w:lvlJc w:val="left"/>
      <w:pPr>
        <w:ind w:left="3600" w:hanging="360"/>
      </w:pPr>
    </w:lvl>
    <w:lvl w:ilvl="5" w:tplc="026C26E0" w:tentative="1">
      <w:start w:val="1"/>
      <w:numFmt w:val="lowerRoman"/>
      <w:lvlText w:val="%6."/>
      <w:lvlJc w:val="right"/>
      <w:pPr>
        <w:ind w:left="4320" w:hanging="180"/>
      </w:pPr>
    </w:lvl>
    <w:lvl w:ilvl="6" w:tplc="AC62A5C0" w:tentative="1">
      <w:start w:val="1"/>
      <w:numFmt w:val="decimal"/>
      <w:lvlText w:val="%7."/>
      <w:lvlJc w:val="left"/>
      <w:pPr>
        <w:ind w:left="5040" w:hanging="360"/>
      </w:pPr>
    </w:lvl>
    <w:lvl w:ilvl="7" w:tplc="3A3C8A30" w:tentative="1">
      <w:start w:val="1"/>
      <w:numFmt w:val="lowerLetter"/>
      <w:lvlText w:val="%8."/>
      <w:lvlJc w:val="left"/>
      <w:pPr>
        <w:ind w:left="5760" w:hanging="360"/>
      </w:pPr>
    </w:lvl>
    <w:lvl w:ilvl="8" w:tplc="D3CCBD40" w:tentative="1">
      <w:start w:val="1"/>
      <w:numFmt w:val="lowerRoman"/>
      <w:lvlText w:val="%9."/>
      <w:lvlJc w:val="right"/>
      <w:pPr>
        <w:ind w:left="6480" w:hanging="180"/>
      </w:pPr>
    </w:lvl>
  </w:abstractNum>
  <w:abstractNum w:abstractNumId="39" w15:restartNumberingAfterBreak="0">
    <w:nsid w:val="2B272826"/>
    <w:multiLevelType w:val="hybridMultilevel"/>
    <w:tmpl w:val="874C14A2"/>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8C4EFD"/>
    <w:multiLevelType w:val="hybridMultilevel"/>
    <w:tmpl w:val="1C3A2CA2"/>
    <w:lvl w:ilvl="0" w:tplc="04150017">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B8E1693"/>
    <w:multiLevelType w:val="hybridMultilevel"/>
    <w:tmpl w:val="834436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C173366"/>
    <w:multiLevelType w:val="hybridMultilevel"/>
    <w:tmpl w:val="1C3A2CA2"/>
    <w:lvl w:ilvl="0" w:tplc="04150017">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EAF24CC"/>
    <w:multiLevelType w:val="multilevel"/>
    <w:tmpl w:val="C8748C4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31D0363E"/>
    <w:multiLevelType w:val="hybridMultilevel"/>
    <w:tmpl w:val="401CC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C81CE4"/>
    <w:multiLevelType w:val="multilevel"/>
    <w:tmpl w:val="2280CE18"/>
    <w:lvl w:ilvl="0">
      <w:start w:val="15"/>
      <w:numFmt w:val="decimal"/>
      <w:lvlText w:val="%1."/>
      <w:lvlJc w:val="left"/>
      <w:pPr>
        <w:ind w:left="510" w:hanging="51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7615478"/>
    <w:multiLevelType w:val="hybridMultilevel"/>
    <w:tmpl w:val="AFE6823C"/>
    <w:lvl w:ilvl="0" w:tplc="0415000F">
      <w:start w:val="1"/>
      <w:numFmt w:val="bullet"/>
      <w:lvlText w:val=""/>
      <w:lvlJc w:val="left"/>
      <w:pPr>
        <w:ind w:left="108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397E4F72"/>
    <w:multiLevelType w:val="multilevel"/>
    <w:tmpl w:val="96C8F12A"/>
    <w:lvl w:ilvl="0">
      <w:start w:val="18"/>
      <w:numFmt w:val="decimal"/>
      <w:lvlText w:val="%1."/>
      <w:lvlJc w:val="left"/>
      <w:pPr>
        <w:ind w:left="510" w:hanging="510"/>
      </w:pPr>
      <w:rPr>
        <w:rFonts w:hint="default"/>
        <w:b/>
      </w:rPr>
    </w:lvl>
    <w:lvl w:ilvl="1">
      <w:start w:val="2"/>
      <w:numFmt w:val="decimal"/>
      <w:lvlText w:val="%1.%2."/>
      <w:lvlJc w:val="left"/>
      <w:pPr>
        <w:ind w:left="1429" w:hanging="720"/>
      </w:pPr>
      <w:rPr>
        <w:rFonts w:hint="default"/>
        <w:b w:val="0"/>
      </w:rPr>
    </w:lvl>
    <w:lvl w:ilvl="2">
      <w:start w:val="1"/>
      <w:numFmt w:val="decimal"/>
      <w:lvlText w:val="%1.%2.%3."/>
      <w:lvlJc w:val="left"/>
      <w:pPr>
        <w:ind w:left="2498" w:hanging="108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5345" w:hanging="180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8192" w:hanging="2520"/>
      </w:pPr>
      <w:rPr>
        <w:rFonts w:hint="default"/>
        <w:b w:val="0"/>
      </w:rPr>
    </w:lvl>
  </w:abstractNum>
  <w:abstractNum w:abstractNumId="48" w15:restartNumberingAfterBreak="0">
    <w:nsid w:val="39B93296"/>
    <w:multiLevelType w:val="multilevel"/>
    <w:tmpl w:val="BCBE606A"/>
    <w:lvl w:ilvl="0">
      <w:start w:val="19"/>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9" w15:restartNumberingAfterBreak="0">
    <w:nsid w:val="3F3230AC"/>
    <w:multiLevelType w:val="hybridMultilevel"/>
    <w:tmpl w:val="04E86F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3F94605B"/>
    <w:multiLevelType w:val="hybridMultilevel"/>
    <w:tmpl w:val="9C3074DC"/>
    <w:lvl w:ilvl="0" w:tplc="04150011">
      <w:start w:val="1"/>
      <w:numFmt w:val="bullet"/>
      <w:lvlText w:val=""/>
      <w:lvlJc w:val="left"/>
      <w:pPr>
        <w:ind w:left="720" w:hanging="360"/>
      </w:pPr>
      <w:rPr>
        <w:rFonts w:ascii="Symbol" w:hAnsi="Symbol" w:hint="default"/>
        <w:sz w:val="20"/>
        <w:szCs w:val="20"/>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51" w15:restartNumberingAfterBreak="0">
    <w:nsid w:val="42B31CB6"/>
    <w:multiLevelType w:val="hybridMultilevel"/>
    <w:tmpl w:val="8F227F88"/>
    <w:lvl w:ilvl="0" w:tplc="DB68A4FE">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2" w15:restartNumberingAfterBreak="0">
    <w:nsid w:val="442B64F2"/>
    <w:multiLevelType w:val="hybridMultilevel"/>
    <w:tmpl w:val="C608BF38"/>
    <w:lvl w:ilvl="0" w:tplc="52609FB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45744603"/>
    <w:multiLevelType w:val="hybridMultilevel"/>
    <w:tmpl w:val="6254D06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45AB7D2B"/>
    <w:multiLevelType w:val="multilevel"/>
    <w:tmpl w:val="1B8E609E"/>
    <w:lvl w:ilvl="0">
      <w:start w:val="1"/>
      <w:numFmt w:val="decimal"/>
      <w:lvlText w:val="%1."/>
      <w:lvlJc w:val="left"/>
      <w:pPr>
        <w:tabs>
          <w:tab w:val="num" w:pos="360"/>
        </w:tabs>
        <w:ind w:left="360" w:hanging="360"/>
      </w:pPr>
      <w:rPr>
        <w:rFonts w:cs="Times New Roman" w:hint="default"/>
      </w:rPr>
    </w:lvl>
    <w:lvl w:ilvl="1">
      <w:start w:val="1"/>
      <w:numFmt w:val="decimal"/>
      <w:pStyle w:val="Indeks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15:restartNumberingAfterBreak="0">
    <w:nsid w:val="464E58EF"/>
    <w:multiLevelType w:val="hybridMultilevel"/>
    <w:tmpl w:val="4DD09E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AE4C1F"/>
    <w:multiLevelType w:val="singleLevel"/>
    <w:tmpl w:val="E7BA8C38"/>
    <w:lvl w:ilvl="0">
      <w:start w:val="1"/>
      <w:numFmt w:val="decimal"/>
      <w:pStyle w:val="Norma"/>
      <w:lvlText w:val="[%1]"/>
      <w:lvlJc w:val="left"/>
      <w:pPr>
        <w:tabs>
          <w:tab w:val="num" w:pos="567"/>
        </w:tabs>
        <w:ind w:left="567" w:hanging="567"/>
      </w:pPr>
      <w:rPr>
        <w:rFonts w:cs="Times New Roman"/>
      </w:rPr>
    </w:lvl>
  </w:abstractNum>
  <w:abstractNum w:abstractNumId="57" w15:restartNumberingAfterBreak="0">
    <w:nsid w:val="49E238AA"/>
    <w:multiLevelType w:val="multilevel"/>
    <w:tmpl w:val="AF968A72"/>
    <w:lvl w:ilvl="0">
      <w:start w:val="6"/>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8" w15:restartNumberingAfterBreak="0">
    <w:nsid w:val="4AA023ED"/>
    <w:multiLevelType w:val="multilevel"/>
    <w:tmpl w:val="6C36EAEA"/>
    <w:lvl w:ilvl="0">
      <w:start w:val="9"/>
      <w:numFmt w:val="decimal"/>
      <w:lvlText w:val="%1"/>
      <w:lvlJc w:val="left"/>
      <w:pPr>
        <w:tabs>
          <w:tab w:val="num" w:pos="360"/>
        </w:tabs>
        <w:ind w:left="360" w:hanging="360"/>
      </w:pPr>
      <w:rPr>
        <w:rFonts w:cs="Times New Roman" w:hint="default"/>
        <w:b/>
      </w:rPr>
    </w:lvl>
    <w:lvl w:ilvl="1">
      <w:start w:val="1"/>
      <w:numFmt w:val="decimal"/>
      <w:pStyle w:val="Listapunktowana5"/>
      <w:lvlText w:val="%1.%2"/>
      <w:lvlJc w:val="left"/>
      <w:pPr>
        <w:tabs>
          <w:tab w:val="num" w:pos="1428"/>
        </w:tabs>
        <w:ind w:left="1428" w:hanging="360"/>
      </w:pPr>
      <w:rPr>
        <w:rFonts w:cs="Times New Roman" w:hint="default"/>
        <w:b/>
      </w:rPr>
    </w:lvl>
    <w:lvl w:ilvl="2">
      <w:start w:val="1"/>
      <w:numFmt w:val="decimal"/>
      <w:lvlText w:val="%1.%2.%3"/>
      <w:lvlJc w:val="left"/>
      <w:pPr>
        <w:tabs>
          <w:tab w:val="num" w:pos="2856"/>
        </w:tabs>
        <w:ind w:left="2856" w:hanging="720"/>
      </w:pPr>
      <w:rPr>
        <w:rFonts w:cs="Times New Roman" w:hint="default"/>
        <w:b/>
      </w:rPr>
    </w:lvl>
    <w:lvl w:ilvl="3">
      <w:start w:val="1"/>
      <w:numFmt w:val="decimal"/>
      <w:lvlText w:val="%1.%2.%3.%4"/>
      <w:lvlJc w:val="left"/>
      <w:pPr>
        <w:tabs>
          <w:tab w:val="num" w:pos="3924"/>
        </w:tabs>
        <w:ind w:left="3924" w:hanging="720"/>
      </w:pPr>
      <w:rPr>
        <w:rFonts w:cs="Times New Roman" w:hint="default"/>
        <w:b/>
      </w:rPr>
    </w:lvl>
    <w:lvl w:ilvl="4">
      <w:start w:val="1"/>
      <w:numFmt w:val="decimal"/>
      <w:lvlText w:val="%1.%2.%3.%4.%5"/>
      <w:lvlJc w:val="left"/>
      <w:pPr>
        <w:tabs>
          <w:tab w:val="num" w:pos="5352"/>
        </w:tabs>
        <w:ind w:left="5352" w:hanging="1080"/>
      </w:pPr>
      <w:rPr>
        <w:rFonts w:cs="Times New Roman" w:hint="default"/>
        <w:b/>
      </w:rPr>
    </w:lvl>
    <w:lvl w:ilvl="5">
      <w:start w:val="1"/>
      <w:numFmt w:val="decimal"/>
      <w:lvlText w:val="%1.%2.%3.%4.%5.%6"/>
      <w:lvlJc w:val="left"/>
      <w:pPr>
        <w:tabs>
          <w:tab w:val="num" w:pos="6420"/>
        </w:tabs>
        <w:ind w:left="6420" w:hanging="1080"/>
      </w:pPr>
      <w:rPr>
        <w:rFonts w:cs="Times New Roman" w:hint="default"/>
        <w:b/>
      </w:rPr>
    </w:lvl>
    <w:lvl w:ilvl="6">
      <w:start w:val="1"/>
      <w:numFmt w:val="decimal"/>
      <w:lvlText w:val="%1.%2.%3.%4.%5.%6.%7"/>
      <w:lvlJc w:val="left"/>
      <w:pPr>
        <w:tabs>
          <w:tab w:val="num" w:pos="7848"/>
        </w:tabs>
        <w:ind w:left="7848" w:hanging="1440"/>
      </w:pPr>
      <w:rPr>
        <w:rFonts w:cs="Times New Roman" w:hint="default"/>
        <w:b/>
      </w:rPr>
    </w:lvl>
    <w:lvl w:ilvl="7">
      <w:start w:val="1"/>
      <w:numFmt w:val="decimal"/>
      <w:lvlText w:val="%1.%2.%3.%4.%5.%6.%7.%8"/>
      <w:lvlJc w:val="left"/>
      <w:pPr>
        <w:tabs>
          <w:tab w:val="num" w:pos="8916"/>
        </w:tabs>
        <w:ind w:left="8916" w:hanging="1440"/>
      </w:pPr>
      <w:rPr>
        <w:rFonts w:cs="Times New Roman" w:hint="default"/>
        <w:b/>
      </w:rPr>
    </w:lvl>
    <w:lvl w:ilvl="8">
      <w:start w:val="1"/>
      <w:numFmt w:val="decimal"/>
      <w:lvlText w:val="%1.%2.%3.%4.%5.%6.%7.%8.%9"/>
      <w:lvlJc w:val="left"/>
      <w:pPr>
        <w:tabs>
          <w:tab w:val="num" w:pos="10344"/>
        </w:tabs>
        <w:ind w:left="10344" w:hanging="1800"/>
      </w:pPr>
      <w:rPr>
        <w:rFonts w:cs="Times New Roman" w:hint="default"/>
        <w:b/>
      </w:rPr>
    </w:lvl>
  </w:abstractNum>
  <w:abstractNum w:abstractNumId="59" w15:restartNumberingAfterBreak="0">
    <w:nsid w:val="4AAB383C"/>
    <w:multiLevelType w:val="hybridMultilevel"/>
    <w:tmpl w:val="1C3A2CA2"/>
    <w:lvl w:ilvl="0" w:tplc="04150017">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B1F17DE"/>
    <w:multiLevelType w:val="hybridMultilevel"/>
    <w:tmpl w:val="CCFEB1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6F0271"/>
    <w:multiLevelType w:val="hybridMultilevel"/>
    <w:tmpl w:val="0C00B80A"/>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62" w15:restartNumberingAfterBreak="0">
    <w:nsid w:val="4E030304"/>
    <w:multiLevelType w:val="multilevel"/>
    <w:tmpl w:val="B1940D9C"/>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E1D73D8"/>
    <w:multiLevelType w:val="hybridMultilevel"/>
    <w:tmpl w:val="12163E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CC1EAE"/>
    <w:multiLevelType w:val="multilevel"/>
    <w:tmpl w:val="4CE2CF7E"/>
    <w:lvl w:ilvl="0">
      <w:start w:val="17"/>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4F5A01B7"/>
    <w:multiLevelType w:val="multilevel"/>
    <w:tmpl w:val="09D0E5F6"/>
    <w:lvl w:ilvl="0">
      <w:start w:val="13"/>
      <w:numFmt w:val="decimal"/>
      <w:lvlText w:val="%1."/>
      <w:lvlJc w:val="left"/>
      <w:pPr>
        <w:ind w:left="510" w:hanging="51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6" w15:restartNumberingAfterBreak="0">
    <w:nsid w:val="4F635F3B"/>
    <w:multiLevelType w:val="hybridMultilevel"/>
    <w:tmpl w:val="ED44EE86"/>
    <w:lvl w:ilvl="0" w:tplc="C9FA2CC2">
      <w:start w:val="1"/>
      <w:numFmt w:val="decimal"/>
      <w:lvlText w:val="%1)"/>
      <w:lvlJc w:val="left"/>
      <w:pPr>
        <w:ind w:left="1065" w:hanging="360"/>
      </w:pPr>
      <w:rPr>
        <w:rFonts w:hint="default"/>
      </w:rPr>
    </w:lvl>
    <w:lvl w:ilvl="1" w:tplc="5DF01A30" w:tentative="1">
      <w:start w:val="1"/>
      <w:numFmt w:val="lowerLetter"/>
      <w:lvlText w:val="%2."/>
      <w:lvlJc w:val="left"/>
      <w:pPr>
        <w:ind w:left="1785" w:hanging="360"/>
      </w:pPr>
    </w:lvl>
    <w:lvl w:ilvl="2" w:tplc="2DE2A80A" w:tentative="1">
      <w:start w:val="1"/>
      <w:numFmt w:val="lowerRoman"/>
      <w:lvlText w:val="%3."/>
      <w:lvlJc w:val="right"/>
      <w:pPr>
        <w:ind w:left="2505" w:hanging="180"/>
      </w:pPr>
    </w:lvl>
    <w:lvl w:ilvl="3" w:tplc="0FBAD90A" w:tentative="1">
      <w:start w:val="1"/>
      <w:numFmt w:val="decimal"/>
      <w:lvlText w:val="%4."/>
      <w:lvlJc w:val="left"/>
      <w:pPr>
        <w:ind w:left="3225" w:hanging="360"/>
      </w:pPr>
    </w:lvl>
    <w:lvl w:ilvl="4" w:tplc="CCA2FDF2" w:tentative="1">
      <w:start w:val="1"/>
      <w:numFmt w:val="lowerLetter"/>
      <w:lvlText w:val="%5."/>
      <w:lvlJc w:val="left"/>
      <w:pPr>
        <w:ind w:left="3945" w:hanging="360"/>
      </w:pPr>
    </w:lvl>
    <w:lvl w:ilvl="5" w:tplc="E51E6BD6" w:tentative="1">
      <w:start w:val="1"/>
      <w:numFmt w:val="lowerRoman"/>
      <w:lvlText w:val="%6."/>
      <w:lvlJc w:val="right"/>
      <w:pPr>
        <w:ind w:left="4665" w:hanging="180"/>
      </w:pPr>
    </w:lvl>
    <w:lvl w:ilvl="6" w:tplc="8506B798" w:tentative="1">
      <w:start w:val="1"/>
      <w:numFmt w:val="decimal"/>
      <w:lvlText w:val="%7."/>
      <w:lvlJc w:val="left"/>
      <w:pPr>
        <w:ind w:left="5385" w:hanging="360"/>
      </w:pPr>
    </w:lvl>
    <w:lvl w:ilvl="7" w:tplc="CA36344C" w:tentative="1">
      <w:start w:val="1"/>
      <w:numFmt w:val="lowerLetter"/>
      <w:lvlText w:val="%8."/>
      <w:lvlJc w:val="left"/>
      <w:pPr>
        <w:ind w:left="6105" w:hanging="360"/>
      </w:pPr>
    </w:lvl>
    <w:lvl w:ilvl="8" w:tplc="A3E04A54" w:tentative="1">
      <w:start w:val="1"/>
      <w:numFmt w:val="lowerRoman"/>
      <w:lvlText w:val="%9."/>
      <w:lvlJc w:val="right"/>
      <w:pPr>
        <w:ind w:left="6825" w:hanging="180"/>
      </w:pPr>
    </w:lvl>
  </w:abstractNum>
  <w:abstractNum w:abstractNumId="67" w15:restartNumberingAfterBreak="0">
    <w:nsid w:val="4FE9717E"/>
    <w:multiLevelType w:val="hybridMultilevel"/>
    <w:tmpl w:val="6002B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E03D5F"/>
    <w:multiLevelType w:val="hybridMultilevel"/>
    <w:tmpl w:val="67F81230"/>
    <w:lvl w:ilvl="0" w:tplc="16C62F64">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541437E7"/>
    <w:multiLevelType w:val="multilevel"/>
    <w:tmpl w:val="9F96C756"/>
    <w:lvl w:ilvl="0">
      <w:start w:val="6"/>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0" w15:restartNumberingAfterBreak="0">
    <w:nsid w:val="55C65453"/>
    <w:multiLevelType w:val="hybridMultilevel"/>
    <w:tmpl w:val="B64E48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F43B65"/>
    <w:multiLevelType w:val="hybridMultilevel"/>
    <w:tmpl w:val="93B4FA74"/>
    <w:lvl w:ilvl="0" w:tplc="4322BA60">
      <w:start w:val="1"/>
      <w:numFmt w:val="bullet"/>
      <w:lvlText w:val=""/>
      <w:lvlJc w:val="left"/>
      <w:pPr>
        <w:ind w:left="720" w:hanging="360"/>
      </w:pPr>
      <w:rPr>
        <w:rFonts w:ascii="Symbol" w:hAnsi="Symbol" w:hint="default"/>
      </w:rPr>
    </w:lvl>
    <w:lvl w:ilvl="1" w:tplc="A356A206">
      <w:start w:val="1"/>
      <w:numFmt w:val="bullet"/>
      <w:lvlText w:val="o"/>
      <w:lvlJc w:val="left"/>
      <w:pPr>
        <w:ind w:left="1440" w:hanging="360"/>
      </w:pPr>
      <w:rPr>
        <w:rFonts w:ascii="Courier New" w:hAnsi="Courier New" w:cs="Courier New" w:hint="default"/>
      </w:rPr>
    </w:lvl>
    <w:lvl w:ilvl="2" w:tplc="70607F76">
      <w:start w:val="1"/>
      <w:numFmt w:val="bullet"/>
      <w:lvlText w:val=""/>
      <w:lvlJc w:val="left"/>
      <w:pPr>
        <w:ind w:left="2160" w:hanging="360"/>
      </w:pPr>
      <w:rPr>
        <w:rFonts w:ascii="Wingdings" w:hAnsi="Wingdings" w:hint="default"/>
      </w:rPr>
    </w:lvl>
    <w:lvl w:ilvl="3" w:tplc="43FCA0EC" w:tentative="1">
      <w:start w:val="1"/>
      <w:numFmt w:val="bullet"/>
      <w:lvlText w:val=""/>
      <w:lvlJc w:val="left"/>
      <w:pPr>
        <w:ind w:left="2880" w:hanging="360"/>
      </w:pPr>
      <w:rPr>
        <w:rFonts w:ascii="Symbol" w:hAnsi="Symbol" w:hint="default"/>
      </w:rPr>
    </w:lvl>
    <w:lvl w:ilvl="4" w:tplc="EA600712" w:tentative="1">
      <w:start w:val="1"/>
      <w:numFmt w:val="bullet"/>
      <w:lvlText w:val="o"/>
      <w:lvlJc w:val="left"/>
      <w:pPr>
        <w:ind w:left="3600" w:hanging="360"/>
      </w:pPr>
      <w:rPr>
        <w:rFonts w:ascii="Courier New" w:hAnsi="Courier New" w:cs="Courier New" w:hint="default"/>
      </w:rPr>
    </w:lvl>
    <w:lvl w:ilvl="5" w:tplc="ADC845CC" w:tentative="1">
      <w:start w:val="1"/>
      <w:numFmt w:val="bullet"/>
      <w:lvlText w:val=""/>
      <w:lvlJc w:val="left"/>
      <w:pPr>
        <w:ind w:left="4320" w:hanging="360"/>
      </w:pPr>
      <w:rPr>
        <w:rFonts w:ascii="Wingdings" w:hAnsi="Wingdings" w:hint="default"/>
      </w:rPr>
    </w:lvl>
    <w:lvl w:ilvl="6" w:tplc="1B328CD4" w:tentative="1">
      <w:start w:val="1"/>
      <w:numFmt w:val="bullet"/>
      <w:lvlText w:val=""/>
      <w:lvlJc w:val="left"/>
      <w:pPr>
        <w:ind w:left="5040" w:hanging="360"/>
      </w:pPr>
      <w:rPr>
        <w:rFonts w:ascii="Symbol" w:hAnsi="Symbol" w:hint="default"/>
      </w:rPr>
    </w:lvl>
    <w:lvl w:ilvl="7" w:tplc="1B7E004E" w:tentative="1">
      <w:start w:val="1"/>
      <w:numFmt w:val="bullet"/>
      <w:lvlText w:val="o"/>
      <w:lvlJc w:val="left"/>
      <w:pPr>
        <w:ind w:left="5760" w:hanging="360"/>
      </w:pPr>
      <w:rPr>
        <w:rFonts w:ascii="Courier New" w:hAnsi="Courier New" w:cs="Courier New" w:hint="default"/>
      </w:rPr>
    </w:lvl>
    <w:lvl w:ilvl="8" w:tplc="F062A768" w:tentative="1">
      <w:start w:val="1"/>
      <w:numFmt w:val="bullet"/>
      <w:lvlText w:val=""/>
      <w:lvlJc w:val="left"/>
      <w:pPr>
        <w:ind w:left="6480" w:hanging="360"/>
      </w:pPr>
      <w:rPr>
        <w:rFonts w:ascii="Wingdings" w:hAnsi="Wingdings" w:hint="default"/>
      </w:rPr>
    </w:lvl>
  </w:abstractNum>
  <w:abstractNum w:abstractNumId="72" w15:restartNumberingAfterBreak="0">
    <w:nsid w:val="595848D8"/>
    <w:multiLevelType w:val="hybridMultilevel"/>
    <w:tmpl w:val="C3869AE4"/>
    <w:lvl w:ilvl="0" w:tplc="11343782">
      <w:start w:val="1"/>
      <w:numFmt w:val="decimal"/>
      <w:lvlText w:val="%1)"/>
      <w:lvlJc w:val="left"/>
      <w:pPr>
        <w:ind w:left="2586" w:hanging="360"/>
      </w:pPr>
      <w:rPr>
        <w:rFonts w:hint="default"/>
      </w:r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73" w15:restartNumberingAfterBreak="0">
    <w:nsid w:val="59B377DB"/>
    <w:multiLevelType w:val="hybridMultilevel"/>
    <w:tmpl w:val="B4F82FB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5C097D6D"/>
    <w:multiLevelType w:val="hybridMultilevel"/>
    <w:tmpl w:val="4DD09E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DCC1FA1"/>
    <w:multiLevelType w:val="hybridMultilevel"/>
    <w:tmpl w:val="4DD09E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44917C0"/>
    <w:multiLevelType w:val="hybridMultilevel"/>
    <w:tmpl w:val="DFA8C080"/>
    <w:lvl w:ilvl="0" w:tplc="E7066868">
      <w:start w:val="1"/>
      <w:numFmt w:val="lowerLetter"/>
      <w:lvlText w:val="%1)"/>
      <w:lvlJc w:val="left"/>
      <w:pPr>
        <w:ind w:left="1065" w:hanging="360"/>
      </w:pPr>
      <w:rPr>
        <w:rFonts w:hint="default"/>
      </w:rPr>
    </w:lvl>
    <w:lvl w:ilvl="1" w:tplc="F5BE2060" w:tentative="1">
      <w:start w:val="1"/>
      <w:numFmt w:val="lowerLetter"/>
      <w:lvlText w:val="%2."/>
      <w:lvlJc w:val="left"/>
      <w:pPr>
        <w:ind w:left="1785" w:hanging="360"/>
      </w:pPr>
    </w:lvl>
    <w:lvl w:ilvl="2" w:tplc="74127102" w:tentative="1">
      <w:start w:val="1"/>
      <w:numFmt w:val="lowerRoman"/>
      <w:lvlText w:val="%3."/>
      <w:lvlJc w:val="right"/>
      <w:pPr>
        <w:ind w:left="2505" w:hanging="180"/>
      </w:pPr>
    </w:lvl>
    <w:lvl w:ilvl="3" w:tplc="D6E4A746" w:tentative="1">
      <w:start w:val="1"/>
      <w:numFmt w:val="decimal"/>
      <w:lvlText w:val="%4."/>
      <w:lvlJc w:val="left"/>
      <w:pPr>
        <w:ind w:left="3225" w:hanging="360"/>
      </w:pPr>
    </w:lvl>
    <w:lvl w:ilvl="4" w:tplc="DC843D2C" w:tentative="1">
      <w:start w:val="1"/>
      <w:numFmt w:val="lowerLetter"/>
      <w:lvlText w:val="%5."/>
      <w:lvlJc w:val="left"/>
      <w:pPr>
        <w:ind w:left="3945" w:hanging="360"/>
      </w:pPr>
    </w:lvl>
    <w:lvl w:ilvl="5" w:tplc="37BA30E6" w:tentative="1">
      <w:start w:val="1"/>
      <w:numFmt w:val="lowerRoman"/>
      <w:lvlText w:val="%6."/>
      <w:lvlJc w:val="right"/>
      <w:pPr>
        <w:ind w:left="4665" w:hanging="180"/>
      </w:pPr>
    </w:lvl>
    <w:lvl w:ilvl="6" w:tplc="6A92D4BC" w:tentative="1">
      <w:start w:val="1"/>
      <w:numFmt w:val="decimal"/>
      <w:lvlText w:val="%7."/>
      <w:lvlJc w:val="left"/>
      <w:pPr>
        <w:ind w:left="5385" w:hanging="360"/>
      </w:pPr>
    </w:lvl>
    <w:lvl w:ilvl="7" w:tplc="E102A66C" w:tentative="1">
      <w:start w:val="1"/>
      <w:numFmt w:val="lowerLetter"/>
      <w:lvlText w:val="%8."/>
      <w:lvlJc w:val="left"/>
      <w:pPr>
        <w:ind w:left="6105" w:hanging="360"/>
      </w:pPr>
    </w:lvl>
    <w:lvl w:ilvl="8" w:tplc="02B2AAC6" w:tentative="1">
      <w:start w:val="1"/>
      <w:numFmt w:val="lowerRoman"/>
      <w:lvlText w:val="%9."/>
      <w:lvlJc w:val="right"/>
      <w:pPr>
        <w:ind w:left="6825" w:hanging="180"/>
      </w:pPr>
    </w:lvl>
  </w:abstractNum>
  <w:abstractNum w:abstractNumId="77" w15:restartNumberingAfterBreak="0">
    <w:nsid w:val="66C2757C"/>
    <w:multiLevelType w:val="hybridMultilevel"/>
    <w:tmpl w:val="BAA044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E52B79"/>
    <w:multiLevelType w:val="hybridMultilevel"/>
    <w:tmpl w:val="1C3A2CA2"/>
    <w:lvl w:ilvl="0" w:tplc="04150017">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6ECC566D"/>
    <w:multiLevelType w:val="hybridMultilevel"/>
    <w:tmpl w:val="367A3216"/>
    <w:lvl w:ilvl="0" w:tplc="4D44C358">
      <w:start w:val="1"/>
      <w:numFmt w:val="lowerLetter"/>
      <w:lvlText w:val="%1)"/>
      <w:lvlJc w:val="left"/>
      <w:pPr>
        <w:ind w:left="1065" w:hanging="360"/>
      </w:pPr>
      <w:rPr>
        <w:rFonts w:hint="default"/>
      </w:rPr>
    </w:lvl>
    <w:lvl w:ilvl="1" w:tplc="A072C2A0"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0" w15:restartNumberingAfterBreak="0">
    <w:nsid w:val="71D848F9"/>
    <w:multiLevelType w:val="multilevel"/>
    <w:tmpl w:val="5FA83916"/>
    <w:lvl w:ilvl="0">
      <w:start w:val="17"/>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1FD522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73205B92"/>
    <w:multiLevelType w:val="hybridMultilevel"/>
    <w:tmpl w:val="C2BE7CD4"/>
    <w:lvl w:ilvl="0" w:tplc="289E93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4B220EA"/>
    <w:multiLevelType w:val="hybridMultilevel"/>
    <w:tmpl w:val="7F1E4734"/>
    <w:lvl w:ilvl="0" w:tplc="558E955E">
      <w:start w:val="1"/>
      <w:numFmt w:val="lowerLetter"/>
      <w:lvlText w:val="%1)"/>
      <w:lvlJc w:val="left"/>
      <w:pPr>
        <w:ind w:left="1144" w:hanging="435"/>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84" w15:restartNumberingAfterBreak="0">
    <w:nsid w:val="75143EFE"/>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5" w15:restartNumberingAfterBreak="0">
    <w:nsid w:val="75CD0372"/>
    <w:multiLevelType w:val="hybridMultilevel"/>
    <w:tmpl w:val="D00E21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76283D1F"/>
    <w:multiLevelType w:val="hybridMultilevel"/>
    <w:tmpl w:val="15527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6B0016"/>
    <w:multiLevelType w:val="hybridMultilevel"/>
    <w:tmpl w:val="DF2E97AC"/>
    <w:lvl w:ilvl="0" w:tplc="484AA3A8">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8B04CB0"/>
    <w:multiLevelType w:val="hybridMultilevel"/>
    <w:tmpl w:val="B65ED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35"/>
  </w:num>
  <w:num w:numId="6">
    <w:abstractNumId w:val="54"/>
  </w:num>
  <w:num w:numId="7">
    <w:abstractNumId w:val="58"/>
  </w:num>
  <w:num w:numId="8">
    <w:abstractNumId w:val="84"/>
  </w:num>
  <w:num w:numId="9">
    <w:abstractNumId w:val="56"/>
  </w:num>
  <w:num w:numId="10">
    <w:abstractNumId w:val="29"/>
  </w:num>
  <w:num w:numId="11">
    <w:abstractNumId w:val="18"/>
  </w:num>
  <w:num w:numId="12">
    <w:abstractNumId w:val="64"/>
  </w:num>
  <w:num w:numId="13">
    <w:abstractNumId w:val="80"/>
  </w:num>
  <w:num w:numId="14">
    <w:abstractNumId w:val="47"/>
  </w:num>
  <w:num w:numId="15">
    <w:abstractNumId w:val="48"/>
  </w:num>
  <w:num w:numId="16">
    <w:abstractNumId w:val="62"/>
  </w:num>
  <w:num w:numId="17">
    <w:abstractNumId w:val="37"/>
  </w:num>
  <w:num w:numId="18">
    <w:abstractNumId w:val="61"/>
  </w:num>
  <w:num w:numId="19">
    <w:abstractNumId w:val="16"/>
  </w:num>
  <w:num w:numId="20">
    <w:abstractNumId w:val="76"/>
  </w:num>
  <w:num w:numId="21">
    <w:abstractNumId w:val="34"/>
  </w:num>
  <w:num w:numId="22">
    <w:abstractNumId w:val="57"/>
  </w:num>
  <w:num w:numId="23">
    <w:abstractNumId w:val="46"/>
  </w:num>
  <w:num w:numId="24">
    <w:abstractNumId w:val="79"/>
  </w:num>
  <w:num w:numId="25">
    <w:abstractNumId w:val="25"/>
  </w:num>
  <w:num w:numId="26">
    <w:abstractNumId w:val="5"/>
  </w:num>
  <w:num w:numId="27">
    <w:abstractNumId w:val="14"/>
  </w:num>
  <w:num w:numId="28">
    <w:abstractNumId w:val="50"/>
  </w:num>
  <w:num w:numId="29">
    <w:abstractNumId w:val="71"/>
  </w:num>
  <w:num w:numId="30">
    <w:abstractNumId w:val="45"/>
  </w:num>
  <w:num w:numId="31">
    <w:abstractNumId w:val="87"/>
  </w:num>
  <w:num w:numId="32">
    <w:abstractNumId w:val="66"/>
  </w:num>
  <w:num w:numId="33">
    <w:abstractNumId w:val="51"/>
  </w:num>
  <w:num w:numId="34">
    <w:abstractNumId w:val="69"/>
  </w:num>
  <w:num w:numId="35">
    <w:abstractNumId w:val="22"/>
  </w:num>
  <w:num w:numId="36">
    <w:abstractNumId w:val="83"/>
  </w:num>
  <w:num w:numId="37">
    <w:abstractNumId w:val="38"/>
  </w:num>
  <w:num w:numId="38">
    <w:abstractNumId w:val="65"/>
  </w:num>
  <w:num w:numId="39">
    <w:abstractNumId w:val="42"/>
  </w:num>
  <w:num w:numId="40">
    <w:abstractNumId w:val="68"/>
  </w:num>
  <w:num w:numId="41">
    <w:abstractNumId w:val="53"/>
  </w:num>
  <w:num w:numId="42">
    <w:abstractNumId w:val="59"/>
  </w:num>
  <w:num w:numId="43">
    <w:abstractNumId w:val="78"/>
  </w:num>
  <w:num w:numId="44">
    <w:abstractNumId w:val="33"/>
  </w:num>
  <w:num w:numId="45">
    <w:abstractNumId w:val="40"/>
  </w:num>
  <w:num w:numId="46">
    <w:abstractNumId w:val="19"/>
  </w:num>
  <w:num w:numId="47">
    <w:abstractNumId w:val="20"/>
  </w:num>
  <w:num w:numId="48">
    <w:abstractNumId w:val="30"/>
  </w:num>
  <w:num w:numId="49">
    <w:abstractNumId w:val="31"/>
  </w:num>
  <w:num w:numId="50">
    <w:abstractNumId w:val="88"/>
  </w:num>
  <w:num w:numId="51">
    <w:abstractNumId w:val="81"/>
  </w:num>
  <w:num w:numId="52">
    <w:abstractNumId w:val="82"/>
  </w:num>
  <w:num w:numId="53">
    <w:abstractNumId w:val="63"/>
  </w:num>
  <w:num w:numId="54">
    <w:abstractNumId w:val="26"/>
  </w:num>
  <w:num w:numId="55">
    <w:abstractNumId w:val="67"/>
  </w:num>
  <w:num w:numId="56">
    <w:abstractNumId w:val="24"/>
  </w:num>
  <w:num w:numId="57">
    <w:abstractNumId w:val="86"/>
  </w:num>
  <w:num w:numId="58">
    <w:abstractNumId w:val="60"/>
  </w:num>
  <w:num w:numId="59">
    <w:abstractNumId w:val="70"/>
  </w:num>
  <w:num w:numId="60">
    <w:abstractNumId w:val="32"/>
  </w:num>
  <w:num w:numId="61">
    <w:abstractNumId w:val="17"/>
  </w:num>
  <w:num w:numId="62">
    <w:abstractNumId w:val="41"/>
  </w:num>
  <w:num w:numId="63">
    <w:abstractNumId w:val="44"/>
  </w:num>
  <w:num w:numId="64">
    <w:abstractNumId w:val="75"/>
  </w:num>
  <w:num w:numId="65">
    <w:abstractNumId w:val="43"/>
  </w:num>
  <w:num w:numId="66">
    <w:abstractNumId w:val="27"/>
  </w:num>
  <w:num w:numId="67">
    <w:abstractNumId w:val="21"/>
  </w:num>
  <w:num w:numId="68">
    <w:abstractNumId w:val="36"/>
  </w:num>
  <w:num w:numId="69">
    <w:abstractNumId w:val="73"/>
  </w:num>
  <w:num w:numId="70">
    <w:abstractNumId w:val="55"/>
  </w:num>
  <w:num w:numId="71">
    <w:abstractNumId w:val="23"/>
  </w:num>
  <w:num w:numId="72">
    <w:abstractNumId w:val="74"/>
  </w:num>
  <w:num w:numId="73">
    <w:abstractNumId w:val="49"/>
  </w:num>
  <w:num w:numId="74">
    <w:abstractNumId w:val="39"/>
  </w:num>
  <w:num w:numId="75">
    <w:abstractNumId w:val="85"/>
  </w:num>
  <w:num w:numId="76">
    <w:abstractNumId w:val="28"/>
  </w:num>
  <w:num w:numId="77">
    <w:abstractNumId w:val="52"/>
  </w:num>
  <w:num w:numId="78">
    <w:abstractNumId w:val="15"/>
  </w:num>
  <w:num w:numId="79">
    <w:abstractNumId w:val="72"/>
  </w:num>
  <w:num w:numId="80">
    <w:abstractNumId w:val="7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49"/>
    <w:rsid w:val="0000219D"/>
    <w:rsid w:val="000021D2"/>
    <w:rsid w:val="000024C8"/>
    <w:rsid w:val="00002D6E"/>
    <w:rsid w:val="00004410"/>
    <w:rsid w:val="0000791B"/>
    <w:rsid w:val="00010CF9"/>
    <w:rsid w:val="00011F95"/>
    <w:rsid w:val="000129F1"/>
    <w:rsid w:val="00012D1B"/>
    <w:rsid w:val="0001333A"/>
    <w:rsid w:val="00013D29"/>
    <w:rsid w:val="00015716"/>
    <w:rsid w:val="000169CC"/>
    <w:rsid w:val="00017244"/>
    <w:rsid w:val="00017372"/>
    <w:rsid w:val="000173E4"/>
    <w:rsid w:val="000200E4"/>
    <w:rsid w:val="000209D4"/>
    <w:rsid w:val="00021447"/>
    <w:rsid w:val="00022597"/>
    <w:rsid w:val="000227D3"/>
    <w:rsid w:val="00023406"/>
    <w:rsid w:val="00023C88"/>
    <w:rsid w:val="00023DAC"/>
    <w:rsid w:val="00023FDA"/>
    <w:rsid w:val="0002423D"/>
    <w:rsid w:val="00024DA4"/>
    <w:rsid w:val="00024DE2"/>
    <w:rsid w:val="00025F49"/>
    <w:rsid w:val="00026082"/>
    <w:rsid w:val="00026B5F"/>
    <w:rsid w:val="00027C09"/>
    <w:rsid w:val="00030507"/>
    <w:rsid w:val="00030553"/>
    <w:rsid w:val="000319C1"/>
    <w:rsid w:val="00033480"/>
    <w:rsid w:val="00033D6C"/>
    <w:rsid w:val="00034106"/>
    <w:rsid w:val="0003555F"/>
    <w:rsid w:val="00036168"/>
    <w:rsid w:val="00036AC6"/>
    <w:rsid w:val="00037260"/>
    <w:rsid w:val="0004111D"/>
    <w:rsid w:val="00041992"/>
    <w:rsid w:val="00042467"/>
    <w:rsid w:val="00042505"/>
    <w:rsid w:val="00042607"/>
    <w:rsid w:val="00042A8D"/>
    <w:rsid w:val="0004348C"/>
    <w:rsid w:val="00043BE7"/>
    <w:rsid w:val="00044A62"/>
    <w:rsid w:val="000473C8"/>
    <w:rsid w:val="0004770D"/>
    <w:rsid w:val="00050EC4"/>
    <w:rsid w:val="000533A2"/>
    <w:rsid w:val="00053FC7"/>
    <w:rsid w:val="0005401D"/>
    <w:rsid w:val="00054ED2"/>
    <w:rsid w:val="00055A33"/>
    <w:rsid w:val="00055B98"/>
    <w:rsid w:val="0006096A"/>
    <w:rsid w:val="000610A9"/>
    <w:rsid w:val="00061199"/>
    <w:rsid w:val="00061286"/>
    <w:rsid w:val="00062C18"/>
    <w:rsid w:val="000630FB"/>
    <w:rsid w:val="0006363C"/>
    <w:rsid w:val="00064496"/>
    <w:rsid w:val="000655A2"/>
    <w:rsid w:val="000657AF"/>
    <w:rsid w:val="0006599D"/>
    <w:rsid w:val="000669E0"/>
    <w:rsid w:val="00066D88"/>
    <w:rsid w:val="000670C7"/>
    <w:rsid w:val="000702E3"/>
    <w:rsid w:val="000704FC"/>
    <w:rsid w:val="0007058E"/>
    <w:rsid w:val="00071720"/>
    <w:rsid w:val="00071900"/>
    <w:rsid w:val="000725A0"/>
    <w:rsid w:val="00073617"/>
    <w:rsid w:val="000802C1"/>
    <w:rsid w:val="00080890"/>
    <w:rsid w:val="00081F79"/>
    <w:rsid w:val="00083317"/>
    <w:rsid w:val="00084D99"/>
    <w:rsid w:val="00085221"/>
    <w:rsid w:val="0008537A"/>
    <w:rsid w:val="00085EFF"/>
    <w:rsid w:val="0008686A"/>
    <w:rsid w:val="000869F1"/>
    <w:rsid w:val="00086F63"/>
    <w:rsid w:val="000872B9"/>
    <w:rsid w:val="00090825"/>
    <w:rsid w:val="00090DAE"/>
    <w:rsid w:val="00091589"/>
    <w:rsid w:val="00093836"/>
    <w:rsid w:val="000938AD"/>
    <w:rsid w:val="000939A1"/>
    <w:rsid w:val="00093FAB"/>
    <w:rsid w:val="000949E4"/>
    <w:rsid w:val="0009503C"/>
    <w:rsid w:val="00095C26"/>
    <w:rsid w:val="00096334"/>
    <w:rsid w:val="00096FF8"/>
    <w:rsid w:val="000970E2"/>
    <w:rsid w:val="00097692"/>
    <w:rsid w:val="000A1696"/>
    <w:rsid w:val="000A30BF"/>
    <w:rsid w:val="000A32A1"/>
    <w:rsid w:val="000A3455"/>
    <w:rsid w:val="000A3AD5"/>
    <w:rsid w:val="000A3EA1"/>
    <w:rsid w:val="000A49B4"/>
    <w:rsid w:val="000A4E59"/>
    <w:rsid w:val="000B17B2"/>
    <w:rsid w:val="000B1B7D"/>
    <w:rsid w:val="000B27F4"/>
    <w:rsid w:val="000B4020"/>
    <w:rsid w:val="000B42D9"/>
    <w:rsid w:val="000B49C6"/>
    <w:rsid w:val="000B52CB"/>
    <w:rsid w:val="000B5D87"/>
    <w:rsid w:val="000B6529"/>
    <w:rsid w:val="000B6755"/>
    <w:rsid w:val="000B7066"/>
    <w:rsid w:val="000C051A"/>
    <w:rsid w:val="000C29E6"/>
    <w:rsid w:val="000C2E22"/>
    <w:rsid w:val="000C35F3"/>
    <w:rsid w:val="000C38DC"/>
    <w:rsid w:val="000C3D11"/>
    <w:rsid w:val="000C46EC"/>
    <w:rsid w:val="000C4BC0"/>
    <w:rsid w:val="000C4BF9"/>
    <w:rsid w:val="000C77A2"/>
    <w:rsid w:val="000C77AC"/>
    <w:rsid w:val="000C7A07"/>
    <w:rsid w:val="000C7FDE"/>
    <w:rsid w:val="000D0994"/>
    <w:rsid w:val="000D1DE6"/>
    <w:rsid w:val="000D1F97"/>
    <w:rsid w:val="000D2103"/>
    <w:rsid w:val="000D24C6"/>
    <w:rsid w:val="000D302C"/>
    <w:rsid w:val="000D3C7D"/>
    <w:rsid w:val="000D514C"/>
    <w:rsid w:val="000D54DC"/>
    <w:rsid w:val="000D59F3"/>
    <w:rsid w:val="000D5A0C"/>
    <w:rsid w:val="000D673D"/>
    <w:rsid w:val="000D6E82"/>
    <w:rsid w:val="000D7649"/>
    <w:rsid w:val="000E12D5"/>
    <w:rsid w:val="000E15DD"/>
    <w:rsid w:val="000E1835"/>
    <w:rsid w:val="000E28AF"/>
    <w:rsid w:val="000E30AA"/>
    <w:rsid w:val="000E31F8"/>
    <w:rsid w:val="000E3D14"/>
    <w:rsid w:val="000E54C8"/>
    <w:rsid w:val="000F0E44"/>
    <w:rsid w:val="000F1D2D"/>
    <w:rsid w:val="000F2671"/>
    <w:rsid w:val="000F3000"/>
    <w:rsid w:val="000F4E34"/>
    <w:rsid w:val="000F67B5"/>
    <w:rsid w:val="000F6836"/>
    <w:rsid w:val="000F7001"/>
    <w:rsid w:val="000F7136"/>
    <w:rsid w:val="0010018B"/>
    <w:rsid w:val="00104E29"/>
    <w:rsid w:val="001055B3"/>
    <w:rsid w:val="001055DB"/>
    <w:rsid w:val="00106769"/>
    <w:rsid w:val="00106993"/>
    <w:rsid w:val="001070AE"/>
    <w:rsid w:val="00111E42"/>
    <w:rsid w:val="00112456"/>
    <w:rsid w:val="001178A6"/>
    <w:rsid w:val="00117A8C"/>
    <w:rsid w:val="001206BA"/>
    <w:rsid w:val="00122D90"/>
    <w:rsid w:val="00123188"/>
    <w:rsid w:val="001238A6"/>
    <w:rsid w:val="00123ADF"/>
    <w:rsid w:val="00125271"/>
    <w:rsid w:val="001254AB"/>
    <w:rsid w:val="00125BED"/>
    <w:rsid w:val="00130F8B"/>
    <w:rsid w:val="00132E81"/>
    <w:rsid w:val="00133244"/>
    <w:rsid w:val="00133543"/>
    <w:rsid w:val="001364D0"/>
    <w:rsid w:val="00136DAA"/>
    <w:rsid w:val="00137E8D"/>
    <w:rsid w:val="001408D3"/>
    <w:rsid w:val="0014292B"/>
    <w:rsid w:val="00143178"/>
    <w:rsid w:val="00143317"/>
    <w:rsid w:val="001476CA"/>
    <w:rsid w:val="00147DF6"/>
    <w:rsid w:val="001518BD"/>
    <w:rsid w:val="00152D6A"/>
    <w:rsid w:val="00152F73"/>
    <w:rsid w:val="001536DC"/>
    <w:rsid w:val="001544D6"/>
    <w:rsid w:val="001549D0"/>
    <w:rsid w:val="00154DEF"/>
    <w:rsid w:val="00155036"/>
    <w:rsid w:val="0015586C"/>
    <w:rsid w:val="00155C11"/>
    <w:rsid w:val="00155D94"/>
    <w:rsid w:val="00156A45"/>
    <w:rsid w:val="00156C6F"/>
    <w:rsid w:val="00156F6F"/>
    <w:rsid w:val="00157808"/>
    <w:rsid w:val="0015789F"/>
    <w:rsid w:val="001578AB"/>
    <w:rsid w:val="001635E0"/>
    <w:rsid w:val="001640F6"/>
    <w:rsid w:val="0016411F"/>
    <w:rsid w:val="0016422A"/>
    <w:rsid w:val="00164442"/>
    <w:rsid w:val="001648B1"/>
    <w:rsid w:val="00164B78"/>
    <w:rsid w:val="001669E2"/>
    <w:rsid w:val="00166D91"/>
    <w:rsid w:val="00166F47"/>
    <w:rsid w:val="00167061"/>
    <w:rsid w:val="001728A3"/>
    <w:rsid w:val="0017398C"/>
    <w:rsid w:val="001749F0"/>
    <w:rsid w:val="00177571"/>
    <w:rsid w:val="00177F75"/>
    <w:rsid w:val="001806F9"/>
    <w:rsid w:val="00180AF0"/>
    <w:rsid w:val="00180D59"/>
    <w:rsid w:val="001829A7"/>
    <w:rsid w:val="0018363B"/>
    <w:rsid w:val="00184CD7"/>
    <w:rsid w:val="00184E9D"/>
    <w:rsid w:val="001859DC"/>
    <w:rsid w:val="00185A59"/>
    <w:rsid w:val="0018685B"/>
    <w:rsid w:val="0018747E"/>
    <w:rsid w:val="001910A0"/>
    <w:rsid w:val="001924D0"/>
    <w:rsid w:val="00195ADE"/>
    <w:rsid w:val="0019669C"/>
    <w:rsid w:val="00197858"/>
    <w:rsid w:val="001A123B"/>
    <w:rsid w:val="001A264D"/>
    <w:rsid w:val="001A341E"/>
    <w:rsid w:val="001A38F7"/>
    <w:rsid w:val="001A39C4"/>
    <w:rsid w:val="001A6F60"/>
    <w:rsid w:val="001B067F"/>
    <w:rsid w:val="001B0DB6"/>
    <w:rsid w:val="001B0DE0"/>
    <w:rsid w:val="001B160F"/>
    <w:rsid w:val="001B1D58"/>
    <w:rsid w:val="001B2191"/>
    <w:rsid w:val="001B2B42"/>
    <w:rsid w:val="001B4B5F"/>
    <w:rsid w:val="001B4EDA"/>
    <w:rsid w:val="001B71B1"/>
    <w:rsid w:val="001B7CA7"/>
    <w:rsid w:val="001C0F8E"/>
    <w:rsid w:val="001C199F"/>
    <w:rsid w:val="001C293C"/>
    <w:rsid w:val="001C2A24"/>
    <w:rsid w:val="001C2ECD"/>
    <w:rsid w:val="001C7D74"/>
    <w:rsid w:val="001D1670"/>
    <w:rsid w:val="001D1D3C"/>
    <w:rsid w:val="001D217D"/>
    <w:rsid w:val="001D2850"/>
    <w:rsid w:val="001D2EF6"/>
    <w:rsid w:val="001D4A48"/>
    <w:rsid w:val="001D4F02"/>
    <w:rsid w:val="001D6C0E"/>
    <w:rsid w:val="001E16D2"/>
    <w:rsid w:val="001E1B51"/>
    <w:rsid w:val="001E461A"/>
    <w:rsid w:val="001E67CB"/>
    <w:rsid w:val="001E6BC8"/>
    <w:rsid w:val="001F02E8"/>
    <w:rsid w:val="001F16F5"/>
    <w:rsid w:val="001F1C19"/>
    <w:rsid w:val="001F2A48"/>
    <w:rsid w:val="001F2DD4"/>
    <w:rsid w:val="001F405B"/>
    <w:rsid w:val="001F626D"/>
    <w:rsid w:val="001F6779"/>
    <w:rsid w:val="001F6B43"/>
    <w:rsid w:val="001F7770"/>
    <w:rsid w:val="00201721"/>
    <w:rsid w:val="00201A07"/>
    <w:rsid w:val="00206BAD"/>
    <w:rsid w:val="00210FFE"/>
    <w:rsid w:val="00211ADA"/>
    <w:rsid w:val="00211D86"/>
    <w:rsid w:val="002121C9"/>
    <w:rsid w:val="002151BF"/>
    <w:rsid w:val="002160C0"/>
    <w:rsid w:val="0021683A"/>
    <w:rsid w:val="0022068B"/>
    <w:rsid w:val="00220D46"/>
    <w:rsid w:val="00221247"/>
    <w:rsid w:val="002243E4"/>
    <w:rsid w:val="0022518C"/>
    <w:rsid w:val="002255D5"/>
    <w:rsid w:val="002256AA"/>
    <w:rsid w:val="00225715"/>
    <w:rsid w:val="0022681A"/>
    <w:rsid w:val="00227AAB"/>
    <w:rsid w:val="0023016F"/>
    <w:rsid w:val="0023058A"/>
    <w:rsid w:val="0023557F"/>
    <w:rsid w:val="00235862"/>
    <w:rsid w:val="0023588E"/>
    <w:rsid w:val="00237482"/>
    <w:rsid w:val="00237BEA"/>
    <w:rsid w:val="00240053"/>
    <w:rsid w:val="0024020B"/>
    <w:rsid w:val="00240492"/>
    <w:rsid w:val="00240E71"/>
    <w:rsid w:val="00241289"/>
    <w:rsid w:val="00242FC7"/>
    <w:rsid w:val="002433CD"/>
    <w:rsid w:val="0024356D"/>
    <w:rsid w:val="00244259"/>
    <w:rsid w:val="00244645"/>
    <w:rsid w:val="002448E7"/>
    <w:rsid w:val="00246616"/>
    <w:rsid w:val="00246B40"/>
    <w:rsid w:val="00246E47"/>
    <w:rsid w:val="00251136"/>
    <w:rsid w:val="002519BC"/>
    <w:rsid w:val="0025218E"/>
    <w:rsid w:val="002523CC"/>
    <w:rsid w:val="002561D8"/>
    <w:rsid w:val="0025782E"/>
    <w:rsid w:val="0026113E"/>
    <w:rsid w:val="00261D6A"/>
    <w:rsid w:val="00261E77"/>
    <w:rsid w:val="00262A16"/>
    <w:rsid w:val="002646E9"/>
    <w:rsid w:val="00266BEC"/>
    <w:rsid w:val="002678F5"/>
    <w:rsid w:val="00267F59"/>
    <w:rsid w:val="00275B9F"/>
    <w:rsid w:val="00280A0B"/>
    <w:rsid w:val="00280E11"/>
    <w:rsid w:val="0028258D"/>
    <w:rsid w:val="00282E35"/>
    <w:rsid w:val="0028343A"/>
    <w:rsid w:val="00285E72"/>
    <w:rsid w:val="00285EBA"/>
    <w:rsid w:val="002860CA"/>
    <w:rsid w:val="00286F12"/>
    <w:rsid w:val="002923D5"/>
    <w:rsid w:val="00293649"/>
    <w:rsid w:val="00293FAB"/>
    <w:rsid w:val="00294EDC"/>
    <w:rsid w:val="00295B93"/>
    <w:rsid w:val="002A0285"/>
    <w:rsid w:val="002A159B"/>
    <w:rsid w:val="002A1EDF"/>
    <w:rsid w:val="002A3B83"/>
    <w:rsid w:val="002A4593"/>
    <w:rsid w:val="002A5643"/>
    <w:rsid w:val="002A656F"/>
    <w:rsid w:val="002A67BF"/>
    <w:rsid w:val="002A6D3E"/>
    <w:rsid w:val="002A78E1"/>
    <w:rsid w:val="002A7E17"/>
    <w:rsid w:val="002B1C44"/>
    <w:rsid w:val="002B1D40"/>
    <w:rsid w:val="002B2B18"/>
    <w:rsid w:val="002B2D2D"/>
    <w:rsid w:val="002B3349"/>
    <w:rsid w:val="002B3CE3"/>
    <w:rsid w:val="002B4114"/>
    <w:rsid w:val="002B60B5"/>
    <w:rsid w:val="002B660C"/>
    <w:rsid w:val="002B75B5"/>
    <w:rsid w:val="002B7C72"/>
    <w:rsid w:val="002B7EB5"/>
    <w:rsid w:val="002B7FE6"/>
    <w:rsid w:val="002C042F"/>
    <w:rsid w:val="002C0A04"/>
    <w:rsid w:val="002C1F77"/>
    <w:rsid w:val="002C2299"/>
    <w:rsid w:val="002C273D"/>
    <w:rsid w:val="002C2DD1"/>
    <w:rsid w:val="002C313A"/>
    <w:rsid w:val="002C3239"/>
    <w:rsid w:val="002C405A"/>
    <w:rsid w:val="002C435C"/>
    <w:rsid w:val="002C4C1C"/>
    <w:rsid w:val="002C4FBD"/>
    <w:rsid w:val="002C542C"/>
    <w:rsid w:val="002C5DFF"/>
    <w:rsid w:val="002D0305"/>
    <w:rsid w:val="002D3B2A"/>
    <w:rsid w:val="002D4675"/>
    <w:rsid w:val="002D5134"/>
    <w:rsid w:val="002D636F"/>
    <w:rsid w:val="002D7D86"/>
    <w:rsid w:val="002E1831"/>
    <w:rsid w:val="002E1894"/>
    <w:rsid w:val="002E1FCC"/>
    <w:rsid w:val="002E267B"/>
    <w:rsid w:val="002E5836"/>
    <w:rsid w:val="002E5B02"/>
    <w:rsid w:val="002E648F"/>
    <w:rsid w:val="002E6C9B"/>
    <w:rsid w:val="002F021A"/>
    <w:rsid w:val="002F1923"/>
    <w:rsid w:val="002F1CA3"/>
    <w:rsid w:val="002F25A5"/>
    <w:rsid w:val="002F3DDC"/>
    <w:rsid w:val="002F548C"/>
    <w:rsid w:val="002F5B94"/>
    <w:rsid w:val="002F5E04"/>
    <w:rsid w:val="002F7BB9"/>
    <w:rsid w:val="00300843"/>
    <w:rsid w:val="00300AC6"/>
    <w:rsid w:val="003011B5"/>
    <w:rsid w:val="00302FC1"/>
    <w:rsid w:val="00303EE8"/>
    <w:rsid w:val="00304B95"/>
    <w:rsid w:val="00304EC0"/>
    <w:rsid w:val="0030563C"/>
    <w:rsid w:val="00305E07"/>
    <w:rsid w:val="003103F5"/>
    <w:rsid w:val="00312C93"/>
    <w:rsid w:val="00316D81"/>
    <w:rsid w:val="00317116"/>
    <w:rsid w:val="003207A5"/>
    <w:rsid w:val="00321BA1"/>
    <w:rsid w:val="00321DC0"/>
    <w:rsid w:val="0032212B"/>
    <w:rsid w:val="0032246A"/>
    <w:rsid w:val="00322838"/>
    <w:rsid w:val="0032382C"/>
    <w:rsid w:val="00325631"/>
    <w:rsid w:val="0032585D"/>
    <w:rsid w:val="00325A74"/>
    <w:rsid w:val="003271C0"/>
    <w:rsid w:val="00327628"/>
    <w:rsid w:val="00327B03"/>
    <w:rsid w:val="003301DB"/>
    <w:rsid w:val="00331A29"/>
    <w:rsid w:val="0033227E"/>
    <w:rsid w:val="003324BD"/>
    <w:rsid w:val="003343A3"/>
    <w:rsid w:val="003351D1"/>
    <w:rsid w:val="003370C7"/>
    <w:rsid w:val="003401F9"/>
    <w:rsid w:val="00341783"/>
    <w:rsid w:val="00341C87"/>
    <w:rsid w:val="00343E39"/>
    <w:rsid w:val="00344589"/>
    <w:rsid w:val="003446A3"/>
    <w:rsid w:val="00345FD6"/>
    <w:rsid w:val="003465C9"/>
    <w:rsid w:val="0034736B"/>
    <w:rsid w:val="00347FBA"/>
    <w:rsid w:val="00350AB3"/>
    <w:rsid w:val="00350E14"/>
    <w:rsid w:val="00350EB2"/>
    <w:rsid w:val="003519E6"/>
    <w:rsid w:val="00352103"/>
    <w:rsid w:val="00352176"/>
    <w:rsid w:val="0035476B"/>
    <w:rsid w:val="00357365"/>
    <w:rsid w:val="00357471"/>
    <w:rsid w:val="00360529"/>
    <w:rsid w:val="00360C90"/>
    <w:rsid w:val="00362604"/>
    <w:rsid w:val="0036307D"/>
    <w:rsid w:val="00363CA6"/>
    <w:rsid w:val="00364EA8"/>
    <w:rsid w:val="003650BB"/>
    <w:rsid w:val="0036514A"/>
    <w:rsid w:val="003663CB"/>
    <w:rsid w:val="003675AC"/>
    <w:rsid w:val="0037164D"/>
    <w:rsid w:val="0037182D"/>
    <w:rsid w:val="00371E96"/>
    <w:rsid w:val="00372353"/>
    <w:rsid w:val="0037280C"/>
    <w:rsid w:val="00373007"/>
    <w:rsid w:val="003734B3"/>
    <w:rsid w:val="00374287"/>
    <w:rsid w:val="00375F56"/>
    <w:rsid w:val="0037681A"/>
    <w:rsid w:val="00376827"/>
    <w:rsid w:val="00376892"/>
    <w:rsid w:val="00381376"/>
    <w:rsid w:val="00381BBB"/>
    <w:rsid w:val="00381D90"/>
    <w:rsid w:val="00382198"/>
    <w:rsid w:val="00382EB4"/>
    <w:rsid w:val="003845DF"/>
    <w:rsid w:val="00385149"/>
    <w:rsid w:val="00385181"/>
    <w:rsid w:val="00385BB5"/>
    <w:rsid w:val="00386167"/>
    <w:rsid w:val="003864A9"/>
    <w:rsid w:val="00386ED4"/>
    <w:rsid w:val="0039150F"/>
    <w:rsid w:val="003935E9"/>
    <w:rsid w:val="003936AF"/>
    <w:rsid w:val="00393B36"/>
    <w:rsid w:val="00393DCA"/>
    <w:rsid w:val="00396347"/>
    <w:rsid w:val="003976B1"/>
    <w:rsid w:val="003A0354"/>
    <w:rsid w:val="003A1588"/>
    <w:rsid w:val="003A2845"/>
    <w:rsid w:val="003A3CFF"/>
    <w:rsid w:val="003A4314"/>
    <w:rsid w:val="003A477A"/>
    <w:rsid w:val="003A5996"/>
    <w:rsid w:val="003B171A"/>
    <w:rsid w:val="003B1764"/>
    <w:rsid w:val="003B3654"/>
    <w:rsid w:val="003B392D"/>
    <w:rsid w:val="003B4B8E"/>
    <w:rsid w:val="003B4DC5"/>
    <w:rsid w:val="003B6811"/>
    <w:rsid w:val="003B70DF"/>
    <w:rsid w:val="003B785D"/>
    <w:rsid w:val="003C2373"/>
    <w:rsid w:val="003C2D3D"/>
    <w:rsid w:val="003C33E0"/>
    <w:rsid w:val="003C547E"/>
    <w:rsid w:val="003C55E3"/>
    <w:rsid w:val="003C6769"/>
    <w:rsid w:val="003C6D29"/>
    <w:rsid w:val="003D026E"/>
    <w:rsid w:val="003D02B1"/>
    <w:rsid w:val="003D14A4"/>
    <w:rsid w:val="003D21B1"/>
    <w:rsid w:val="003D494D"/>
    <w:rsid w:val="003D4FBB"/>
    <w:rsid w:val="003D5701"/>
    <w:rsid w:val="003D75C4"/>
    <w:rsid w:val="003D7667"/>
    <w:rsid w:val="003E17FC"/>
    <w:rsid w:val="003E232C"/>
    <w:rsid w:val="003E26D9"/>
    <w:rsid w:val="003E2E44"/>
    <w:rsid w:val="003E4297"/>
    <w:rsid w:val="003E5915"/>
    <w:rsid w:val="003E59F0"/>
    <w:rsid w:val="003E5C8E"/>
    <w:rsid w:val="003E5CD7"/>
    <w:rsid w:val="003E7603"/>
    <w:rsid w:val="003E7D2D"/>
    <w:rsid w:val="003F1207"/>
    <w:rsid w:val="003F1EB3"/>
    <w:rsid w:val="003F206D"/>
    <w:rsid w:val="003F21AE"/>
    <w:rsid w:val="003F2236"/>
    <w:rsid w:val="003F29EB"/>
    <w:rsid w:val="003F3E40"/>
    <w:rsid w:val="003F7190"/>
    <w:rsid w:val="003F742A"/>
    <w:rsid w:val="004007CD"/>
    <w:rsid w:val="00401992"/>
    <w:rsid w:val="00403CEF"/>
    <w:rsid w:val="00405050"/>
    <w:rsid w:val="00405963"/>
    <w:rsid w:val="00405C95"/>
    <w:rsid w:val="00405F99"/>
    <w:rsid w:val="004071CA"/>
    <w:rsid w:val="0040782A"/>
    <w:rsid w:val="004126B8"/>
    <w:rsid w:val="00412CF2"/>
    <w:rsid w:val="00414EE0"/>
    <w:rsid w:val="004155F4"/>
    <w:rsid w:val="00416019"/>
    <w:rsid w:val="00416F48"/>
    <w:rsid w:val="0042043B"/>
    <w:rsid w:val="0042057A"/>
    <w:rsid w:val="00421719"/>
    <w:rsid w:val="0042217B"/>
    <w:rsid w:val="0042243B"/>
    <w:rsid w:val="004240B2"/>
    <w:rsid w:val="00425D16"/>
    <w:rsid w:val="00426546"/>
    <w:rsid w:val="00427A3E"/>
    <w:rsid w:val="00427B24"/>
    <w:rsid w:val="00430015"/>
    <w:rsid w:val="00430B24"/>
    <w:rsid w:val="00431D8D"/>
    <w:rsid w:val="00435A7B"/>
    <w:rsid w:val="00435ED8"/>
    <w:rsid w:val="00435EE7"/>
    <w:rsid w:val="00436D49"/>
    <w:rsid w:val="00436F69"/>
    <w:rsid w:val="00437F60"/>
    <w:rsid w:val="00440F7C"/>
    <w:rsid w:val="004419F7"/>
    <w:rsid w:val="004430C2"/>
    <w:rsid w:val="00444B48"/>
    <w:rsid w:val="00445C32"/>
    <w:rsid w:val="00446A14"/>
    <w:rsid w:val="00446D89"/>
    <w:rsid w:val="00447671"/>
    <w:rsid w:val="004477F8"/>
    <w:rsid w:val="00447DD4"/>
    <w:rsid w:val="00447ED1"/>
    <w:rsid w:val="00451485"/>
    <w:rsid w:val="00451ED2"/>
    <w:rsid w:val="0045203A"/>
    <w:rsid w:val="00452329"/>
    <w:rsid w:val="00453EFE"/>
    <w:rsid w:val="004548F4"/>
    <w:rsid w:val="004571DE"/>
    <w:rsid w:val="004579B0"/>
    <w:rsid w:val="004579EB"/>
    <w:rsid w:val="004604D4"/>
    <w:rsid w:val="004610E4"/>
    <w:rsid w:val="00461340"/>
    <w:rsid w:val="0046192C"/>
    <w:rsid w:val="0046257D"/>
    <w:rsid w:val="00462609"/>
    <w:rsid w:val="004660CD"/>
    <w:rsid w:val="0046614C"/>
    <w:rsid w:val="0046665C"/>
    <w:rsid w:val="00467F22"/>
    <w:rsid w:val="00470814"/>
    <w:rsid w:val="00470BFF"/>
    <w:rsid w:val="0047160D"/>
    <w:rsid w:val="00471C74"/>
    <w:rsid w:val="004720FB"/>
    <w:rsid w:val="00472B66"/>
    <w:rsid w:val="004735A2"/>
    <w:rsid w:val="00474342"/>
    <w:rsid w:val="00475612"/>
    <w:rsid w:val="004759CD"/>
    <w:rsid w:val="00475D50"/>
    <w:rsid w:val="004762C8"/>
    <w:rsid w:val="00476AD7"/>
    <w:rsid w:val="00481335"/>
    <w:rsid w:val="00481876"/>
    <w:rsid w:val="00483265"/>
    <w:rsid w:val="004838EA"/>
    <w:rsid w:val="00483942"/>
    <w:rsid w:val="0048490D"/>
    <w:rsid w:val="0048596B"/>
    <w:rsid w:val="004862F1"/>
    <w:rsid w:val="0048644F"/>
    <w:rsid w:val="0048648D"/>
    <w:rsid w:val="00486837"/>
    <w:rsid w:val="004869D6"/>
    <w:rsid w:val="00490912"/>
    <w:rsid w:val="00490C13"/>
    <w:rsid w:val="00491E31"/>
    <w:rsid w:val="004926E8"/>
    <w:rsid w:val="0049363C"/>
    <w:rsid w:val="00494107"/>
    <w:rsid w:val="004942C6"/>
    <w:rsid w:val="00494DA6"/>
    <w:rsid w:val="00495817"/>
    <w:rsid w:val="00495BA9"/>
    <w:rsid w:val="00496E51"/>
    <w:rsid w:val="004A0344"/>
    <w:rsid w:val="004A0841"/>
    <w:rsid w:val="004A202B"/>
    <w:rsid w:val="004A2196"/>
    <w:rsid w:val="004A2DA4"/>
    <w:rsid w:val="004A2F96"/>
    <w:rsid w:val="004A3B38"/>
    <w:rsid w:val="004A5170"/>
    <w:rsid w:val="004A60F1"/>
    <w:rsid w:val="004A7EC7"/>
    <w:rsid w:val="004B000E"/>
    <w:rsid w:val="004B042A"/>
    <w:rsid w:val="004B1C1E"/>
    <w:rsid w:val="004B1C6A"/>
    <w:rsid w:val="004B2B8A"/>
    <w:rsid w:val="004B2FA8"/>
    <w:rsid w:val="004B30F6"/>
    <w:rsid w:val="004B34FF"/>
    <w:rsid w:val="004B5540"/>
    <w:rsid w:val="004B5BF6"/>
    <w:rsid w:val="004B65BA"/>
    <w:rsid w:val="004B6F46"/>
    <w:rsid w:val="004B6F99"/>
    <w:rsid w:val="004B7D6E"/>
    <w:rsid w:val="004C1916"/>
    <w:rsid w:val="004C3CEC"/>
    <w:rsid w:val="004C4DF0"/>
    <w:rsid w:val="004C527D"/>
    <w:rsid w:val="004C6715"/>
    <w:rsid w:val="004C685B"/>
    <w:rsid w:val="004C7801"/>
    <w:rsid w:val="004C7AD6"/>
    <w:rsid w:val="004C7C6C"/>
    <w:rsid w:val="004D4D30"/>
    <w:rsid w:val="004D4E12"/>
    <w:rsid w:val="004E06B6"/>
    <w:rsid w:val="004E0E6D"/>
    <w:rsid w:val="004E18E9"/>
    <w:rsid w:val="004E2500"/>
    <w:rsid w:val="004E2506"/>
    <w:rsid w:val="004E2635"/>
    <w:rsid w:val="004E2CC0"/>
    <w:rsid w:val="004E484D"/>
    <w:rsid w:val="004E486F"/>
    <w:rsid w:val="004E6B79"/>
    <w:rsid w:val="004E762C"/>
    <w:rsid w:val="004F036D"/>
    <w:rsid w:val="004F079E"/>
    <w:rsid w:val="004F0CED"/>
    <w:rsid w:val="004F1E21"/>
    <w:rsid w:val="004F201F"/>
    <w:rsid w:val="004F226F"/>
    <w:rsid w:val="004F245A"/>
    <w:rsid w:val="004F2695"/>
    <w:rsid w:val="004F5901"/>
    <w:rsid w:val="004F5B6F"/>
    <w:rsid w:val="004F5B8D"/>
    <w:rsid w:val="004F5F4C"/>
    <w:rsid w:val="00504A17"/>
    <w:rsid w:val="00505EED"/>
    <w:rsid w:val="00506000"/>
    <w:rsid w:val="0050631A"/>
    <w:rsid w:val="005067AB"/>
    <w:rsid w:val="00507415"/>
    <w:rsid w:val="0050772F"/>
    <w:rsid w:val="00507BDA"/>
    <w:rsid w:val="00512064"/>
    <w:rsid w:val="005128FD"/>
    <w:rsid w:val="00512A31"/>
    <w:rsid w:val="00513067"/>
    <w:rsid w:val="005134C3"/>
    <w:rsid w:val="00513B98"/>
    <w:rsid w:val="00513C5E"/>
    <w:rsid w:val="00514F9F"/>
    <w:rsid w:val="00515ADB"/>
    <w:rsid w:val="00520396"/>
    <w:rsid w:val="00521227"/>
    <w:rsid w:val="00522C4E"/>
    <w:rsid w:val="00522C8F"/>
    <w:rsid w:val="00522EC0"/>
    <w:rsid w:val="00523DC1"/>
    <w:rsid w:val="005240EA"/>
    <w:rsid w:val="00525871"/>
    <w:rsid w:val="0052788B"/>
    <w:rsid w:val="00527E04"/>
    <w:rsid w:val="00532253"/>
    <w:rsid w:val="00532AC0"/>
    <w:rsid w:val="00533393"/>
    <w:rsid w:val="00535767"/>
    <w:rsid w:val="00535A3D"/>
    <w:rsid w:val="00536875"/>
    <w:rsid w:val="00536EC2"/>
    <w:rsid w:val="00537602"/>
    <w:rsid w:val="00541022"/>
    <w:rsid w:val="00541620"/>
    <w:rsid w:val="0054196E"/>
    <w:rsid w:val="00542430"/>
    <w:rsid w:val="005442C2"/>
    <w:rsid w:val="005445AE"/>
    <w:rsid w:val="00544796"/>
    <w:rsid w:val="0054597A"/>
    <w:rsid w:val="00545CA7"/>
    <w:rsid w:val="00547886"/>
    <w:rsid w:val="00547FA7"/>
    <w:rsid w:val="0055060E"/>
    <w:rsid w:val="00551D6F"/>
    <w:rsid w:val="00551FB1"/>
    <w:rsid w:val="00552576"/>
    <w:rsid w:val="005538CF"/>
    <w:rsid w:val="005545F5"/>
    <w:rsid w:val="005559EB"/>
    <w:rsid w:val="00557723"/>
    <w:rsid w:val="00562188"/>
    <w:rsid w:val="00562351"/>
    <w:rsid w:val="00563328"/>
    <w:rsid w:val="00564D08"/>
    <w:rsid w:val="00565A40"/>
    <w:rsid w:val="005661AD"/>
    <w:rsid w:val="005662C9"/>
    <w:rsid w:val="00570BC2"/>
    <w:rsid w:val="005725B7"/>
    <w:rsid w:val="00572D32"/>
    <w:rsid w:val="00572F9E"/>
    <w:rsid w:val="00573079"/>
    <w:rsid w:val="00574461"/>
    <w:rsid w:val="00574EB3"/>
    <w:rsid w:val="0057726A"/>
    <w:rsid w:val="0057784D"/>
    <w:rsid w:val="005803E2"/>
    <w:rsid w:val="00582355"/>
    <w:rsid w:val="00582E48"/>
    <w:rsid w:val="00583200"/>
    <w:rsid w:val="00585940"/>
    <w:rsid w:val="00585977"/>
    <w:rsid w:val="00586845"/>
    <w:rsid w:val="00587004"/>
    <w:rsid w:val="00587204"/>
    <w:rsid w:val="00591FC6"/>
    <w:rsid w:val="00593A54"/>
    <w:rsid w:val="005960E2"/>
    <w:rsid w:val="005961DC"/>
    <w:rsid w:val="005973DC"/>
    <w:rsid w:val="005979B4"/>
    <w:rsid w:val="00597BF9"/>
    <w:rsid w:val="005A07D5"/>
    <w:rsid w:val="005A0BCD"/>
    <w:rsid w:val="005A1182"/>
    <w:rsid w:val="005A1FB9"/>
    <w:rsid w:val="005A4150"/>
    <w:rsid w:val="005A6063"/>
    <w:rsid w:val="005A6129"/>
    <w:rsid w:val="005A65ED"/>
    <w:rsid w:val="005A714F"/>
    <w:rsid w:val="005A73CE"/>
    <w:rsid w:val="005A75BB"/>
    <w:rsid w:val="005B029E"/>
    <w:rsid w:val="005B177D"/>
    <w:rsid w:val="005B1BE5"/>
    <w:rsid w:val="005B32AB"/>
    <w:rsid w:val="005B37C4"/>
    <w:rsid w:val="005B407F"/>
    <w:rsid w:val="005B41D0"/>
    <w:rsid w:val="005B45A6"/>
    <w:rsid w:val="005B57F3"/>
    <w:rsid w:val="005B6893"/>
    <w:rsid w:val="005B71CD"/>
    <w:rsid w:val="005C1431"/>
    <w:rsid w:val="005C16B2"/>
    <w:rsid w:val="005C1742"/>
    <w:rsid w:val="005C1E7D"/>
    <w:rsid w:val="005C1F91"/>
    <w:rsid w:val="005C2540"/>
    <w:rsid w:val="005C56B7"/>
    <w:rsid w:val="005C5FFF"/>
    <w:rsid w:val="005C6799"/>
    <w:rsid w:val="005C6F7F"/>
    <w:rsid w:val="005C7887"/>
    <w:rsid w:val="005D0240"/>
    <w:rsid w:val="005D0758"/>
    <w:rsid w:val="005D1491"/>
    <w:rsid w:val="005D1E02"/>
    <w:rsid w:val="005D2C74"/>
    <w:rsid w:val="005D598B"/>
    <w:rsid w:val="005D66D5"/>
    <w:rsid w:val="005D6A9C"/>
    <w:rsid w:val="005D6C79"/>
    <w:rsid w:val="005E2FC7"/>
    <w:rsid w:val="005E3C93"/>
    <w:rsid w:val="005E3ED0"/>
    <w:rsid w:val="005E40FA"/>
    <w:rsid w:val="005E4386"/>
    <w:rsid w:val="005E4817"/>
    <w:rsid w:val="005F03A3"/>
    <w:rsid w:val="005F2191"/>
    <w:rsid w:val="005F2D9D"/>
    <w:rsid w:val="005F45E7"/>
    <w:rsid w:val="005F4DD4"/>
    <w:rsid w:val="006002DB"/>
    <w:rsid w:val="00602010"/>
    <w:rsid w:val="00602376"/>
    <w:rsid w:val="00602D0F"/>
    <w:rsid w:val="0060489C"/>
    <w:rsid w:val="00604D29"/>
    <w:rsid w:val="00604FEF"/>
    <w:rsid w:val="00606DC4"/>
    <w:rsid w:val="00607494"/>
    <w:rsid w:val="00607585"/>
    <w:rsid w:val="0061165E"/>
    <w:rsid w:val="00612762"/>
    <w:rsid w:val="006127EB"/>
    <w:rsid w:val="00614BCF"/>
    <w:rsid w:val="00615899"/>
    <w:rsid w:val="00615CD0"/>
    <w:rsid w:val="006161A5"/>
    <w:rsid w:val="00616B9E"/>
    <w:rsid w:val="006179FE"/>
    <w:rsid w:val="00617AD0"/>
    <w:rsid w:val="00617B3C"/>
    <w:rsid w:val="0062082D"/>
    <w:rsid w:val="0062084E"/>
    <w:rsid w:val="00620F15"/>
    <w:rsid w:val="006211D3"/>
    <w:rsid w:val="0062152C"/>
    <w:rsid w:val="00621802"/>
    <w:rsid w:val="00621C2D"/>
    <w:rsid w:val="006226BB"/>
    <w:rsid w:val="00622937"/>
    <w:rsid w:val="00623197"/>
    <w:rsid w:val="00623E32"/>
    <w:rsid w:val="00623F5B"/>
    <w:rsid w:val="0062443F"/>
    <w:rsid w:val="00625D39"/>
    <w:rsid w:val="0062638A"/>
    <w:rsid w:val="00626D52"/>
    <w:rsid w:val="00627584"/>
    <w:rsid w:val="00627E33"/>
    <w:rsid w:val="0063000E"/>
    <w:rsid w:val="006307BF"/>
    <w:rsid w:val="00632755"/>
    <w:rsid w:val="00632ABA"/>
    <w:rsid w:val="00632FCA"/>
    <w:rsid w:val="00636314"/>
    <w:rsid w:val="00636643"/>
    <w:rsid w:val="00636CDA"/>
    <w:rsid w:val="006410E4"/>
    <w:rsid w:val="00641AD5"/>
    <w:rsid w:val="00642BF6"/>
    <w:rsid w:val="00642F01"/>
    <w:rsid w:val="006434B6"/>
    <w:rsid w:val="0064389A"/>
    <w:rsid w:val="00643E65"/>
    <w:rsid w:val="00644110"/>
    <w:rsid w:val="00646FE2"/>
    <w:rsid w:val="00647992"/>
    <w:rsid w:val="0065122F"/>
    <w:rsid w:val="00652BF2"/>
    <w:rsid w:val="006537D0"/>
    <w:rsid w:val="0065484F"/>
    <w:rsid w:val="006552C2"/>
    <w:rsid w:val="00656C76"/>
    <w:rsid w:val="00660EC3"/>
    <w:rsid w:val="00662734"/>
    <w:rsid w:val="00662C5D"/>
    <w:rsid w:val="006630F9"/>
    <w:rsid w:val="0066328B"/>
    <w:rsid w:val="00663894"/>
    <w:rsid w:val="006643EF"/>
    <w:rsid w:val="00665ACA"/>
    <w:rsid w:val="00665F77"/>
    <w:rsid w:val="006662FA"/>
    <w:rsid w:val="00666EF8"/>
    <w:rsid w:val="006732AA"/>
    <w:rsid w:val="00675BC4"/>
    <w:rsid w:val="0068040B"/>
    <w:rsid w:val="006837C9"/>
    <w:rsid w:val="00684778"/>
    <w:rsid w:val="00684AA1"/>
    <w:rsid w:val="006859D8"/>
    <w:rsid w:val="006867A3"/>
    <w:rsid w:val="0069081F"/>
    <w:rsid w:val="00690D88"/>
    <w:rsid w:val="006919CB"/>
    <w:rsid w:val="00692307"/>
    <w:rsid w:val="0069298C"/>
    <w:rsid w:val="006943D0"/>
    <w:rsid w:val="006948F0"/>
    <w:rsid w:val="00695C42"/>
    <w:rsid w:val="0069613F"/>
    <w:rsid w:val="00696662"/>
    <w:rsid w:val="00696CD5"/>
    <w:rsid w:val="00697C80"/>
    <w:rsid w:val="00697D1D"/>
    <w:rsid w:val="006A1439"/>
    <w:rsid w:val="006A1957"/>
    <w:rsid w:val="006A6901"/>
    <w:rsid w:val="006B0B1E"/>
    <w:rsid w:val="006B0CFD"/>
    <w:rsid w:val="006B1090"/>
    <w:rsid w:val="006B16D8"/>
    <w:rsid w:val="006B189D"/>
    <w:rsid w:val="006B229B"/>
    <w:rsid w:val="006B36A1"/>
    <w:rsid w:val="006B38F2"/>
    <w:rsid w:val="006B3FDD"/>
    <w:rsid w:val="006B482D"/>
    <w:rsid w:val="006B5D6E"/>
    <w:rsid w:val="006B63A2"/>
    <w:rsid w:val="006C00CA"/>
    <w:rsid w:val="006C3257"/>
    <w:rsid w:val="006C3730"/>
    <w:rsid w:val="006C389F"/>
    <w:rsid w:val="006C3C49"/>
    <w:rsid w:val="006C5D92"/>
    <w:rsid w:val="006C6CDC"/>
    <w:rsid w:val="006D00AB"/>
    <w:rsid w:val="006D11EF"/>
    <w:rsid w:val="006D2098"/>
    <w:rsid w:val="006D3693"/>
    <w:rsid w:val="006D389D"/>
    <w:rsid w:val="006D5997"/>
    <w:rsid w:val="006D5BEE"/>
    <w:rsid w:val="006D73E3"/>
    <w:rsid w:val="006D7A37"/>
    <w:rsid w:val="006E0234"/>
    <w:rsid w:val="006E0D5F"/>
    <w:rsid w:val="006E12C8"/>
    <w:rsid w:val="006E218F"/>
    <w:rsid w:val="006E37CF"/>
    <w:rsid w:val="006E5249"/>
    <w:rsid w:val="006E52CF"/>
    <w:rsid w:val="006E5641"/>
    <w:rsid w:val="006E64F4"/>
    <w:rsid w:val="006E67EE"/>
    <w:rsid w:val="006E78EF"/>
    <w:rsid w:val="006F1920"/>
    <w:rsid w:val="006F22E4"/>
    <w:rsid w:val="006F36AC"/>
    <w:rsid w:val="006F4F11"/>
    <w:rsid w:val="006F5435"/>
    <w:rsid w:val="006F55C9"/>
    <w:rsid w:val="006F64AE"/>
    <w:rsid w:val="006F6B71"/>
    <w:rsid w:val="00700A38"/>
    <w:rsid w:val="007028E6"/>
    <w:rsid w:val="00702EAB"/>
    <w:rsid w:val="007058E7"/>
    <w:rsid w:val="00705EDB"/>
    <w:rsid w:val="007075C5"/>
    <w:rsid w:val="007079D1"/>
    <w:rsid w:val="00707D14"/>
    <w:rsid w:val="007116CD"/>
    <w:rsid w:val="00712821"/>
    <w:rsid w:val="00712DC7"/>
    <w:rsid w:val="00713D8A"/>
    <w:rsid w:val="007143B6"/>
    <w:rsid w:val="0071733F"/>
    <w:rsid w:val="00717F1D"/>
    <w:rsid w:val="00721D8E"/>
    <w:rsid w:val="00721FDF"/>
    <w:rsid w:val="00721FE3"/>
    <w:rsid w:val="00722BE7"/>
    <w:rsid w:val="00722E28"/>
    <w:rsid w:val="00722E69"/>
    <w:rsid w:val="0072401E"/>
    <w:rsid w:val="00724807"/>
    <w:rsid w:val="00724D36"/>
    <w:rsid w:val="00725234"/>
    <w:rsid w:val="00726DFE"/>
    <w:rsid w:val="00727E65"/>
    <w:rsid w:val="00730413"/>
    <w:rsid w:val="00730966"/>
    <w:rsid w:val="00730BE4"/>
    <w:rsid w:val="00730E5B"/>
    <w:rsid w:val="00731AA8"/>
    <w:rsid w:val="0073492A"/>
    <w:rsid w:val="00735CC9"/>
    <w:rsid w:val="007365BB"/>
    <w:rsid w:val="007365F1"/>
    <w:rsid w:val="00737AAB"/>
    <w:rsid w:val="0074066E"/>
    <w:rsid w:val="007407A3"/>
    <w:rsid w:val="007407F3"/>
    <w:rsid w:val="00741C49"/>
    <w:rsid w:val="00743D4E"/>
    <w:rsid w:val="007446E0"/>
    <w:rsid w:val="007447E9"/>
    <w:rsid w:val="007451D5"/>
    <w:rsid w:val="00745538"/>
    <w:rsid w:val="0074595F"/>
    <w:rsid w:val="00745D67"/>
    <w:rsid w:val="0074622F"/>
    <w:rsid w:val="00746B1C"/>
    <w:rsid w:val="00747AC7"/>
    <w:rsid w:val="00750A67"/>
    <w:rsid w:val="00751483"/>
    <w:rsid w:val="007530FE"/>
    <w:rsid w:val="00754930"/>
    <w:rsid w:val="007551BA"/>
    <w:rsid w:val="0075554C"/>
    <w:rsid w:val="00755D8D"/>
    <w:rsid w:val="007562DF"/>
    <w:rsid w:val="00756745"/>
    <w:rsid w:val="00757D4B"/>
    <w:rsid w:val="00757D84"/>
    <w:rsid w:val="007605F7"/>
    <w:rsid w:val="00760A9D"/>
    <w:rsid w:val="0076226D"/>
    <w:rsid w:val="0076260E"/>
    <w:rsid w:val="007628E0"/>
    <w:rsid w:val="00763A23"/>
    <w:rsid w:val="0076438E"/>
    <w:rsid w:val="007655D1"/>
    <w:rsid w:val="007679FE"/>
    <w:rsid w:val="00770246"/>
    <w:rsid w:val="00770AB0"/>
    <w:rsid w:val="007724CC"/>
    <w:rsid w:val="00773877"/>
    <w:rsid w:val="00774A39"/>
    <w:rsid w:val="00776269"/>
    <w:rsid w:val="00780159"/>
    <w:rsid w:val="0078028B"/>
    <w:rsid w:val="00781C7B"/>
    <w:rsid w:val="007822F6"/>
    <w:rsid w:val="0078404C"/>
    <w:rsid w:val="00784C10"/>
    <w:rsid w:val="00785530"/>
    <w:rsid w:val="007856AD"/>
    <w:rsid w:val="007904A8"/>
    <w:rsid w:val="00791629"/>
    <w:rsid w:val="00791EA6"/>
    <w:rsid w:val="007952F5"/>
    <w:rsid w:val="007956F8"/>
    <w:rsid w:val="007962FF"/>
    <w:rsid w:val="007966DF"/>
    <w:rsid w:val="00796D34"/>
    <w:rsid w:val="00796F7A"/>
    <w:rsid w:val="007A2386"/>
    <w:rsid w:val="007A2F28"/>
    <w:rsid w:val="007A39F9"/>
    <w:rsid w:val="007A3A3E"/>
    <w:rsid w:val="007A4969"/>
    <w:rsid w:val="007A4FC0"/>
    <w:rsid w:val="007A5AE7"/>
    <w:rsid w:val="007A6086"/>
    <w:rsid w:val="007A65AE"/>
    <w:rsid w:val="007A701C"/>
    <w:rsid w:val="007A722B"/>
    <w:rsid w:val="007B1A0F"/>
    <w:rsid w:val="007B20E2"/>
    <w:rsid w:val="007B2BD1"/>
    <w:rsid w:val="007B2E3C"/>
    <w:rsid w:val="007B406E"/>
    <w:rsid w:val="007B45E8"/>
    <w:rsid w:val="007B5B4D"/>
    <w:rsid w:val="007B5ED1"/>
    <w:rsid w:val="007B600B"/>
    <w:rsid w:val="007B6FAD"/>
    <w:rsid w:val="007C03B1"/>
    <w:rsid w:val="007C0ED3"/>
    <w:rsid w:val="007C17DD"/>
    <w:rsid w:val="007C1D1C"/>
    <w:rsid w:val="007C2008"/>
    <w:rsid w:val="007C27B9"/>
    <w:rsid w:val="007C28B1"/>
    <w:rsid w:val="007C2E0A"/>
    <w:rsid w:val="007C6263"/>
    <w:rsid w:val="007C6781"/>
    <w:rsid w:val="007C71C3"/>
    <w:rsid w:val="007C7268"/>
    <w:rsid w:val="007C7D5B"/>
    <w:rsid w:val="007D1E71"/>
    <w:rsid w:val="007D1F37"/>
    <w:rsid w:val="007D354A"/>
    <w:rsid w:val="007D44F5"/>
    <w:rsid w:val="007D6F55"/>
    <w:rsid w:val="007E15D6"/>
    <w:rsid w:val="007E24D0"/>
    <w:rsid w:val="007E2749"/>
    <w:rsid w:val="007E33DE"/>
    <w:rsid w:val="007E3A8F"/>
    <w:rsid w:val="007E4180"/>
    <w:rsid w:val="007E432E"/>
    <w:rsid w:val="007E470C"/>
    <w:rsid w:val="007E4C37"/>
    <w:rsid w:val="007E6004"/>
    <w:rsid w:val="007E655E"/>
    <w:rsid w:val="007E6B5B"/>
    <w:rsid w:val="007F09DE"/>
    <w:rsid w:val="007F3149"/>
    <w:rsid w:val="007F51DA"/>
    <w:rsid w:val="007F5CB1"/>
    <w:rsid w:val="007F61E5"/>
    <w:rsid w:val="007F6609"/>
    <w:rsid w:val="00800604"/>
    <w:rsid w:val="00800727"/>
    <w:rsid w:val="00802FD2"/>
    <w:rsid w:val="00803801"/>
    <w:rsid w:val="0080478A"/>
    <w:rsid w:val="00804FA4"/>
    <w:rsid w:val="00805144"/>
    <w:rsid w:val="00805812"/>
    <w:rsid w:val="00805865"/>
    <w:rsid w:val="008100C0"/>
    <w:rsid w:val="008106D2"/>
    <w:rsid w:val="00810CD4"/>
    <w:rsid w:val="00812200"/>
    <w:rsid w:val="0081303F"/>
    <w:rsid w:val="0081304E"/>
    <w:rsid w:val="008150DD"/>
    <w:rsid w:val="0081664B"/>
    <w:rsid w:val="00816DAE"/>
    <w:rsid w:val="00816E9B"/>
    <w:rsid w:val="00817259"/>
    <w:rsid w:val="0081754F"/>
    <w:rsid w:val="00817712"/>
    <w:rsid w:val="00820D37"/>
    <w:rsid w:val="00821631"/>
    <w:rsid w:val="00821DDD"/>
    <w:rsid w:val="00824B2B"/>
    <w:rsid w:val="00825B9B"/>
    <w:rsid w:val="008264CF"/>
    <w:rsid w:val="0083095A"/>
    <w:rsid w:val="00831C6F"/>
    <w:rsid w:val="008347CE"/>
    <w:rsid w:val="00835C48"/>
    <w:rsid w:val="008417C5"/>
    <w:rsid w:val="00841F54"/>
    <w:rsid w:val="00842850"/>
    <w:rsid w:val="00843EDB"/>
    <w:rsid w:val="00844448"/>
    <w:rsid w:val="008455C7"/>
    <w:rsid w:val="00845D32"/>
    <w:rsid w:val="00846B84"/>
    <w:rsid w:val="00846DF5"/>
    <w:rsid w:val="00850210"/>
    <w:rsid w:val="00851267"/>
    <w:rsid w:val="008513BE"/>
    <w:rsid w:val="008519ED"/>
    <w:rsid w:val="00852097"/>
    <w:rsid w:val="00852525"/>
    <w:rsid w:val="00852973"/>
    <w:rsid w:val="00853260"/>
    <w:rsid w:val="00853837"/>
    <w:rsid w:val="00854181"/>
    <w:rsid w:val="00854204"/>
    <w:rsid w:val="008550A3"/>
    <w:rsid w:val="00855CEA"/>
    <w:rsid w:val="00857573"/>
    <w:rsid w:val="00857890"/>
    <w:rsid w:val="00860133"/>
    <w:rsid w:val="008608F6"/>
    <w:rsid w:val="00860F50"/>
    <w:rsid w:val="0086228B"/>
    <w:rsid w:val="00865200"/>
    <w:rsid w:val="0086641E"/>
    <w:rsid w:val="00866686"/>
    <w:rsid w:val="00867267"/>
    <w:rsid w:val="00870845"/>
    <w:rsid w:val="00872FE5"/>
    <w:rsid w:val="008734FB"/>
    <w:rsid w:val="00873FC7"/>
    <w:rsid w:val="00874602"/>
    <w:rsid w:val="00876850"/>
    <w:rsid w:val="00877254"/>
    <w:rsid w:val="00877B7B"/>
    <w:rsid w:val="00881E45"/>
    <w:rsid w:val="00882987"/>
    <w:rsid w:val="00891324"/>
    <w:rsid w:val="0089142F"/>
    <w:rsid w:val="00891CB2"/>
    <w:rsid w:val="008928AE"/>
    <w:rsid w:val="008943BF"/>
    <w:rsid w:val="008955C9"/>
    <w:rsid w:val="00896727"/>
    <w:rsid w:val="008978BC"/>
    <w:rsid w:val="00897EDC"/>
    <w:rsid w:val="008A01AC"/>
    <w:rsid w:val="008A0451"/>
    <w:rsid w:val="008A05B6"/>
    <w:rsid w:val="008A0C1E"/>
    <w:rsid w:val="008A211C"/>
    <w:rsid w:val="008A326C"/>
    <w:rsid w:val="008A4360"/>
    <w:rsid w:val="008A43C3"/>
    <w:rsid w:val="008A4E2D"/>
    <w:rsid w:val="008A5A07"/>
    <w:rsid w:val="008B1058"/>
    <w:rsid w:val="008B2C03"/>
    <w:rsid w:val="008B3871"/>
    <w:rsid w:val="008B4E14"/>
    <w:rsid w:val="008B5DD2"/>
    <w:rsid w:val="008B659A"/>
    <w:rsid w:val="008B6BDD"/>
    <w:rsid w:val="008B7329"/>
    <w:rsid w:val="008B7D24"/>
    <w:rsid w:val="008C1EDE"/>
    <w:rsid w:val="008C2241"/>
    <w:rsid w:val="008C3862"/>
    <w:rsid w:val="008C41EF"/>
    <w:rsid w:val="008C43E7"/>
    <w:rsid w:val="008C444F"/>
    <w:rsid w:val="008C581B"/>
    <w:rsid w:val="008C6450"/>
    <w:rsid w:val="008C7AAD"/>
    <w:rsid w:val="008C7B6C"/>
    <w:rsid w:val="008C7F0F"/>
    <w:rsid w:val="008D0057"/>
    <w:rsid w:val="008D0DCB"/>
    <w:rsid w:val="008D0EBA"/>
    <w:rsid w:val="008D144A"/>
    <w:rsid w:val="008D2398"/>
    <w:rsid w:val="008D2B9B"/>
    <w:rsid w:val="008D4D0A"/>
    <w:rsid w:val="008D4E64"/>
    <w:rsid w:val="008D6485"/>
    <w:rsid w:val="008D683A"/>
    <w:rsid w:val="008E03E0"/>
    <w:rsid w:val="008E061A"/>
    <w:rsid w:val="008E0990"/>
    <w:rsid w:val="008E0C0C"/>
    <w:rsid w:val="008E1395"/>
    <w:rsid w:val="008E139F"/>
    <w:rsid w:val="008E24BE"/>
    <w:rsid w:val="008E2A4C"/>
    <w:rsid w:val="008E2B01"/>
    <w:rsid w:val="008E407C"/>
    <w:rsid w:val="008E41AE"/>
    <w:rsid w:val="008E58A5"/>
    <w:rsid w:val="008E7DAB"/>
    <w:rsid w:val="008F06C0"/>
    <w:rsid w:val="008F19AE"/>
    <w:rsid w:val="008F1FEE"/>
    <w:rsid w:val="008F2308"/>
    <w:rsid w:val="008F42E3"/>
    <w:rsid w:val="008F4AF6"/>
    <w:rsid w:val="008F5160"/>
    <w:rsid w:val="0090138A"/>
    <w:rsid w:val="0090163B"/>
    <w:rsid w:val="00902A49"/>
    <w:rsid w:val="00904E74"/>
    <w:rsid w:val="00907813"/>
    <w:rsid w:val="00907885"/>
    <w:rsid w:val="00907C2D"/>
    <w:rsid w:val="0091101D"/>
    <w:rsid w:val="00914333"/>
    <w:rsid w:val="00914E0F"/>
    <w:rsid w:val="009154B7"/>
    <w:rsid w:val="00915A96"/>
    <w:rsid w:val="0091632E"/>
    <w:rsid w:val="009169A6"/>
    <w:rsid w:val="00916CFB"/>
    <w:rsid w:val="0092036A"/>
    <w:rsid w:val="00920AD2"/>
    <w:rsid w:val="00920ED6"/>
    <w:rsid w:val="009213F9"/>
    <w:rsid w:val="0092235E"/>
    <w:rsid w:val="00923874"/>
    <w:rsid w:val="0092451E"/>
    <w:rsid w:val="009248F0"/>
    <w:rsid w:val="009259BA"/>
    <w:rsid w:val="00926B19"/>
    <w:rsid w:val="0092777D"/>
    <w:rsid w:val="009303F7"/>
    <w:rsid w:val="009305DF"/>
    <w:rsid w:val="00932940"/>
    <w:rsid w:val="009333FA"/>
    <w:rsid w:val="00934626"/>
    <w:rsid w:val="009361C8"/>
    <w:rsid w:val="009365DA"/>
    <w:rsid w:val="00937F4F"/>
    <w:rsid w:val="0094074F"/>
    <w:rsid w:val="009417EB"/>
    <w:rsid w:val="0094205E"/>
    <w:rsid w:val="00944007"/>
    <w:rsid w:val="00944DBC"/>
    <w:rsid w:val="00944F33"/>
    <w:rsid w:val="00945245"/>
    <w:rsid w:val="00945D7E"/>
    <w:rsid w:val="00946F49"/>
    <w:rsid w:val="00950A6F"/>
    <w:rsid w:val="00952943"/>
    <w:rsid w:val="00954FCC"/>
    <w:rsid w:val="009627EB"/>
    <w:rsid w:val="00962A61"/>
    <w:rsid w:val="00962AC9"/>
    <w:rsid w:val="00962F72"/>
    <w:rsid w:val="00966277"/>
    <w:rsid w:val="00966F47"/>
    <w:rsid w:val="00967367"/>
    <w:rsid w:val="00971798"/>
    <w:rsid w:val="00972042"/>
    <w:rsid w:val="009720AA"/>
    <w:rsid w:val="00972DE3"/>
    <w:rsid w:val="00973EB9"/>
    <w:rsid w:val="00974207"/>
    <w:rsid w:val="009752DD"/>
    <w:rsid w:val="00975621"/>
    <w:rsid w:val="009767AD"/>
    <w:rsid w:val="00976ABE"/>
    <w:rsid w:val="00976EAE"/>
    <w:rsid w:val="00977575"/>
    <w:rsid w:val="00981BE9"/>
    <w:rsid w:val="00983012"/>
    <w:rsid w:val="00983C9F"/>
    <w:rsid w:val="00985377"/>
    <w:rsid w:val="00985E4F"/>
    <w:rsid w:val="009875E2"/>
    <w:rsid w:val="00987C5F"/>
    <w:rsid w:val="00987D27"/>
    <w:rsid w:val="0099281C"/>
    <w:rsid w:val="00994571"/>
    <w:rsid w:val="00994822"/>
    <w:rsid w:val="009964E1"/>
    <w:rsid w:val="00996A76"/>
    <w:rsid w:val="009A2192"/>
    <w:rsid w:val="009A27B5"/>
    <w:rsid w:val="009A3BC5"/>
    <w:rsid w:val="009A491A"/>
    <w:rsid w:val="009A66D2"/>
    <w:rsid w:val="009B0202"/>
    <w:rsid w:val="009B0D44"/>
    <w:rsid w:val="009B294B"/>
    <w:rsid w:val="009B2CE5"/>
    <w:rsid w:val="009B48F5"/>
    <w:rsid w:val="009B5257"/>
    <w:rsid w:val="009C1723"/>
    <w:rsid w:val="009C1B9B"/>
    <w:rsid w:val="009C24C0"/>
    <w:rsid w:val="009C2846"/>
    <w:rsid w:val="009C2C9C"/>
    <w:rsid w:val="009C32C8"/>
    <w:rsid w:val="009C55E1"/>
    <w:rsid w:val="009C6D48"/>
    <w:rsid w:val="009C71E4"/>
    <w:rsid w:val="009D2495"/>
    <w:rsid w:val="009D2B72"/>
    <w:rsid w:val="009D30CF"/>
    <w:rsid w:val="009D502B"/>
    <w:rsid w:val="009D6E51"/>
    <w:rsid w:val="009D753A"/>
    <w:rsid w:val="009E2851"/>
    <w:rsid w:val="009E300B"/>
    <w:rsid w:val="009E49DF"/>
    <w:rsid w:val="009E5D4C"/>
    <w:rsid w:val="009E6342"/>
    <w:rsid w:val="009E7301"/>
    <w:rsid w:val="009E74B6"/>
    <w:rsid w:val="009E788E"/>
    <w:rsid w:val="009F0899"/>
    <w:rsid w:val="009F336A"/>
    <w:rsid w:val="009F41C0"/>
    <w:rsid w:val="009F6B8B"/>
    <w:rsid w:val="009F714F"/>
    <w:rsid w:val="009F7159"/>
    <w:rsid w:val="00A00CDC"/>
    <w:rsid w:val="00A025E1"/>
    <w:rsid w:val="00A02ADE"/>
    <w:rsid w:val="00A03559"/>
    <w:rsid w:val="00A035EF"/>
    <w:rsid w:val="00A05106"/>
    <w:rsid w:val="00A0592D"/>
    <w:rsid w:val="00A061F5"/>
    <w:rsid w:val="00A06658"/>
    <w:rsid w:val="00A068F4"/>
    <w:rsid w:val="00A06959"/>
    <w:rsid w:val="00A11E8F"/>
    <w:rsid w:val="00A12855"/>
    <w:rsid w:val="00A12D3D"/>
    <w:rsid w:val="00A12F58"/>
    <w:rsid w:val="00A1307E"/>
    <w:rsid w:val="00A159B4"/>
    <w:rsid w:val="00A16389"/>
    <w:rsid w:val="00A17CE6"/>
    <w:rsid w:val="00A20215"/>
    <w:rsid w:val="00A2108B"/>
    <w:rsid w:val="00A2143B"/>
    <w:rsid w:val="00A223C5"/>
    <w:rsid w:val="00A26FF2"/>
    <w:rsid w:val="00A271A5"/>
    <w:rsid w:val="00A27A60"/>
    <w:rsid w:val="00A301AA"/>
    <w:rsid w:val="00A309CD"/>
    <w:rsid w:val="00A345FC"/>
    <w:rsid w:val="00A34FD2"/>
    <w:rsid w:val="00A360A2"/>
    <w:rsid w:val="00A4100A"/>
    <w:rsid w:val="00A411DB"/>
    <w:rsid w:val="00A434F6"/>
    <w:rsid w:val="00A4397E"/>
    <w:rsid w:val="00A43E61"/>
    <w:rsid w:val="00A453D8"/>
    <w:rsid w:val="00A456AB"/>
    <w:rsid w:val="00A50EED"/>
    <w:rsid w:val="00A51730"/>
    <w:rsid w:val="00A51845"/>
    <w:rsid w:val="00A52918"/>
    <w:rsid w:val="00A52E22"/>
    <w:rsid w:val="00A537AF"/>
    <w:rsid w:val="00A537E4"/>
    <w:rsid w:val="00A53B39"/>
    <w:rsid w:val="00A547B5"/>
    <w:rsid w:val="00A54BC3"/>
    <w:rsid w:val="00A55227"/>
    <w:rsid w:val="00A561EB"/>
    <w:rsid w:val="00A57AEC"/>
    <w:rsid w:val="00A57CBB"/>
    <w:rsid w:val="00A62272"/>
    <w:rsid w:val="00A6238C"/>
    <w:rsid w:val="00A62C91"/>
    <w:rsid w:val="00A63712"/>
    <w:rsid w:val="00A64833"/>
    <w:rsid w:val="00A64CD8"/>
    <w:rsid w:val="00A65C3F"/>
    <w:rsid w:val="00A665B0"/>
    <w:rsid w:val="00A67016"/>
    <w:rsid w:val="00A67AE7"/>
    <w:rsid w:val="00A70CF3"/>
    <w:rsid w:val="00A72839"/>
    <w:rsid w:val="00A72E85"/>
    <w:rsid w:val="00A7465D"/>
    <w:rsid w:val="00A7526F"/>
    <w:rsid w:val="00A75ADF"/>
    <w:rsid w:val="00A77DFE"/>
    <w:rsid w:val="00A80C33"/>
    <w:rsid w:val="00A820AC"/>
    <w:rsid w:val="00A8234A"/>
    <w:rsid w:val="00A82B85"/>
    <w:rsid w:val="00A82C4D"/>
    <w:rsid w:val="00A82CB5"/>
    <w:rsid w:val="00A84AC6"/>
    <w:rsid w:val="00A84D2E"/>
    <w:rsid w:val="00A852EB"/>
    <w:rsid w:val="00A85372"/>
    <w:rsid w:val="00A85E39"/>
    <w:rsid w:val="00A861B1"/>
    <w:rsid w:val="00A86A80"/>
    <w:rsid w:val="00A86AD2"/>
    <w:rsid w:val="00A87025"/>
    <w:rsid w:val="00A87EE6"/>
    <w:rsid w:val="00A90A33"/>
    <w:rsid w:val="00A919D5"/>
    <w:rsid w:val="00A92877"/>
    <w:rsid w:val="00A94714"/>
    <w:rsid w:val="00A94FD7"/>
    <w:rsid w:val="00A959C5"/>
    <w:rsid w:val="00A95AAE"/>
    <w:rsid w:val="00A96032"/>
    <w:rsid w:val="00A97BD0"/>
    <w:rsid w:val="00A97C90"/>
    <w:rsid w:val="00AA0CDD"/>
    <w:rsid w:val="00AA5545"/>
    <w:rsid w:val="00AA67C4"/>
    <w:rsid w:val="00AA6D9E"/>
    <w:rsid w:val="00AA6F4D"/>
    <w:rsid w:val="00AB1012"/>
    <w:rsid w:val="00AB1CFF"/>
    <w:rsid w:val="00AB2107"/>
    <w:rsid w:val="00AB2AEB"/>
    <w:rsid w:val="00AB2DED"/>
    <w:rsid w:val="00AB3D8C"/>
    <w:rsid w:val="00AB4136"/>
    <w:rsid w:val="00AB466B"/>
    <w:rsid w:val="00AB4A9D"/>
    <w:rsid w:val="00AB5220"/>
    <w:rsid w:val="00AB5C7B"/>
    <w:rsid w:val="00AB66A4"/>
    <w:rsid w:val="00AB6DC9"/>
    <w:rsid w:val="00AC06E7"/>
    <w:rsid w:val="00AC172C"/>
    <w:rsid w:val="00AC177D"/>
    <w:rsid w:val="00AC1AF6"/>
    <w:rsid w:val="00AC3C63"/>
    <w:rsid w:val="00AC41CE"/>
    <w:rsid w:val="00AC4802"/>
    <w:rsid w:val="00AC54A2"/>
    <w:rsid w:val="00AC5CBF"/>
    <w:rsid w:val="00AC79A7"/>
    <w:rsid w:val="00AD0481"/>
    <w:rsid w:val="00AD0625"/>
    <w:rsid w:val="00AD0D11"/>
    <w:rsid w:val="00AD3B54"/>
    <w:rsid w:val="00AD4CD6"/>
    <w:rsid w:val="00AD4E64"/>
    <w:rsid w:val="00AD4FAF"/>
    <w:rsid w:val="00AD5F84"/>
    <w:rsid w:val="00AD6564"/>
    <w:rsid w:val="00AD7DDB"/>
    <w:rsid w:val="00AD7FD4"/>
    <w:rsid w:val="00AE087B"/>
    <w:rsid w:val="00AE1C97"/>
    <w:rsid w:val="00AE1EF1"/>
    <w:rsid w:val="00AE2337"/>
    <w:rsid w:val="00AE3D7C"/>
    <w:rsid w:val="00AE40B9"/>
    <w:rsid w:val="00AE490A"/>
    <w:rsid w:val="00AE540E"/>
    <w:rsid w:val="00AE5D08"/>
    <w:rsid w:val="00AE5F34"/>
    <w:rsid w:val="00AE5FC8"/>
    <w:rsid w:val="00AE6B4F"/>
    <w:rsid w:val="00AF08A0"/>
    <w:rsid w:val="00AF1796"/>
    <w:rsid w:val="00AF3FC2"/>
    <w:rsid w:val="00AF5085"/>
    <w:rsid w:val="00AF59D4"/>
    <w:rsid w:val="00AF62C4"/>
    <w:rsid w:val="00AF7DEE"/>
    <w:rsid w:val="00AF7FBD"/>
    <w:rsid w:val="00B0093C"/>
    <w:rsid w:val="00B011F5"/>
    <w:rsid w:val="00B016D3"/>
    <w:rsid w:val="00B01AD3"/>
    <w:rsid w:val="00B01BD5"/>
    <w:rsid w:val="00B02CAE"/>
    <w:rsid w:val="00B032F8"/>
    <w:rsid w:val="00B03903"/>
    <w:rsid w:val="00B0398C"/>
    <w:rsid w:val="00B04BE7"/>
    <w:rsid w:val="00B04E9B"/>
    <w:rsid w:val="00B04FDA"/>
    <w:rsid w:val="00B0529D"/>
    <w:rsid w:val="00B06C75"/>
    <w:rsid w:val="00B06D55"/>
    <w:rsid w:val="00B10F89"/>
    <w:rsid w:val="00B11458"/>
    <w:rsid w:val="00B122B8"/>
    <w:rsid w:val="00B14475"/>
    <w:rsid w:val="00B15307"/>
    <w:rsid w:val="00B16744"/>
    <w:rsid w:val="00B17580"/>
    <w:rsid w:val="00B2268F"/>
    <w:rsid w:val="00B232B6"/>
    <w:rsid w:val="00B24BB3"/>
    <w:rsid w:val="00B254F5"/>
    <w:rsid w:val="00B25B30"/>
    <w:rsid w:val="00B271CE"/>
    <w:rsid w:val="00B2738B"/>
    <w:rsid w:val="00B277F1"/>
    <w:rsid w:val="00B31F37"/>
    <w:rsid w:val="00B32CA8"/>
    <w:rsid w:val="00B32DD9"/>
    <w:rsid w:val="00B3305A"/>
    <w:rsid w:val="00B35F0F"/>
    <w:rsid w:val="00B3607E"/>
    <w:rsid w:val="00B36B5F"/>
    <w:rsid w:val="00B36EED"/>
    <w:rsid w:val="00B370E5"/>
    <w:rsid w:val="00B40D48"/>
    <w:rsid w:val="00B41391"/>
    <w:rsid w:val="00B41B45"/>
    <w:rsid w:val="00B41DD6"/>
    <w:rsid w:val="00B428F0"/>
    <w:rsid w:val="00B42F74"/>
    <w:rsid w:val="00B44250"/>
    <w:rsid w:val="00B4549D"/>
    <w:rsid w:val="00B45BE1"/>
    <w:rsid w:val="00B469A2"/>
    <w:rsid w:val="00B46B39"/>
    <w:rsid w:val="00B46E74"/>
    <w:rsid w:val="00B46F60"/>
    <w:rsid w:val="00B50246"/>
    <w:rsid w:val="00B51440"/>
    <w:rsid w:val="00B51493"/>
    <w:rsid w:val="00B51C6D"/>
    <w:rsid w:val="00B5484F"/>
    <w:rsid w:val="00B55754"/>
    <w:rsid w:val="00B55F70"/>
    <w:rsid w:val="00B55FAF"/>
    <w:rsid w:val="00B57341"/>
    <w:rsid w:val="00B60776"/>
    <w:rsid w:val="00B61592"/>
    <w:rsid w:val="00B62609"/>
    <w:rsid w:val="00B62724"/>
    <w:rsid w:val="00B62F4A"/>
    <w:rsid w:val="00B63AB5"/>
    <w:rsid w:val="00B645BD"/>
    <w:rsid w:val="00B67542"/>
    <w:rsid w:val="00B67F04"/>
    <w:rsid w:val="00B70241"/>
    <w:rsid w:val="00B7032D"/>
    <w:rsid w:val="00B706BD"/>
    <w:rsid w:val="00B70C6B"/>
    <w:rsid w:val="00B72F3B"/>
    <w:rsid w:val="00B742AD"/>
    <w:rsid w:val="00B752E2"/>
    <w:rsid w:val="00B75322"/>
    <w:rsid w:val="00B75BA3"/>
    <w:rsid w:val="00B7751C"/>
    <w:rsid w:val="00B776D0"/>
    <w:rsid w:val="00B80218"/>
    <w:rsid w:val="00B8080E"/>
    <w:rsid w:val="00B808AB"/>
    <w:rsid w:val="00B80A39"/>
    <w:rsid w:val="00B80A6A"/>
    <w:rsid w:val="00B829BA"/>
    <w:rsid w:val="00B82B7C"/>
    <w:rsid w:val="00B838B6"/>
    <w:rsid w:val="00B83F1B"/>
    <w:rsid w:val="00B84B9E"/>
    <w:rsid w:val="00B84DDE"/>
    <w:rsid w:val="00B85EF7"/>
    <w:rsid w:val="00B85F13"/>
    <w:rsid w:val="00B8782E"/>
    <w:rsid w:val="00B91453"/>
    <w:rsid w:val="00B91F44"/>
    <w:rsid w:val="00B92B0A"/>
    <w:rsid w:val="00B92E23"/>
    <w:rsid w:val="00B93685"/>
    <w:rsid w:val="00B93BB1"/>
    <w:rsid w:val="00B943B6"/>
    <w:rsid w:val="00B945FC"/>
    <w:rsid w:val="00B962CB"/>
    <w:rsid w:val="00B96AE2"/>
    <w:rsid w:val="00BA0961"/>
    <w:rsid w:val="00BA0DD0"/>
    <w:rsid w:val="00BA1772"/>
    <w:rsid w:val="00BA1EA4"/>
    <w:rsid w:val="00BA2167"/>
    <w:rsid w:val="00BA3886"/>
    <w:rsid w:val="00BA6053"/>
    <w:rsid w:val="00BA6551"/>
    <w:rsid w:val="00BA712D"/>
    <w:rsid w:val="00BA72EB"/>
    <w:rsid w:val="00BA7652"/>
    <w:rsid w:val="00BB0E0D"/>
    <w:rsid w:val="00BB28C1"/>
    <w:rsid w:val="00BB2B2D"/>
    <w:rsid w:val="00BB3D95"/>
    <w:rsid w:val="00BB4926"/>
    <w:rsid w:val="00BB4CE9"/>
    <w:rsid w:val="00BB5190"/>
    <w:rsid w:val="00BB52B1"/>
    <w:rsid w:val="00BB52E3"/>
    <w:rsid w:val="00BB579E"/>
    <w:rsid w:val="00BB6AC9"/>
    <w:rsid w:val="00BC01C2"/>
    <w:rsid w:val="00BC1557"/>
    <w:rsid w:val="00BC1796"/>
    <w:rsid w:val="00BC1AC9"/>
    <w:rsid w:val="00BC258D"/>
    <w:rsid w:val="00BC31AD"/>
    <w:rsid w:val="00BC3D25"/>
    <w:rsid w:val="00BC5DFC"/>
    <w:rsid w:val="00BC63D8"/>
    <w:rsid w:val="00BD049C"/>
    <w:rsid w:val="00BD0604"/>
    <w:rsid w:val="00BD0F05"/>
    <w:rsid w:val="00BD1468"/>
    <w:rsid w:val="00BD147C"/>
    <w:rsid w:val="00BD1DC0"/>
    <w:rsid w:val="00BD2345"/>
    <w:rsid w:val="00BD2D8A"/>
    <w:rsid w:val="00BD2E2A"/>
    <w:rsid w:val="00BD341F"/>
    <w:rsid w:val="00BD417C"/>
    <w:rsid w:val="00BD50CC"/>
    <w:rsid w:val="00BD62E2"/>
    <w:rsid w:val="00BD7FD8"/>
    <w:rsid w:val="00BE0569"/>
    <w:rsid w:val="00BE139B"/>
    <w:rsid w:val="00BE1DCC"/>
    <w:rsid w:val="00BE2BED"/>
    <w:rsid w:val="00BE3360"/>
    <w:rsid w:val="00BE3406"/>
    <w:rsid w:val="00BE3A7D"/>
    <w:rsid w:val="00BE5A54"/>
    <w:rsid w:val="00BE5FD8"/>
    <w:rsid w:val="00BE62E0"/>
    <w:rsid w:val="00BE70E9"/>
    <w:rsid w:val="00BF0934"/>
    <w:rsid w:val="00BF0FB1"/>
    <w:rsid w:val="00BF16AA"/>
    <w:rsid w:val="00BF21A1"/>
    <w:rsid w:val="00BF2EC7"/>
    <w:rsid w:val="00BF30DD"/>
    <w:rsid w:val="00BF3197"/>
    <w:rsid w:val="00BF3F6A"/>
    <w:rsid w:val="00BF408D"/>
    <w:rsid w:val="00BF4A94"/>
    <w:rsid w:val="00BF5117"/>
    <w:rsid w:val="00BF58CE"/>
    <w:rsid w:val="00BF5C70"/>
    <w:rsid w:val="00C01F50"/>
    <w:rsid w:val="00C02643"/>
    <w:rsid w:val="00C0446F"/>
    <w:rsid w:val="00C077C9"/>
    <w:rsid w:val="00C112C4"/>
    <w:rsid w:val="00C11EC4"/>
    <w:rsid w:val="00C14244"/>
    <w:rsid w:val="00C15514"/>
    <w:rsid w:val="00C16A28"/>
    <w:rsid w:val="00C16FBA"/>
    <w:rsid w:val="00C170E2"/>
    <w:rsid w:val="00C22501"/>
    <w:rsid w:val="00C22ECA"/>
    <w:rsid w:val="00C22FC0"/>
    <w:rsid w:val="00C240E4"/>
    <w:rsid w:val="00C25179"/>
    <w:rsid w:val="00C303EA"/>
    <w:rsid w:val="00C3103E"/>
    <w:rsid w:val="00C310B4"/>
    <w:rsid w:val="00C323DD"/>
    <w:rsid w:val="00C32E57"/>
    <w:rsid w:val="00C33E73"/>
    <w:rsid w:val="00C35C29"/>
    <w:rsid w:val="00C372B1"/>
    <w:rsid w:val="00C40E24"/>
    <w:rsid w:val="00C433AA"/>
    <w:rsid w:val="00C43B93"/>
    <w:rsid w:val="00C453EA"/>
    <w:rsid w:val="00C47A3B"/>
    <w:rsid w:val="00C50E2E"/>
    <w:rsid w:val="00C53E88"/>
    <w:rsid w:val="00C54F38"/>
    <w:rsid w:val="00C57627"/>
    <w:rsid w:val="00C602BB"/>
    <w:rsid w:val="00C60C40"/>
    <w:rsid w:val="00C6335F"/>
    <w:rsid w:val="00C642BF"/>
    <w:rsid w:val="00C65464"/>
    <w:rsid w:val="00C672F7"/>
    <w:rsid w:val="00C67779"/>
    <w:rsid w:val="00C679A8"/>
    <w:rsid w:val="00C7084A"/>
    <w:rsid w:val="00C709C1"/>
    <w:rsid w:val="00C7277B"/>
    <w:rsid w:val="00C73F36"/>
    <w:rsid w:val="00C74D7B"/>
    <w:rsid w:val="00C75DD3"/>
    <w:rsid w:val="00C7654D"/>
    <w:rsid w:val="00C76F72"/>
    <w:rsid w:val="00C7757E"/>
    <w:rsid w:val="00C82FF3"/>
    <w:rsid w:val="00C836B7"/>
    <w:rsid w:val="00C83CC2"/>
    <w:rsid w:val="00C83E95"/>
    <w:rsid w:val="00C83F77"/>
    <w:rsid w:val="00C840B9"/>
    <w:rsid w:val="00C8585B"/>
    <w:rsid w:val="00C85B40"/>
    <w:rsid w:val="00C85FD0"/>
    <w:rsid w:val="00C86A21"/>
    <w:rsid w:val="00C86C79"/>
    <w:rsid w:val="00C871C6"/>
    <w:rsid w:val="00C878EC"/>
    <w:rsid w:val="00C90341"/>
    <w:rsid w:val="00C91006"/>
    <w:rsid w:val="00C92319"/>
    <w:rsid w:val="00C937A9"/>
    <w:rsid w:val="00C93DEF"/>
    <w:rsid w:val="00C94FC9"/>
    <w:rsid w:val="00C95143"/>
    <w:rsid w:val="00C954B5"/>
    <w:rsid w:val="00C954F7"/>
    <w:rsid w:val="00C964E0"/>
    <w:rsid w:val="00C97607"/>
    <w:rsid w:val="00CA0A4C"/>
    <w:rsid w:val="00CA1EA1"/>
    <w:rsid w:val="00CA1EF2"/>
    <w:rsid w:val="00CA25CB"/>
    <w:rsid w:val="00CA39F8"/>
    <w:rsid w:val="00CA4AA9"/>
    <w:rsid w:val="00CA4EDF"/>
    <w:rsid w:val="00CA50D5"/>
    <w:rsid w:val="00CA5E0C"/>
    <w:rsid w:val="00CA5F06"/>
    <w:rsid w:val="00CA670F"/>
    <w:rsid w:val="00CA6B0D"/>
    <w:rsid w:val="00CA72C2"/>
    <w:rsid w:val="00CB03FF"/>
    <w:rsid w:val="00CB11A3"/>
    <w:rsid w:val="00CB1E90"/>
    <w:rsid w:val="00CB2B15"/>
    <w:rsid w:val="00CB2F54"/>
    <w:rsid w:val="00CB3121"/>
    <w:rsid w:val="00CB40E2"/>
    <w:rsid w:val="00CB4584"/>
    <w:rsid w:val="00CB4991"/>
    <w:rsid w:val="00CB610B"/>
    <w:rsid w:val="00CB6237"/>
    <w:rsid w:val="00CB71DA"/>
    <w:rsid w:val="00CB7910"/>
    <w:rsid w:val="00CB7BCE"/>
    <w:rsid w:val="00CC050D"/>
    <w:rsid w:val="00CC1797"/>
    <w:rsid w:val="00CC1ABC"/>
    <w:rsid w:val="00CC2213"/>
    <w:rsid w:val="00CC22A2"/>
    <w:rsid w:val="00CC2730"/>
    <w:rsid w:val="00CC37A2"/>
    <w:rsid w:val="00CC4B20"/>
    <w:rsid w:val="00CC4CCC"/>
    <w:rsid w:val="00CC67B6"/>
    <w:rsid w:val="00CC7407"/>
    <w:rsid w:val="00CC7B77"/>
    <w:rsid w:val="00CD0BE7"/>
    <w:rsid w:val="00CD23B1"/>
    <w:rsid w:val="00CD4455"/>
    <w:rsid w:val="00CD562F"/>
    <w:rsid w:val="00CD7B44"/>
    <w:rsid w:val="00CE0AE8"/>
    <w:rsid w:val="00CE12DB"/>
    <w:rsid w:val="00CE2144"/>
    <w:rsid w:val="00CE338C"/>
    <w:rsid w:val="00CE48B9"/>
    <w:rsid w:val="00CE531B"/>
    <w:rsid w:val="00CE5540"/>
    <w:rsid w:val="00CE5CFD"/>
    <w:rsid w:val="00CE6E93"/>
    <w:rsid w:val="00CF0A57"/>
    <w:rsid w:val="00CF0F9A"/>
    <w:rsid w:val="00CF1F1F"/>
    <w:rsid w:val="00CF2153"/>
    <w:rsid w:val="00CF23F8"/>
    <w:rsid w:val="00CF2912"/>
    <w:rsid w:val="00CF4259"/>
    <w:rsid w:val="00CF4FDD"/>
    <w:rsid w:val="00CF59C4"/>
    <w:rsid w:val="00CF78BE"/>
    <w:rsid w:val="00D006D2"/>
    <w:rsid w:val="00D01B47"/>
    <w:rsid w:val="00D01F17"/>
    <w:rsid w:val="00D02FB7"/>
    <w:rsid w:val="00D03104"/>
    <w:rsid w:val="00D04E2F"/>
    <w:rsid w:val="00D05217"/>
    <w:rsid w:val="00D053BB"/>
    <w:rsid w:val="00D05AC8"/>
    <w:rsid w:val="00D06342"/>
    <w:rsid w:val="00D068C6"/>
    <w:rsid w:val="00D06A1E"/>
    <w:rsid w:val="00D10442"/>
    <w:rsid w:val="00D10571"/>
    <w:rsid w:val="00D10B47"/>
    <w:rsid w:val="00D11674"/>
    <w:rsid w:val="00D11862"/>
    <w:rsid w:val="00D12003"/>
    <w:rsid w:val="00D12437"/>
    <w:rsid w:val="00D135B4"/>
    <w:rsid w:val="00D1426E"/>
    <w:rsid w:val="00D149E3"/>
    <w:rsid w:val="00D16A78"/>
    <w:rsid w:val="00D173CA"/>
    <w:rsid w:val="00D1762C"/>
    <w:rsid w:val="00D17914"/>
    <w:rsid w:val="00D17B82"/>
    <w:rsid w:val="00D17DE7"/>
    <w:rsid w:val="00D20374"/>
    <w:rsid w:val="00D208D5"/>
    <w:rsid w:val="00D20ED1"/>
    <w:rsid w:val="00D21CA9"/>
    <w:rsid w:val="00D24218"/>
    <w:rsid w:val="00D24CFC"/>
    <w:rsid w:val="00D256A7"/>
    <w:rsid w:val="00D26FF5"/>
    <w:rsid w:val="00D27DCB"/>
    <w:rsid w:val="00D27F0F"/>
    <w:rsid w:val="00D3114C"/>
    <w:rsid w:val="00D31894"/>
    <w:rsid w:val="00D31C28"/>
    <w:rsid w:val="00D31FC0"/>
    <w:rsid w:val="00D351EE"/>
    <w:rsid w:val="00D3607F"/>
    <w:rsid w:val="00D36BF8"/>
    <w:rsid w:val="00D37D16"/>
    <w:rsid w:val="00D37E26"/>
    <w:rsid w:val="00D41127"/>
    <w:rsid w:val="00D4150B"/>
    <w:rsid w:val="00D415E4"/>
    <w:rsid w:val="00D444FC"/>
    <w:rsid w:val="00D44DDE"/>
    <w:rsid w:val="00D46EAD"/>
    <w:rsid w:val="00D51760"/>
    <w:rsid w:val="00D52245"/>
    <w:rsid w:val="00D52733"/>
    <w:rsid w:val="00D52A30"/>
    <w:rsid w:val="00D53B73"/>
    <w:rsid w:val="00D53DBE"/>
    <w:rsid w:val="00D55159"/>
    <w:rsid w:val="00D5530A"/>
    <w:rsid w:val="00D57A08"/>
    <w:rsid w:val="00D60039"/>
    <w:rsid w:val="00D617B2"/>
    <w:rsid w:val="00D61BCB"/>
    <w:rsid w:val="00D62073"/>
    <w:rsid w:val="00D66A86"/>
    <w:rsid w:val="00D677CC"/>
    <w:rsid w:val="00D7110D"/>
    <w:rsid w:val="00D71BFE"/>
    <w:rsid w:val="00D72621"/>
    <w:rsid w:val="00D72D83"/>
    <w:rsid w:val="00D73195"/>
    <w:rsid w:val="00D732EF"/>
    <w:rsid w:val="00D73B72"/>
    <w:rsid w:val="00D74A09"/>
    <w:rsid w:val="00D74D72"/>
    <w:rsid w:val="00D750FC"/>
    <w:rsid w:val="00D75A15"/>
    <w:rsid w:val="00D75AD4"/>
    <w:rsid w:val="00D7760C"/>
    <w:rsid w:val="00D7785C"/>
    <w:rsid w:val="00D77FF5"/>
    <w:rsid w:val="00D80D0D"/>
    <w:rsid w:val="00D81AEC"/>
    <w:rsid w:val="00D81BC8"/>
    <w:rsid w:val="00D81C6F"/>
    <w:rsid w:val="00D82B98"/>
    <w:rsid w:val="00D84ECD"/>
    <w:rsid w:val="00D84EFD"/>
    <w:rsid w:val="00D85EA8"/>
    <w:rsid w:val="00D8683E"/>
    <w:rsid w:val="00D86E1E"/>
    <w:rsid w:val="00D90D06"/>
    <w:rsid w:val="00D9130B"/>
    <w:rsid w:val="00D9218D"/>
    <w:rsid w:val="00D92B3F"/>
    <w:rsid w:val="00D935D0"/>
    <w:rsid w:val="00D93DAC"/>
    <w:rsid w:val="00D9403B"/>
    <w:rsid w:val="00D94D30"/>
    <w:rsid w:val="00D95BA9"/>
    <w:rsid w:val="00DA08EA"/>
    <w:rsid w:val="00DA27D9"/>
    <w:rsid w:val="00DA4F29"/>
    <w:rsid w:val="00DA5621"/>
    <w:rsid w:val="00DA6FD4"/>
    <w:rsid w:val="00DA74FE"/>
    <w:rsid w:val="00DB0B12"/>
    <w:rsid w:val="00DB0DF3"/>
    <w:rsid w:val="00DB16C5"/>
    <w:rsid w:val="00DB3293"/>
    <w:rsid w:val="00DB3A64"/>
    <w:rsid w:val="00DB49F3"/>
    <w:rsid w:val="00DB5510"/>
    <w:rsid w:val="00DB64D8"/>
    <w:rsid w:val="00DC0084"/>
    <w:rsid w:val="00DC129C"/>
    <w:rsid w:val="00DC2330"/>
    <w:rsid w:val="00DC33BD"/>
    <w:rsid w:val="00DC34B4"/>
    <w:rsid w:val="00DC4E5B"/>
    <w:rsid w:val="00DC591E"/>
    <w:rsid w:val="00DC5A36"/>
    <w:rsid w:val="00DC76F3"/>
    <w:rsid w:val="00DC7799"/>
    <w:rsid w:val="00DD28A2"/>
    <w:rsid w:val="00DD2F80"/>
    <w:rsid w:val="00DD4025"/>
    <w:rsid w:val="00DD4761"/>
    <w:rsid w:val="00DD4A31"/>
    <w:rsid w:val="00DD7656"/>
    <w:rsid w:val="00DE0121"/>
    <w:rsid w:val="00DE04CE"/>
    <w:rsid w:val="00DE0544"/>
    <w:rsid w:val="00DE2857"/>
    <w:rsid w:val="00DE2B76"/>
    <w:rsid w:val="00DE2FBE"/>
    <w:rsid w:val="00DE3723"/>
    <w:rsid w:val="00DE4546"/>
    <w:rsid w:val="00DE52AF"/>
    <w:rsid w:val="00DE5FE3"/>
    <w:rsid w:val="00DE66F8"/>
    <w:rsid w:val="00DE6AB4"/>
    <w:rsid w:val="00DF0EE5"/>
    <w:rsid w:val="00DF12B1"/>
    <w:rsid w:val="00DF2597"/>
    <w:rsid w:val="00DF2EBE"/>
    <w:rsid w:val="00DF3540"/>
    <w:rsid w:val="00DF3974"/>
    <w:rsid w:val="00DF3FA2"/>
    <w:rsid w:val="00DF621F"/>
    <w:rsid w:val="00DF65B4"/>
    <w:rsid w:val="00DF692B"/>
    <w:rsid w:val="00DF6D64"/>
    <w:rsid w:val="00E0059C"/>
    <w:rsid w:val="00E01154"/>
    <w:rsid w:val="00E039AB"/>
    <w:rsid w:val="00E06D20"/>
    <w:rsid w:val="00E10652"/>
    <w:rsid w:val="00E11BE8"/>
    <w:rsid w:val="00E144D8"/>
    <w:rsid w:val="00E14B3A"/>
    <w:rsid w:val="00E152AC"/>
    <w:rsid w:val="00E15A96"/>
    <w:rsid w:val="00E15D42"/>
    <w:rsid w:val="00E164AA"/>
    <w:rsid w:val="00E17879"/>
    <w:rsid w:val="00E203D7"/>
    <w:rsid w:val="00E23864"/>
    <w:rsid w:val="00E24AB0"/>
    <w:rsid w:val="00E264F1"/>
    <w:rsid w:val="00E26966"/>
    <w:rsid w:val="00E2709C"/>
    <w:rsid w:val="00E27B4A"/>
    <w:rsid w:val="00E31BCD"/>
    <w:rsid w:val="00E35273"/>
    <w:rsid w:val="00E35884"/>
    <w:rsid w:val="00E35D59"/>
    <w:rsid w:val="00E40085"/>
    <w:rsid w:val="00E4025B"/>
    <w:rsid w:val="00E40C26"/>
    <w:rsid w:val="00E41C4B"/>
    <w:rsid w:val="00E44B50"/>
    <w:rsid w:val="00E45866"/>
    <w:rsid w:val="00E46552"/>
    <w:rsid w:val="00E46768"/>
    <w:rsid w:val="00E46D53"/>
    <w:rsid w:val="00E47272"/>
    <w:rsid w:val="00E476F6"/>
    <w:rsid w:val="00E47A18"/>
    <w:rsid w:val="00E5057E"/>
    <w:rsid w:val="00E51075"/>
    <w:rsid w:val="00E538DD"/>
    <w:rsid w:val="00E54410"/>
    <w:rsid w:val="00E547DE"/>
    <w:rsid w:val="00E547FC"/>
    <w:rsid w:val="00E55E89"/>
    <w:rsid w:val="00E5604B"/>
    <w:rsid w:val="00E572DA"/>
    <w:rsid w:val="00E6043F"/>
    <w:rsid w:val="00E60993"/>
    <w:rsid w:val="00E6302A"/>
    <w:rsid w:val="00E6376B"/>
    <w:rsid w:val="00E637C5"/>
    <w:rsid w:val="00E700FA"/>
    <w:rsid w:val="00E70315"/>
    <w:rsid w:val="00E7041E"/>
    <w:rsid w:val="00E74737"/>
    <w:rsid w:val="00E7511E"/>
    <w:rsid w:val="00E7525C"/>
    <w:rsid w:val="00E82238"/>
    <w:rsid w:val="00E82367"/>
    <w:rsid w:val="00E832CB"/>
    <w:rsid w:val="00E83E36"/>
    <w:rsid w:val="00E864E2"/>
    <w:rsid w:val="00E86B18"/>
    <w:rsid w:val="00E870FA"/>
    <w:rsid w:val="00E879F3"/>
    <w:rsid w:val="00E905DB"/>
    <w:rsid w:val="00E90736"/>
    <w:rsid w:val="00E964BF"/>
    <w:rsid w:val="00E964E3"/>
    <w:rsid w:val="00EA0152"/>
    <w:rsid w:val="00EA0E13"/>
    <w:rsid w:val="00EA1410"/>
    <w:rsid w:val="00EA1FF9"/>
    <w:rsid w:val="00EA5C61"/>
    <w:rsid w:val="00EA6705"/>
    <w:rsid w:val="00EA6F6E"/>
    <w:rsid w:val="00EB0190"/>
    <w:rsid w:val="00EB0CED"/>
    <w:rsid w:val="00EB266C"/>
    <w:rsid w:val="00EB3AC9"/>
    <w:rsid w:val="00EB3DDC"/>
    <w:rsid w:val="00EB44F3"/>
    <w:rsid w:val="00EB4A6F"/>
    <w:rsid w:val="00EB4FC2"/>
    <w:rsid w:val="00EB53E7"/>
    <w:rsid w:val="00EB59DA"/>
    <w:rsid w:val="00EB5D93"/>
    <w:rsid w:val="00EC0409"/>
    <w:rsid w:val="00EC0926"/>
    <w:rsid w:val="00EC28F6"/>
    <w:rsid w:val="00EC2A9F"/>
    <w:rsid w:val="00EC34EA"/>
    <w:rsid w:val="00EC3A1A"/>
    <w:rsid w:val="00EC494F"/>
    <w:rsid w:val="00EC4D8D"/>
    <w:rsid w:val="00ED0FDD"/>
    <w:rsid w:val="00ED26E5"/>
    <w:rsid w:val="00ED2829"/>
    <w:rsid w:val="00ED5464"/>
    <w:rsid w:val="00ED5713"/>
    <w:rsid w:val="00ED5E09"/>
    <w:rsid w:val="00ED5EB5"/>
    <w:rsid w:val="00ED6737"/>
    <w:rsid w:val="00ED6B27"/>
    <w:rsid w:val="00ED727E"/>
    <w:rsid w:val="00EE065A"/>
    <w:rsid w:val="00EE083A"/>
    <w:rsid w:val="00EE0C3B"/>
    <w:rsid w:val="00EE1852"/>
    <w:rsid w:val="00EE1B89"/>
    <w:rsid w:val="00EE2BB9"/>
    <w:rsid w:val="00EE2C72"/>
    <w:rsid w:val="00EE345D"/>
    <w:rsid w:val="00EE390C"/>
    <w:rsid w:val="00EE4574"/>
    <w:rsid w:val="00EE65D4"/>
    <w:rsid w:val="00EE68A6"/>
    <w:rsid w:val="00EE7457"/>
    <w:rsid w:val="00EF0772"/>
    <w:rsid w:val="00EF108B"/>
    <w:rsid w:val="00EF17BB"/>
    <w:rsid w:val="00EF398F"/>
    <w:rsid w:val="00EF4267"/>
    <w:rsid w:val="00EF56FD"/>
    <w:rsid w:val="00EF572F"/>
    <w:rsid w:val="00EF5E80"/>
    <w:rsid w:val="00EF5F25"/>
    <w:rsid w:val="00EF5F2C"/>
    <w:rsid w:val="00EF6364"/>
    <w:rsid w:val="00EF6479"/>
    <w:rsid w:val="00EF65E7"/>
    <w:rsid w:val="00F00A1A"/>
    <w:rsid w:val="00F01FE5"/>
    <w:rsid w:val="00F0213A"/>
    <w:rsid w:val="00F02197"/>
    <w:rsid w:val="00F0358C"/>
    <w:rsid w:val="00F057EC"/>
    <w:rsid w:val="00F05A02"/>
    <w:rsid w:val="00F06479"/>
    <w:rsid w:val="00F07324"/>
    <w:rsid w:val="00F0739E"/>
    <w:rsid w:val="00F1079E"/>
    <w:rsid w:val="00F10A20"/>
    <w:rsid w:val="00F11E01"/>
    <w:rsid w:val="00F133E1"/>
    <w:rsid w:val="00F13C44"/>
    <w:rsid w:val="00F13C77"/>
    <w:rsid w:val="00F14513"/>
    <w:rsid w:val="00F15431"/>
    <w:rsid w:val="00F154AC"/>
    <w:rsid w:val="00F15BCA"/>
    <w:rsid w:val="00F17259"/>
    <w:rsid w:val="00F17D84"/>
    <w:rsid w:val="00F17E45"/>
    <w:rsid w:val="00F20621"/>
    <w:rsid w:val="00F20EED"/>
    <w:rsid w:val="00F20FF2"/>
    <w:rsid w:val="00F210FC"/>
    <w:rsid w:val="00F21B79"/>
    <w:rsid w:val="00F223A0"/>
    <w:rsid w:val="00F234C5"/>
    <w:rsid w:val="00F23EBA"/>
    <w:rsid w:val="00F24A36"/>
    <w:rsid w:val="00F25CF5"/>
    <w:rsid w:val="00F3073E"/>
    <w:rsid w:val="00F30F9A"/>
    <w:rsid w:val="00F310AB"/>
    <w:rsid w:val="00F31C61"/>
    <w:rsid w:val="00F3222A"/>
    <w:rsid w:val="00F33983"/>
    <w:rsid w:val="00F340F5"/>
    <w:rsid w:val="00F34444"/>
    <w:rsid w:val="00F34466"/>
    <w:rsid w:val="00F362F6"/>
    <w:rsid w:val="00F36707"/>
    <w:rsid w:val="00F36A19"/>
    <w:rsid w:val="00F37021"/>
    <w:rsid w:val="00F372A5"/>
    <w:rsid w:val="00F376D8"/>
    <w:rsid w:val="00F377A1"/>
    <w:rsid w:val="00F41420"/>
    <w:rsid w:val="00F44A11"/>
    <w:rsid w:val="00F45032"/>
    <w:rsid w:val="00F456B3"/>
    <w:rsid w:val="00F46311"/>
    <w:rsid w:val="00F473F2"/>
    <w:rsid w:val="00F47EA6"/>
    <w:rsid w:val="00F502B6"/>
    <w:rsid w:val="00F511B1"/>
    <w:rsid w:val="00F51B12"/>
    <w:rsid w:val="00F51F02"/>
    <w:rsid w:val="00F52502"/>
    <w:rsid w:val="00F5254E"/>
    <w:rsid w:val="00F52EFF"/>
    <w:rsid w:val="00F54669"/>
    <w:rsid w:val="00F555D7"/>
    <w:rsid w:val="00F61760"/>
    <w:rsid w:val="00F61DE6"/>
    <w:rsid w:val="00F62D19"/>
    <w:rsid w:val="00F62FB9"/>
    <w:rsid w:val="00F6326B"/>
    <w:rsid w:val="00F642EE"/>
    <w:rsid w:val="00F65BB4"/>
    <w:rsid w:val="00F66157"/>
    <w:rsid w:val="00F6622C"/>
    <w:rsid w:val="00F66362"/>
    <w:rsid w:val="00F707C5"/>
    <w:rsid w:val="00F71D35"/>
    <w:rsid w:val="00F74ABC"/>
    <w:rsid w:val="00F7563E"/>
    <w:rsid w:val="00F75856"/>
    <w:rsid w:val="00F76062"/>
    <w:rsid w:val="00F76FA7"/>
    <w:rsid w:val="00F80190"/>
    <w:rsid w:val="00F819D4"/>
    <w:rsid w:val="00F8221E"/>
    <w:rsid w:val="00F8518B"/>
    <w:rsid w:val="00F85E13"/>
    <w:rsid w:val="00F85EF8"/>
    <w:rsid w:val="00F85FE1"/>
    <w:rsid w:val="00F902AD"/>
    <w:rsid w:val="00F91715"/>
    <w:rsid w:val="00F91DCD"/>
    <w:rsid w:val="00F9322F"/>
    <w:rsid w:val="00F96EC2"/>
    <w:rsid w:val="00FA0DCB"/>
    <w:rsid w:val="00FA110E"/>
    <w:rsid w:val="00FA13CF"/>
    <w:rsid w:val="00FA1427"/>
    <w:rsid w:val="00FA2A20"/>
    <w:rsid w:val="00FA333F"/>
    <w:rsid w:val="00FA3577"/>
    <w:rsid w:val="00FA5FEE"/>
    <w:rsid w:val="00FA62E0"/>
    <w:rsid w:val="00FA64A1"/>
    <w:rsid w:val="00FA7201"/>
    <w:rsid w:val="00FB0689"/>
    <w:rsid w:val="00FB0824"/>
    <w:rsid w:val="00FB0E78"/>
    <w:rsid w:val="00FB1552"/>
    <w:rsid w:val="00FB2417"/>
    <w:rsid w:val="00FB25FB"/>
    <w:rsid w:val="00FB6669"/>
    <w:rsid w:val="00FB672A"/>
    <w:rsid w:val="00FC097C"/>
    <w:rsid w:val="00FC0BBF"/>
    <w:rsid w:val="00FC132A"/>
    <w:rsid w:val="00FC2D28"/>
    <w:rsid w:val="00FC3F67"/>
    <w:rsid w:val="00FC40DC"/>
    <w:rsid w:val="00FC5355"/>
    <w:rsid w:val="00FC6DEF"/>
    <w:rsid w:val="00FC718F"/>
    <w:rsid w:val="00FD07BA"/>
    <w:rsid w:val="00FD0DA7"/>
    <w:rsid w:val="00FD1CC0"/>
    <w:rsid w:val="00FD251D"/>
    <w:rsid w:val="00FD2E16"/>
    <w:rsid w:val="00FD34A4"/>
    <w:rsid w:val="00FD36C3"/>
    <w:rsid w:val="00FD3A58"/>
    <w:rsid w:val="00FD408F"/>
    <w:rsid w:val="00FD4914"/>
    <w:rsid w:val="00FD4FB9"/>
    <w:rsid w:val="00FD5E06"/>
    <w:rsid w:val="00FD640D"/>
    <w:rsid w:val="00FD652F"/>
    <w:rsid w:val="00FD6919"/>
    <w:rsid w:val="00FD6A63"/>
    <w:rsid w:val="00FD77FE"/>
    <w:rsid w:val="00FD78AB"/>
    <w:rsid w:val="00FE2434"/>
    <w:rsid w:val="00FE4590"/>
    <w:rsid w:val="00FE601C"/>
    <w:rsid w:val="00FE616E"/>
    <w:rsid w:val="00FE64F4"/>
    <w:rsid w:val="00FE7D7E"/>
    <w:rsid w:val="00FF0B30"/>
    <w:rsid w:val="00FF1E7B"/>
    <w:rsid w:val="00FF322F"/>
    <w:rsid w:val="00FF376F"/>
    <w:rsid w:val="00FF37D2"/>
    <w:rsid w:val="00FF3CE6"/>
    <w:rsid w:val="00FF3D6E"/>
    <w:rsid w:val="00FF3D6F"/>
    <w:rsid w:val="00FF4736"/>
    <w:rsid w:val="00FF4B27"/>
    <w:rsid w:val="00FF53FF"/>
    <w:rsid w:val="00FF5A89"/>
    <w:rsid w:val="00FF6817"/>
    <w:rsid w:val="00FF6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D92D0CE-4A4C-452E-8060-1266BA60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2850"/>
    <w:rPr>
      <w:rFonts w:ascii="Times New Roman" w:eastAsia="Times New Roman" w:hAnsi="Times New Roman"/>
      <w:sz w:val="24"/>
      <w:szCs w:val="24"/>
    </w:rPr>
  </w:style>
  <w:style w:type="paragraph" w:styleId="Nagwek1">
    <w:name w:val="heading 1"/>
    <w:aliases w:val="Title 1"/>
    <w:basedOn w:val="Normalny"/>
    <w:next w:val="Normalny"/>
    <w:link w:val="Nagwek1Znak"/>
    <w:qFormat/>
    <w:rsid w:val="007E2749"/>
    <w:pPr>
      <w:keepNext/>
      <w:ind w:left="567" w:hanging="567"/>
      <w:jc w:val="center"/>
      <w:outlineLvl w:val="0"/>
    </w:pPr>
    <w:rPr>
      <w:rFonts w:eastAsia="Calibri"/>
      <w:b/>
      <w:sz w:val="20"/>
      <w:szCs w:val="20"/>
    </w:rPr>
  </w:style>
  <w:style w:type="paragraph" w:styleId="Nagwek2">
    <w:name w:val="heading 2"/>
    <w:aliases w:val="Title 2"/>
    <w:basedOn w:val="Normalny"/>
    <w:next w:val="Normalny"/>
    <w:link w:val="Nagwek2Znak"/>
    <w:qFormat/>
    <w:rsid w:val="007E2749"/>
    <w:pPr>
      <w:spacing w:before="120"/>
      <w:outlineLvl w:val="1"/>
    </w:pPr>
    <w:rPr>
      <w:rFonts w:ascii="Arial" w:eastAsia="Calibri" w:hAnsi="Arial"/>
      <w:b/>
      <w:sz w:val="20"/>
      <w:szCs w:val="20"/>
    </w:rPr>
  </w:style>
  <w:style w:type="paragraph" w:styleId="Nagwek3">
    <w:name w:val="heading 3"/>
    <w:aliases w:val="Title 3"/>
    <w:basedOn w:val="Normalny"/>
    <w:next w:val="Wcicienormalne"/>
    <w:link w:val="Nagwek3Znak"/>
    <w:qFormat/>
    <w:rsid w:val="007E2749"/>
    <w:pPr>
      <w:ind w:left="354"/>
      <w:outlineLvl w:val="2"/>
    </w:pPr>
    <w:rPr>
      <w:rFonts w:eastAsia="Calibri"/>
      <w:b/>
      <w:sz w:val="20"/>
      <w:szCs w:val="20"/>
    </w:rPr>
  </w:style>
  <w:style w:type="paragraph" w:styleId="Nagwek4">
    <w:name w:val="heading 4"/>
    <w:basedOn w:val="Normalny"/>
    <w:next w:val="Normalny"/>
    <w:link w:val="Nagwek4Znak"/>
    <w:qFormat/>
    <w:rsid w:val="007E2749"/>
    <w:pPr>
      <w:keepNext/>
      <w:ind w:left="993" w:right="-284"/>
      <w:jc w:val="both"/>
      <w:outlineLvl w:val="3"/>
    </w:pPr>
    <w:rPr>
      <w:rFonts w:eastAsia="Calibri"/>
      <w:b/>
      <w:bCs/>
      <w:i/>
      <w:iCs/>
      <w:sz w:val="20"/>
      <w:szCs w:val="20"/>
    </w:rPr>
  </w:style>
  <w:style w:type="paragraph" w:styleId="Nagwek5">
    <w:name w:val="heading 5"/>
    <w:basedOn w:val="Normalny"/>
    <w:next w:val="Wcicienormalne"/>
    <w:link w:val="Nagwek5Znak"/>
    <w:qFormat/>
    <w:rsid w:val="007E2749"/>
    <w:pPr>
      <w:ind w:left="708"/>
      <w:outlineLvl w:val="4"/>
    </w:pPr>
    <w:rPr>
      <w:rFonts w:eastAsia="Calibri"/>
      <w:b/>
      <w:sz w:val="20"/>
      <w:szCs w:val="20"/>
    </w:rPr>
  </w:style>
  <w:style w:type="paragraph" w:styleId="Nagwek6">
    <w:name w:val="heading 6"/>
    <w:basedOn w:val="Normalny"/>
    <w:next w:val="Normalny"/>
    <w:link w:val="Nagwek6Znak"/>
    <w:qFormat/>
    <w:rsid w:val="007E2749"/>
    <w:pPr>
      <w:keepNext/>
      <w:ind w:left="709"/>
      <w:jc w:val="both"/>
      <w:outlineLvl w:val="5"/>
    </w:pPr>
    <w:rPr>
      <w:rFonts w:eastAsia="Calibri"/>
      <w:bCs/>
      <w:iCs/>
      <w:sz w:val="20"/>
      <w:szCs w:val="20"/>
    </w:rPr>
  </w:style>
  <w:style w:type="paragraph" w:styleId="Nagwek7">
    <w:name w:val="heading 7"/>
    <w:basedOn w:val="Normalny"/>
    <w:next w:val="Normalny"/>
    <w:link w:val="Nagwek7Znak"/>
    <w:qFormat/>
    <w:rsid w:val="007E2749"/>
    <w:pPr>
      <w:keepNext/>
      <w:ind w:left="567" w:hanging="567"/>
      <w:jc w:val="center"/>
      <w:outlineLvl w:val="6"/>
    </w:pPr>
    <w:rPr>
      <w:rFonts w:eastAsia="Calibri"/>
      <w:b/>
      <w:sz w:val="20"/>
      <w:szCs w:val="20"/>
    </w:rPr>
  </w:style>
  <w:style w:type="paragraph" w:styleId="Nagwek8">
    <w:name w:val="heading 8"/>
    <w:basedOn w:val="Normalny"/>
    <w:next w:val="Wcicienormalne"/>
    <w:link w:val="Nagwek8Znak"/>
    <w:qFormat/>
    <w:rsid w:val="007E2749"/>
    <w:pPr>
      <w:ind w:left="708"/>
      <w:outlineLvl w:val="7"/>
    </w:pPr>
    <w:rPr>
      <w:rFonts w:eastAsia="Calibri"/>
      <w:i/>
      <w:sz w:val="20"/>
      <w:szCs w:val="20"/>
    </w:rPr>
  </w:style>
  <w:style w:type="paragraph" w:styleId="Nagwek9">
    <w:name w:val="heading 9"/>
    <w:basedOn w:val="Normalny"/>
    <w:next w:val="Normalny"/>
    <w:link w:val="Nagwek9Znak"/>
    <w:qFormat/>
    <w:rsid w:val="007E2749"/>
    <w:pPr>
      <w:keepNext/>
      <w:ind w:left="567" w:hanging="567"/>
      <w:jc w:val="both"/>
      <w:outlineLvl w:val="8"/>
    </w:pPr>
    <w:rPr>
      <w:rFonts w:eastAsia="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link w:val="Nagwek1"/>
    <w:uiPriority w:val="99"/>
    <w:locked/>
    <w:rsid w:val="007E2749"/>
    <w:rPr>
      <w:rFonts w:ascii="Times New Roman" w:hAnsi="Times New Roman" w:cs="Times New Roman"/>
      <w:b/>
      <w:sz w:val="20"/>
      <w:szCs w:val="20"/>
      <w:lang w:eastAsia="pl-PL"/>
    </w:rPr>
  </w:style>
  <w:style w:type="character" w:customStyle="1" w:styleId="Nagwek2Znak">
    <w:name w:val="Nagłówek 2 Znak"/>
    <w:aliases w:val="Title 2 Znak"/>
    <w:link w:val="Nagwek2"/>
    <w:uiPriority w:val="99"/>
    <w:locked/>
    <w:rsid w:val="007E2749"/>
    <w:rPr>
      <w:rFonts w:ascii="Arial" w:hAnsi="Arial" w:cs="Times New Roman"/>
      <w:b/>
      <w:sz w:val="20"/>
      <w:szCs w:val="20"/>
      <w:lang w:eastAsia="pl-PL"/>
    </w:rPr>
  </w:style>
  <w:style w:type="character" w:customStyle="1" w:styleId="Nagwek3Znak">
    <w:name w:val="Nagłówek 3 Znak"/>
    <w:aliases w:val="Title 3 Znak1"/>
    <w:link w:val="Nagwek3"/>
    <w:uiPriority w:val="99"/>
    <w:locked/>
    <w:rsid w:val="007E2749"/>
    <w:rPr>
      <w:rFonts w:ascii="Times New Roman" w:hAnsi="Times New Roman" w:cs="Times New Roman"/>
      <w:b/>
      <w:sz w:val="20"/>
      <w:szCs w:val="20"/>
      <w:lang w:eastAsia="pl-PL"/>
    </w:rPr>
  </w:style>
  <w:style w:type="character" w:customStyle="1" w:styleId="Nagwek4Znak">
    <w:name w:val="Nagłówek 4 Znak"/>
    <w:link w:val="Nagwek4"/>
    <w:uiPriority w:val="99"/>
    <w:locked/>
    <w:rsid w:val="007E2749"/>
    <w:rPr>
      <w:rFonts w:ascii="Times New Roman" w:hAnsi="Times New Roman" w:cs="Times New Roman"/>
      <w:b/>
      <w:bCs/>
      <w:i/>
      <w:iCs/>
      <w:sz w:val="20"/>
      <w:szCs w:val="20"/>
      <w:lang w:eastAsia="pl-PL"/>
    </w:rPr>
  </w:style>
  <w:style w:type="character" w:customStyle="1" w:styleId="Nagwek5Znak">
    <w:name w:val="Nagłówek 5 Znak"/>
    <w:link w:val="Nagwek5"/>
    <w:uiPriority w:val="99"/>
    <w:locked/>
    <w:rsid w:val="007E2749"/>
    <w:rPr>
      <w:rFonts w:ascii="Times New Roman" w:hAnsi="Times New Roman" w:cs="Times New Roman"/>
      <w:b/>
      <w:sz w:val="20"/>
      <w:szCs w:val="20"/>
      <w:lang w:eastAsia="pl-PL"/>
    </w:rPr>
  </w:style>
  <w:style w:type="character" w:customStyle="1" w:styleId="Nagwek6Znak">
    <w:name w:val="Nagłówek 6 Znak"/>
    <w:link w:val="Nagwek6"/>
    <w:uiPriority w:val="99"/>
    <w:locked/>
    <w:rsid w:val="007E2749"/>
    <w:rPr>
      <w:rFonts w:ascii="Times New Roman" w:hAnsi="Times New Roman" w:cs="Times New Roman"/>
      <w:bCs/>
      <w:iCs/>
      <w:sz w:val="20"/>
      <w:szCs w:val="20"/>
      <w:lang w:eastAsia="pl-PL"/>
    </w:rPr>
  </w:style>
  <w:style w:type="character" w:customStyle="1" w:styleId="Nagwek7Znak">
    <w:name w:val="Nagłówek 7 Znak"/>
    <w:link w:val="Nagwek7"/>
    <w:uiPriority w:val="99"/>
    <w:locked/>
    <w:rsid w:val="007E2749"/>
    <w:rPr>
      <w:rFonts w:ascii="Times New Roman" w:hAnsi="Times New Roman" w:cs="Times New Roman"/>
      <w:b/>
      <w:sz w:val="20"/>
      <w:szCs w:val="20"/>
      <w:lang w:eastAsia="pl-PL"/>
    </w:rPr>
  </w:style>
  <w:style w:type="character" w:customStyle="1" w:styleId="Nagwek8Znak">
    <w:name w:val="Nagłówek 8 Znak"/>
    <w:link w:val="Nagwek8"/>
    <w:uiPriority w:val="99"/>
    <w:locked/>
    <w:rsid w:val="007E2749"/>
    <w:rPr>
      <w:rFonts w:ascii="Times New Roman" w:hAnsi="Times New Roman" w:cs="Times New Roman"/>
      <w:i/>
      <w:sz w:val="20"/>
      <w:szCs w:val="20"/>
      <w:lang w:eastAsia="pl-PL"/>
    </w:rPr>
  </w:style>
  <w:style w:type="character" w:customStyle="1" w:styleId="Nagwek9Znak">
    <w:name w:val="Nagłówek 9 Znak"/>
    <w:link w:val="Nagwek9"/>
    <w:uiPriority w:val="99"/>
    <w:locked/>
    <w:rsid w:val="007E2749"/>
    <w:rPr>
      <w:rFonts w:ascii="Times New Roman" w:hAnsi="Times New Roman" w:cs="Times New Roman"/>
      <w:b/>
      <w:sz w:val="20"/>
      <w:szCs w:val="20"/>
      <w:lang w:eastAsia="pl-PL"/>
    </w:rPr>
  </w:style>
  <w:style w:type="paragraph" w:styleId="Wcicienormalne">
    <w:name w:val="Normal Indent"/>
    <w:basedOn w:val="Normalny"/>
    <w:uiPriority w:val="99"/>
    <w:rsid w:val="007E2749"/>
    <w:pPr>
      <w:ind w:left="708"/>
    </w:pPr>
    <w:rPr>
      <w:szCs w:val="20"/>
    </w:rPr>
  </w:style>
  <w:style w:type="paragraph" w:styleId="Listapunktowana5">
    <w:name w:val="List Bullet 5"/>
    <w:basedOn w:val="Normalny"/>
    <w:autoRedefine/>
    <w:uiPriority w:val="99"/>
    <w:rsid w:val="007E2749"/>
    <w:pPr>
      <w:numPr>
        <w:ilvl w:val="1"/>
        <w:numId w:val="7"/>
      </w:numPr>
      <w:tabs>
        <w:tab w:val="clear" w:pos="1428"/>
        <w:tab w:val="num" w:pos="567"/>
      </w:tabs>
      <w:ind w:left="567" w:hanging="567"/>
      <w:jc w:val="both"/>
    </w:pPr>
    <w:rPr>
      <w:sz w:val="22"/>
      <w:szCs w:val="20"/>
    </w:rPr>
  </w:style>
  <w:style w:type="paragraph" w:styleId="Listapunktowana">
    <w:name w:val="List Bullet"/>
    <w:basedOn w:val="Normalny"/>
    <w:autoRedefine/>
    <w:rsid w:val="007E2749"/>
    <w:pPr>
      <w:numPr>
        <w:numId w:val="1"/>
      </w:numPr>
      <w:tabs>
        <w:tab w:val="clear" w:pos="1492"/>
        <w:tab w:val="num" w:pos="360"/>
      </w:tabs>
      <w:ind w:left="360"/>
    </w:pPr>
    <w:rPr>
      <w:szCs w:val="20"/>
    </w:rPr>
  </w:style>
  <w:style w:type="paragraph" w:styleId="Listapunktowana2">
    <w:name w:val="List Bullet 2"/>
    <w:basedOn w:val="Normalny"/>
    <w:autoRedefine/>
    <w:uiPriority w:val="99"/>
    <w:rsid w:val="007E2749"/>
    <w:pPr>
      <w:numPr>
        <w:numId w:val="2"/>
      </w:numPr>
      <w:tabs>
        <w:tab w:val="clear" w:pos="360"/>
        <w:tab w:val="num" w:pos="643"/>
      </w:tabs>
      <w:ind w:left="643"/>
    </w:pPr>
    <w:rPr>
      <w:szCs w:val="20"/>
    </w:rPr>
  </w:style>
  <w:style w:type="paragraph" w:styleId="Tytu">
    <w:name w:val="Title"/>
    <w:basedOn w:val="Normalny"/>
    <w:link w:val="TytuZnak"/>
    <w:uiPriority w:val="99"/>
    <w:qFormat/>
    <w:rsid w:val="007E2749"/>
    <w:pPr>
      <w:jc w:val="center"/>
    </w:pPr>
    <w:rPr>
      <w:rFonts w:eastAsia="Calibri"/>
      <w:b/>
      <w:sz w:val="20"/>
      <w:szCs w:val="20"/>
      <w:u w:val="double"/>
    </w:rPr>
  </w:style>
  <w:style w:type="character" w:customStyle="1" w:styleId="TytuZnak">
    <w:name w:val="Tytuł Znak"/>
    <w:link w:val="Tytu"/>
    <w:uiPriority w:val="99"/>
    <w:locked/>
    <w:rsid w:val="007E2749"/>
    <w:rPr>
      <w:rFonts w:ascii="Times New Roman" w:hAnsi="Times New Roman" w:cs="Times New Roman"/>
      <w:b/>
      <w:sz w:val="20"/>
      <w:szCs w:val="20"/>
      <w:u w:val="double"/>
      <w:lang w:eastAsia="pl-PL"/>
    </w:rPr>
  </w:style>
  <w:style w:type="paragraph" w:styleId="Tekstpodstawowy2">
    <w:name w:val="Body Text 2"/>
    <w:basedOn w:val="Normalny"/>
    <w:link w:val="Tekstpodstawowy2Znak"/>
    <w:uiPriority w:val="99"/>
    <w:rsid w:val="007E2749"/>
    <w:pPr>
      <w:jc w:val="center"/>
    </w:pPr>
    <w:rPr>
      <w:rFonts w:eastAsia="Calibri"/>
      <w:b/>
      <w:sz w:val="20"/>
      <w:szCs w:val="20"/>
      <w14:shadow w14:blurRad="50800" w14:dist="38100" w14:dir="2700000" w14:sx="100000" w14:sy="100000" w14:kx="0" w14:ky="0" w14:algn="tl">
        <w14:srgbClr w14:val="000000">
          <w14:alpha w14:val="60000"/>
        </w14:srgbClr>
      </w14:shadow>
    </w:rPr>
  </w:style>
  <w:style w:type="character" w:customStyle="1" w:styleId="Tekstpodstawowy2Znak">
    <w:name w:val="Tekst podstawowy 2 Znak"/>
    <w:link w:val="Tekstpodstawowy2"/>
    <w:uiPriority w:val="99"/>
    <w:locked/>
    <w:rsid w:val="007E2749"/>
    <w:rPr>
      <w:rFonts w:ascii="Times New Roman" w:hAnsi="Times New Roman" w:cs="Times New Roman"/>
      <w:b/>
      <w:sz w:val="20"/>
      <w:szCs w:val="20"/>
      <w:lang w:eastAsia="pl-PL"/>
      <w14:shadow w14:blurRad="50800" w14:dist="38100" w14:dir="2700000" w14:sx="100000" w14:sy="100000" w14:kx="0" w14:ky="0" w14:algn="tl">
        <w14:srgbClr w14:val="000000">
          <w14:alpha w14:val="60000"/>
        </w14:srgbClr>
      </w14:shadow>
    </w:rPr>
  </w:style>
  <w:style w:type="paragraph" w:styleId="Tekstpodstawowy">
    <w:name w:val="Body Text"/>
    <w:aliases w:val="a2,Tekst podstawowy Znak Znak Znak,Znak Znak,Znak"/>
    <w:basedOn w:val="Normalny"/>
    <w:link w:val="TekstpodstawowyZnak"/>
    <w:uiPriority w:val="99"/>
    <w:rsid w:val="007E2749"/>
    <w:pPr>
      <w:jc w:val="center"/>
    </w:pPr>
    <w:rPr>
      <w:rFonts w:eastAsia="Calibri"/>
      <w:b/>
      <w:bCs/>
      <w:sz w:val="20"/>
      <w:szCs w:val="20"/>
      <w:u w:val="single"/>
    </w:rPr>
  </w:style>
  <w:style w:type="character" w:customStyle="1" w:styleId="TekstpodstawowyZnak">
    <w:name w:val="Tekst podstawowy Znak"/>
    <w:aliases w:val="a2 Znak,Tekst podstawowy Znak Znak Znak Znak,Znak Znak Znak,Znak Znak2"/>
    <w:link w:val="Tekstpodstawowy"/>
    <w:uiPriority w:val="99"/>
    <w:locked/>
    <w:rsid w:val="007E2749"/>
    <w:rPr>
      <w:rFonts w:ascii="Times New Roman" w:hAnsi="Times New Roman" w:cs="Times New Roman"/>
      <w:b/>
      <w:bCs/>
      <w:sz w:val="20"/>
      <w:szCs w:val="20"/>
      <w:u w:val="single"/>
      <w:lang w:eastAsia="pl-PL"/>
    </w:rPr>
  </w:style>
  <w:style w:type="paragraph" w:styleId="Lista">
    <w:name w:val="List"/>
    <w:basedOn w:val="Normalny"/>
    <w:uiPriority w:val="99"/>
    <w:rsid w:val="007E2749"/>
    <w:pPr>
      <w:ind w:left="283" w:hanging="283"/>
    </w:pPr>
    <w:rPr>
      <w:szCs w:val="20"/>
    </w:rPr>
  </w:style>
  <w:style w:type="paragraph" w:styleId="Lista2">
    <w:name w:val="List 2"/>
    <w:basedOn w:val="Normalny"/>
    <w:uiPriority w:val="99"/>
    <w:rsid w:val="007E2749"/>
    <w:pPr>
      <w:ind w:left="566" w:hanging="283"/>
    </w:pPr>
    <w:rPr>
      <w:szCs w:val="20"/>
    </w:rPr>
  </w:style>
  <w:style w:type="paragraph" w:styleId="Tekstpodstawowywcity3">
    <w:name w:val="Body Text Indent 3"/>
    <w:basedOn w:val="Normalny"/>
    <w:link w:val="Tekstpodstawowywcity3Znak"/>
    <w:uiPriority w:val="99"/>
    <w:rsid w:val="007E2749"/>
    <w:pPr>
      <w:ind w:left="567"/>
      <w:jc w:val="both"/>
    </w:pPr>
    <w:rPr>
      <w:rFonts w:eastAsia="Calibri"/>
      <w:sz w:val="20"/>
      <w:szCs w:val="20"/>
    </w:rPr>
  </w:style>
  <w:style w:type="character" w:customStyle="1" w:styleId="Tekstpodstawowywcity3Znak">
    <w:name w:val="Tekst podstawowy wcięty 3 Znak"/>
    <w:link w:val="Tekstpodstawowywcity3"/>
    <w:uiPriority w:val="99"/>
    <w:locked/>
    <w:rsid w:val="007E2749"/>
    <w:rPr>
      <w:rFonts w:ascii="Times New Roman" w:hAnsi="Times New Roman" w:cs="Times New Roman"/>
      <w:sz w:val="20"/>
      <w:szCs w:val="20"/>
      <w:lang w:eastAsia="pl-PL"/>
    </w:rPr>
  </w:style>
  <w:style w:type="paragraph" w:styleId="Tekstprzypisudolnego">
    <w:name w:val="footnote text"/>
    <w:aliases w:val="Tekst przypisu Znak"/>
    <w:basedOn w:val="Normalny"/>
    <w:link w:val="TekstprzypisudolnegoZnak"/>
    <w:uiPriority w:val="99"/>
    <w:rsid w:val="007E2749"/>
    <w:rPr>
      <w:rFonts w:eastAsia="Calibri"/>
      <w:sz w:val="20"/>
      <w:szCs w:val="20"/>
    </w:rPr>
  </w:style>
  <w:style w:type="character" w:customStyle="1" w:styleId="TekstprzypisudolnegoZnak">
    <w:name w:val="Tekst przypisu dolnego Znak"/>
    <w:aliases w:val="Tekst przypisu Znak Znak"/>
    <w:link w:val="Tekstprzypisudolnego"/>
    <w:uiPriority w:val="99"/>
    <w:locked/>
    <w:rsid w:val="007E2749"/>
    <w:rPr>
      <w:rFonts w:ascii="Times New Roman" w:hAnsi="Times New Roman" w:cs="Times New Roman"/>
      <w:sz w:val="20"/>
      <w:szCs w:val="20"/>
      <w:lang w:eastAsia="pl-PL"/>
    </w:rPr>
  </w:style>
  <w:style w:type="paragraph" w:customStyle="1" w:styleId="Tekstpodstawowywcity21">
    <w:name w:val="Tekst podstawowy wcięty 21"/>
    <w:basedOn w:val="Normalny"/>
    <w:rsid w:val="007E2749"/>
    <w:pPr>
      <w:ind w:left="426" w:hanging="426"/>
      <w:jc w:val="both"/>
    </w:pPr>
    <w:rPr>
      <w:szCs w:val="20"/>
    </w:rPr>
  </w:style>
  <w:style w:type="paragraph" w:styleId="Tekstpodstawowywcity">
    <w:name w:val="Body Text Indent"/>
    <w:basedOn w:val="Normalny"/>
    <w:link w:val="TekstpodstawowywcityZnak"/>
    <w:uiPriority w:val="99"/>
    <w:rsid w:val="007E2749"/>
    <w:pPr>
      <w:ind w:left="567" w:hanging="567"/>
      <w:jc w:val="both"/>
    </w:pPr>
    <w:rPr>
      <w:rFonts w:eastAsia="Calibri"/>
      <w:b/>
      <w:sz w:val="20"/>
      <w:szCs w:val="20"/>
    </w:rPr>
  </w:style>
  <w:style w:type="character" w:customStyle="1" w:styleId="TekstpodstawowywcityZnak">
    <w:name w:val="Tekst podstawowy wcięty Znak"/>
    <w:link w:val="Tekstpodstawowywcity"/>
    <w:uiPriority w:val="99"/>
    <w:locked/>
    <w:rsid w:val="007E2749"/>
    <w:rPr>
      <w:rFonts w:ascii="Times New Roman" w:hAnsi="Times New Roman" w:cs="Times New Roman"/>
      <w:b/>
      <w:sz w:val="20"/>
      <w:szCs w:val="20"/>
      <w:lang w:eastAsia="pl-PL"/>
    </w:rPr>
  </w:style>
  <w:style w:type="paragraph" w:styleId="Lista5">
    <w:name w:val="List 5"/>
    <w:basedOn w:val="Normalny"/>
    <w:uiPriority w:val="99"/>
    <w:rsid w:val="007E2749"/>
    <w:pPr>
      <w:ind w:left="1415" w:hanging="283"/>
    </w:pPr>
    <w:rPr>
      <w:szCs w:val="20"/>
    </w:rPr>
  </w:style>
  <w:style w:type="paragraph" w:styleId="Lista-kontynuacja2">
    <w:name w:val="List Continue 2"/>
    <w:basedOn w:val="Normalny"/>
    <w:uiPriority w:val="99"/>
    <w:rsid w:val="007E2749"/>
    <w:pPr>
      <w:spacing w:after="120"/>
      <w:ind w:left="566"/>
    </w:pPr>
    <w:rPr>
      <w:szCs w:val="20"/>
    </w:rPr>
  </w:style>
  <w:style w:type="paragraph" w:styleId="Tekstpodstawowywcity2">
    <w:name w:val="Body Text Indent 2"/>
    <w:basedOn w:val="Normalny"/>
    <w:link w:val="Tekstpodstawowywcity2Znak"/>
    <w:uiPriority w:val="99"/>
    <w:rsid w:val="007E2749"/>
    <w:pPr>
      <w:ind w:left="567"/>
      <w:jc w:val="both"/>
    </w:pPr>
    <w:rPr>
      <w:rFonts w:eastAsia="Calibri"/>
      <w:b/>
      <w:sz w:val="20"/>
      <w:szCs w:val="20"/>
    </w:rPr>
  </w:style>
  <w:style w:type="character" w:customStyle="1" w:styleId="Tekstpodstawowywcity2Znak">
    <w:name w:val="Tekst podstawowy wcięty 2 Znak"/>
    <w:link w:val="Tekstpodstawowywcity2"/>
    <w:uiPriority w:val="99"/>
    <w:locked/>
    <w:rsid w:val="007E2749"/>
    <w:rPr>
      <w:rFonts w:ascii="Times New Roman" w:hAnsi="Times New Roman" w:cs="Times New Roman"/>
      <w:b/>
      <w:sz w:val="20"/>
      <w:szCs w:val="20"/>
      <w:lang w:eastAsia="pl-PL"/>
    </w:rPr>
  </w:style>
  <w:style w:type="paragraph" w:customStyle="1" w:styleId="Tekstpodstawowy21">
    <w:name w:val="Tekst podstawowy 21"/>
    <w:basedOn w:val="Normalny"/>
    <w:rsid w:val="007E2749"/>
    <w:pPr>
      <w:widowControl w:val="0"/>
      <w:overflowPunct w:val="0"/>
      <w:autoSpaceDE w:val="0"/>
      <w:autoSpaceDN w:val="0"/>
      <w:adjustRightInd w:val="0"/>
      <w:spacing w:before="40"/>
      <w:jc w:val="both"/>
      <w:textAlignment w:val="baseline"/>
    </w:pPr>
    <w:rPr>
      <w:b/>
      <w:szCs w:val="20"/>
    </w:rPr>
  </w:style>
  <w:style w:type="paragraph" w:styleId="Zwykytekst">
    <w:name w:val="Plain Text"/>
    <w:basedOn w:val="Normalny"/>
    <w:link w:val="ZwykytekstZnak"/>
    <w:uiPriority w:val="99"/>
    <w:rsid w:val="007E2749"/>
    <w:rPr>
      <w:rFonts w:ascii="Courier New" w:eastAsia="Calibri" w:hAnsi="Courier New"/>
      <w:sz w:val="20"/>
      <w:szCs w:val="20"/>
    </w:rPr>
  </w:style>
  <w:style w:type="character" w:customStyle="1" w:styleId="PlainTextChar">
    <w:name w:val="Plain Text Char"/>
    <w:uiPriority w:val="99"/>
    <w:locked/>
    <w:rsid w:val="007E2749"/>
    <w:rPr>
      <w:rFonts w:ascii="Courier New" w:hAnsi="Courier New" w:cs="Times New Roman"/>
      <w:lang w:val="pl-PL" w:eastAsia="pl-PL"/>
    </w:rPr>
  </w:style>
  <w:style w:type="character" w:customStyle="1" w:styleId="ZwykytekstZnak">
    <w:name w:val="Zwykły tekst Znak"/>
    <w:link w:val="Zwykytekst"/>
    <w:uiPriority w:val="99"/>
    <w:locked/>
    <w:rsid w:val="007E2749"/>
    <w:rPr>
      <w:rFonts w:ascii="Courier New" w:hAnsi="Courier New" w:cs="Times New Roman"/>
      <w:sz w:val="20"/>
      <w:szCs w:val="20"/>
      <w:lang w:eastAsia="pl-PL"/>
    </w:rPr>
  </w:style>
  <w:style w:type="paragraph" w:styleId="Tekstblokowy">
    <w:name w:val="Block Text"/>
    <w:basedOn w:val="Normalny"/>
    <w:uiPriority w:val="99"/>
    <w:rsid w:val="007E2749"/>
    <w:pPr>
      <w:ind w:left="567" w:right="-284" w:hanging="567"/>
      <w:jc w:val="both"/>
    </w:pPr>
    <w:rPr>
      <w:sz w:val="22"/>
      <w:szCs w:val="20"/>
    </w:rPr>
  </w:style>
  <w:style w:type="paragraph" w:styleId="Tekstpodstawowy3">
    <w:name w:val="Body Text 3"/>
    <w:basedOn w:val="Normalny"/>
    <w:link w:val="Tekstpodstawowy3Znak"/>
    <w:uiPriority w:val="99"/>
    <w:rsid w:val="007E2749"/>
    <w:rPr>
      <w:rFonts w:eastAsia="Calibri"/>
      <w:sz w:val="20"/>
      <w:szCs w:val="20"/>
    </w:rPr>
  </w:style>
  <w:style w:type="character" w:customStyle="1" w:styleId="Tekstpodstawowy3Znak">
    <w:name w:val="Tekst podstawowy 3 Znak"/>
    <w:link w:val="Tekstpodstawowy3"/>
    <w:uiPriority w:val="99"/>
    <w:locked/>
    <w:rsid w:val="007E2749"/>
    <w:rPr>
      <w:rFonts w:ascii="Times New Roman" w:hAnsi="Times New Roman" w:cs="Times New Roman"/>
      <w:sz w:val="20"/>
      <w:szCs w:val="20"/>
      <w:lang w:eastAsia="pl-PL"/>
    </w:rPr>
  </w:style>
  <w:style w:type="paragraph" w:styleId="Legenda">
    <w:name w:val="caption"/>
    <w:basedOn w:val="Normalny"/>
    <w:next w:val="Normalny"/>
    <w:qFormat/>
    <w:rsid w:val="007E2749"/>
    <w:pPr>
      <w:overflowPunct w:val="0"/>
      <w:autoSpaceDE w:val="0"/>
      <w:autoSpaceDN w:val="0"/>
      <w:adjustRightInd w:val="0"/>
      <w:jc w:val="center"/>
      <w:textAlignment w:val="baseline"/>
    </w:pPr>
    <w:rPr>
      <w:i/>
      <w:szCs w:val="20"/>
    </w:rPr>
  </w:style>
  <w:style w:type="paragraph" w:customStyle="1" w:styleId="tekstost">
    <w:name w:val="tekst ost"/>
    <w:basedOn w:val="Normalny"/>
    <w:uiPriority w:val="99"/>
    <w:rsid w:val="007E2749"/>
    <w:pPr>
      <w:overflowPunct w:val="0"/>
      <w:autoSpaceDE w:val="0"/>
      <w:autoSpaceDN w:val="0"/>
      <w:adjustRightInd w:val="0"/>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iPriority w:val="99"/>
    <w:rsid w:val="007E2749"/>
    <w:pPr>
      <w:tabs>
        <w:tab w:val="center" w:pos="4536"/>
        <w:tab w:val="right" w:pos="9072"/>
      </w:tabs>
    </w:pPr>
    <w:rPr>
      <w:rFonts w:eastAsia="Calibri"/>
      <w:sz w:val="20"/>
      <w:szCs w:val="20"/>
    </w:r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link w:val="Nagwek"/>
    <w:uiPriority w:val="99"/>
    <w:locked/>
    <w:rsid w:val="007E2749"/>
    <w:rPr>
      <w:rFonts w:ascii="Times New Roman" w:hAnsi="Times New Roman" w:cs="Times New Roman"/>
      <w:sz w:val="20"/>
      <w:szCs w:val="20"/>
      <w:lang w:eastAsia="pl-PL"/>
    </w:rPr>
  </w:style>
  <w:style w:type="paragraph" w:styleId="Stopka">
    <w:name w:val="footer"/>
    <w:basedOn w:val="Normalny"/>
    <w:link w:val="StopkaZnak"/>
    <w:uiPriority w:val="99"/>
    <w:rsid w:val="007E2749"/>
    <w:pPr>
      <w:tabs>
        <w:tab w:val="center" w:pos="4536"/>
        <w:tab w:val="right" w:pos="9072"/>
      </w:tabs>
    </w:pPr>
    <w:rPr>
      <w:rFonts w:eastAsia="Calibri"/>
      <w:sz w:val="20"/>
      <w:szCs w:val="20"/>
    </w:rPr>
  </w:style>
  <w:style w:type="character" w:customStyle="1" w:styleId="StopkaZnak">
    <w:name w:val="Stopka Znak"/>
    <w:link w:val="Stopka"/>
    <w:uiPriority w:val="99"/>
    <w:locked/>
    <w:rsid w:val="007E2749"/>
    <w:rPr>
      <w:rFonts w:ascii="Times New Roman" w:hAnsi="Times New Roman" w:cs="Times New Roman"/>
      <w:sz w:val="20"/>
      <w:szCs w:val="20"/>
      <w:lang w:eastAsia="pl-PL"/>
    </w:rPr>
  </w:style>
  <w:style w:type="character" w:styleId="Hipercze">
    <w:name w:val="Hyperlink"/>
    <w:uiPriority w:val="99"/>
    <w:rsid w:val="007E2749"/>
    <w:rPr>
      <w:rFonts w:cs="Times New Roman"/>
      <w:color w:val="0000FF"/>
      <w:u w:val="single"/>
    </w:rPr>
  </w:style>
  <w:style w:type="paragraph" w:customStyle="1" w:styleId="tytu0">
    <w:name w:val="tytuł"/>
    <w:basedOn w:val="Normalny"/>
    <w:next w:val="Normalny"/>
    <w:autoRedefine/>
    <w:uiPriority w:val="99"/>
    <w:rsid w:val="00BA712D"/>
    <w:pPr>
      <w:keepNext/>
      <w:spacing w:after="120"/>
      <w:ind w:left="709" w:hanging="709"/>
      <w:jc w:val="both"/>
    </w:pPr>
    <w:rPr>
      <w:rFonts w:ascii="Verdana" w:hAnsi="Verdana"/>
      <w:b/>
      <w:iCs/>
      <w:sz w:val="20"/>
      <w:szCs w:val="20"/>
    </w:rPr>
  </w:style>
  <w:style w:type="character" w:customStyle="1" w:styleId="tekstdokbold">
    <w:name w:val="tekst dok. bold"/>
    <w:uiPriority w:val="99"/>
    <w:rsid w:val="007E2749"/>
    <w:rPr>
      <w:b/>
    </w:rPr>
  </w:style>
  <w:style w:type="character" w:styleId="UyteHipercze">
    <w:name w:val="FollowedHyperlink"/>
    <w:uiPriority w:val="99"/>
    <w:rsid w:val="007E2749"/>
    <w:rPr>
      <w:rFonts w:cs="Times New Roman"/>
      <w:color w:val="800080"/>
      <w:u w:val="single"/>
    </w:rPr>
  </w:style>
  <w:style w:type="paragraph" w:styleId="NormalnyWeb">
    <w:name w:val="Normal (Web)"/>
    <w:basedOn w:val="Normalny"/>
    <w:rsid w:val="007E2749"/>
    <w:pPr>
      <w:spacing w:before="100" w:beforeAutospacing="1" w:after="100" w:afterAutospacing="1"/>
      <w:jc w:val="both"/>
    </w:pPr>
    <w:rPr>
      <w:sz w:val="20"/>
      <w:szCs w:val="20"/>
    </w:rPr>
  </w:style>
  <w:style w:type="paragraph" w:styleId="Indeks2">
    <w:name w:val="index 2"/>
    <w:basedOn w:val="Normalny"/>
    <w:next w:val="Normalny"/>
    <w:autoRedefine/>
    <w:uiPriority w:val="99"/>
    <w:semiHidden/>
    <w:rsid w:val="007E2749"/>
    <w:pPr>
      <w:numPr>
        <w:ilvl w:val="1"/>
        <w:numId w:val="6"/>
      </w:numPr>
      <w:overflowPunct w:val="0"/>
      <w:autoSpaceDE w:val="0"/>
      <w:autoSpaceDN w:val="0"/>
      <w:adjustRightInd w:val="0"/>
      <w:jc w:val="both"/>
      <w:textAlignment w:val="baseline"/>
    </w:pPr>
    <w:rPr>
      <w:sz w:val="20"/>
      <w:szCs w:val="20"/>
    </w:rPr>
  </w:style>
  <w:style w:type="paragraph" w:styleId="Spistreci4">
    <w:name w:val="toc 4"/>
    <w:basedOn w:val="Normalny"/>
    <w:next w:val="Normalny"/>
    <w:autoRedefine/>
    <w:uiPriority w:val="99"/>
    <w:semiHidden/>
    <w:rsid w:val="007E2749"/>
    <w:pPr>
      <w:jc w:val="both"/>
    </w:pPr>
    <w:rPr>
      <w:rFonts w:ascii="Arial" w:hAnsi="Arial"/>
    </w:rPr>
  </w:style>
  <w:style w:type="paragraph" w:customStyle="1" w:styleId="p3">
    <w:name w:val="p3"/>
    <w:basedOn w:val="Normalny"/>
    <w:uiPriority w:val="99"/>
    <w:rsid w:val="007E2749"/>
    <w:pPr>
      <w:widowControl w:val="0"/>
      <w:tabs>
        <w:tab w:val="left" w:pos="1500"/>
      </w:tabs>
      <w:spacing w:line="280" w:lineRule="atLeast"/>
    </w:pPr>
    <w:rPr>
      <w:szCs w:val="20"/>
    </w:rPr>
  </w:style>
  <w:style w:type="character" w:styleId="Numerstrony">
    <w:name w:val="page number"/>
    <w:uiPriority w:val="99"/>
    <w:rsid w:val="007E2749"/>
    <w:rPr>
      <w:rFonts w:cs="Times New Roman"/>
    </w:rPr>
  </w:style>
  <w:style w:type="paragraph" w:customStyle="1" w:styleId="NormalCyr">
    <w:name w:val="NormalCyr"/>
    <w:basedOn w:val="Normalny"/>
    <w:rsid w:val="007E2749"/>
    <w:pPr>
      <w:overflowPunct w:val="0"/>
      <w:autoSpaceDE w:val="0"/>
      <w:autoSpaceDN w:val="0"/>
      <w:adjustRightInd w:val="0"/>
      <w:textAlignment w:val="baseline"/>
    </w:pPr>
    <w:rPr>
      <w:b/>
      <w:szCs w:val="20"/>
    </w:rPr>
  </w:style>
  <w:style w:type="paragraph" w:customStyle="1" w:styleId="Tekstprf">
    <w:name w:val="Tekst_prf"/>
    <w:basedOn w:val="Normalny"/>
    <w:uiPriority w:val="99"/>
    <w:rsid w:val="007E2749"/>
    <w:pPr>
      <w:spacing w:before="60" w:after="60"/>
      <w:ind w:firstLine="567"/>
      <w:jc w:val="both"/>
    </w:pPr>
    <w:rPr>
      <w:rFonts w:eastAsia="Batang"/>
    </w:rPr>
  </w:style>
  <w:style w:type="paragraph" w:styleId="Lista3">
    <w:name w:val="List 3"/>
    <w:basedOn w:val="Normalny"/>
    <w:uiPriority w:val="99"/>
    <w:rsid w:val="007E2749"/>
    <w:pPr>
      <w:ind w:left="849" w:hanging="283"/>
    </w:pPr>
    <w:rPr>
      <w:sz w:val="20"/>
      <w:szCs w:val="20"/>
    </w:rPr>
  </w:style>
  <w:style w:type="paragraph" w:styleId="Lista4">
    <w:name w:val="List 4"/>
    <w:basedOn w:val="Normalny"/>
    <w:uiPriority w:val="99"/>
    <w:rsid w:val="007E2749"/>
    <w:pPr>
      <w:ind w:left="1132" w:hanging="283"/>
    </w:pPr>
    <w:rPr>
      <w:sz w:val="20"/>
      <w:szCs w:val="20"/>
    </w:rPr>
  </w:style>
  <w:style w:type="paragraph" w:styleId="Zwrotgrzecznociowy">
    <w:name w:val="Salutation"/>
    <w:basedOn w:val="Normalny"/>
    <w:next w:val="Normalny"/>
    <w:link w:val="ZwrotgrzecznociowyZnak"/>
    <w:uiPriority w:val="99"/>
    <w:rsid w:val="007E2749"/>
    <w:rPr>
      <w:rFonts w:eastAsia="Calibri"/>
      <w:sz w:val="20"/>
      <w:szCs w:val="20"/>
    </w:rPr>
  </w:style>
  <w:style w:type="character" w:customStyle="1" w:styleId="ZwrotgrzecznociowyZnak">
    <w:name w:val="Zwrot grzecznościowy Znak"/>
    <w:link w:val="Zwrotgrzecznociowy"/>
    <w:uiPriority w:val="99"/>
    <w:locked/>
    <w:rsid w:val="007E2749"/>
    <w:rPr>
      <w:rFonts w:ascii="Times New Roman" w:hAnsi="Times New Roman" w:cs="Times New Roman"/>
      <w:sz w:val="20"/>
      <w:szCs w:val="20"/>
      <w:lang w:eastAsia="pl-PL"/>
    </w:rPr>
  </w:style>
  <w:style w:type="paragraph" w:styleId="Listapunktowana3">
    <w:name w:val="List Bullet 3"/>
    <w:basedOn w:val="Normalny"/>
    <w:autoRedefine/>
    <w:uiPriority w:val="99"/>
    <w:rsid w:val="007E2749"/>
    <w:pPr>
      <w:numPr>
        <w:numId w:val="3"/>
      </w:numPr>
      <w:tabs>
        <w:tab w:val="clear" w:pos="643"/>
        <w:tab w:val="num" w:pos="926"/>
      </w:tabs>
      <w:ind w:left="926"/>
    </w:pPr>
    <w:rPr>
      <w:sz w:val="20"/>
      <w:szCs w:val="20"/>
    </w:rPr>
  </w:style>
  <w:style w:type="paragraph" w:styleId="Lista-kontynuacja">
    <w:name w:val="List Continue"/>
    <w:basedOn w:val="Normalny"/>
    <w:uiPriority w:val="99"/>
    <w:rsid w:val="007E2749"/>
    <w:pPr>
      <w:spacing w:after="120"/>
      <w:ind w:left="283"/>
    </w:pPr>
    <w:rPr>
      <w:sz w:val="20"/>
      <w:szCs w:val="20"/>
    </w:rPr>
  </w:style>
  <w:style w:type="paragraph" w:styleId="Lista-kontynuacja3">
    <w:name w:val="List Continue 3"/>
    <w:basedOn w:val="Normalny"/>
    <w:uiPriority w:val="99"/>
    <w:rsid w:val="007E2749"/>
    <w:pPr>
      <w:spacing w:after="120"/>
      <w:ind w:left="849"/>
    </w:pPr>
    <w:rPr>
      <w:sz w:val="20"/>
      <w:szCs w:val="20"/>
    </w:rPr>
  </w:style>
  <w:style w:type="paragraph" w:styleId="Lista-kontynuacja5">
    <w:name w:val="List Continue 5"/>
    <w:basedOn w:val="Normalny"/>
    <w:uiPriority w:val="99"/>
    <w:rsid w:val="007E2749"/>
    <w:pPr>
      <w:spacing w:after="120"/>
      <w:ind w:left="1415"/>
    </w:pPr>
    <w:rPr>
      <w:sz w:val="20"/>
      <w:szCs w:val="20"/>
    </w:rPr>
  </w:style>
  <w:style w:type="paragraph" w:customStyle="1" w:styleId="Adreszwrotny">
    <w:name w:val="Adres zwrotny"/>
    <w:basedOn w:val="Normalny"/>
    <w:uiPriority w:val="99"/>
    <w:rsid w:val="007E2749"/>
    <w:rPr>
      <w:sz w:val="20"/>
      <w:szCs w:val="20"/>
    </w:rPr>
  </w:style>
  <w:style w:type="paragraph" w:styleId="Podtytu">
    <w:name w:val="Subtitle"/>
    <w:basedOn w:val="Normalny"/>
    <w:link w:val="PodtytuZnak"/>
    <w:uiPriority w:val="99"/>
    <w:qFormat/>
    <w:rsid w:val="007E2749"/>
    <w:pPr>
      <w:ind w:left="180" w:hanging="180"/>
    </w:pPr>
    <w:rPr>
      <w:rFonts w:eastAsia="Calibri"/>
      <w:b/>
      <w:u w:val="single"/>
    </w:rPr>
  </w:style>
  <w:style w:type="character" w:customStyle="1" w:styleId="PodtytuZnak">
    <w:name w:val="Podtytuł Znak"/>
    <w:link w:val="Podtytu"/>
    <w:uiPriority w:val="99"/>
    <w:locked/>
    <w:rsid w:val="007E2749"/>
    <w:rPr>
      <w:rFonts w:ascii="Times New Roman" w:hAnsi="Times New Roman" w:cs="Times New Roman"/>
      <w:b/>
      <w:sz w:val="24"/>
      <w:szCs w:val="24"/>
      <w:u w:val="single"/>
      <w:lang w:eastAsia="pl-PL"/>
    </w:rPr>
  </w:style>
  <w:style w:type="paragraph" w:customStyle="1" w:styleId="Akapit">
    <w:name w:val="Akapit"/>
    <w:basedOn w:val="Normalny"/>
    <w:uiPriority w:val="99"/>
    <w:rsid w:val="007E2749"/>
    <w:pPr>
      <w:tabs>
        <w:tab w:val="left" w:pos="709"/>
      </w:tabs>
      <w:spacing w:line="360" w:lineRule="auto"/>
      <w:ind w:firstLine="567"/>
      <w:jc w:val="both"/>
    </w:pPr>
    <w:rPr>
      <w:szCs w:val="20"/>
      <w:lang w:eastAsia="zh-CN"/>
    </w:rPr>
  </w:style>
  <w:style w:type="paragraph" w:customStyle="1" w:styleId="s3">
    <w:name w:val="s3"/>
    <w:basedOn w:val="Normalny"/>
    <w:uiPriority w:val="99"/>
    <w:rsid w:val="007E2749"/>
    <w:pPr>
      <w:widowControl w:val="0"/>
      <w:overflowPunct w:val="0"/>
      <w:autoSpaceDE w:val="0"/>
      <w:autoSpaceDN w:val="0"/>
      <w:adjustRightInd w:val="0"/>
      <w:jc w:val="both"/>
    </w:pPr>
    <w:rPr>
      <w:lang w:eastAsia="zh-CN"/>
    </w:rPr>
  </w:style>
  <w:style w:type="paragraph" w:customStyle="1" w:styleId="font5">
    <w:name w:val="font5"/>
    <w:basedOn w:val="Normalny"/>
    <w:uiPriority w:val="99"/>
    <w:rsid w:val="007E2749"/>
    <w:pPr>
      <w:spacing w:before="100" w:beforeAutospacing="1" w:after="100" w:afterAutospacing="1"/>
    </w:pPr>
    <w:rPr>
      <w:rFonts w:ascii="Arial" w:hAnsi="Arial" w:cs="Arial"/>
      <w:sz w:val="18"/>
      <w:szCs w:val="18"/>
    </w:rPr>
  </w:style>
  <w:style w:type="paragraph" w:customStyle="1" w:styleId="font6">
    <w:name w:val="font6"/>
    <w:basedOn w:val="Normalny"/>
    <w:uiPriority w:val="99"/>
    <w:rsid w:val="007E2749"/>
    <w:pPr>
      <w:spacing w:before="100" w:beforeAutospacing="1" w:after="100" w:afterAutospacing="1"/>
    </w:pPr>
    <w:rPr>
      <w:rFonts w:ascii="Arial" w:hAnsi="Arial" w:cs="Arial"/>
      <w:sz w:val="18"/>
      <w:szCs w:val="18"/>
    </w:rPr>
  </w:style>
  <w:style w:type="paragraph" w:customStyle="1" w:styleId="font7">
    <w:name w:val="font7"/>
    <w:basedOn w:val="Normalny"/>
    <w:uiPriority w:val="99"/>
    <w:rsid w:val="007E2749"/>
    <w:pPr>
      <w:spacing w:before="100" w:beforeAutospacing="1" w:after="100" w:afterAutospacing="1"/>
    </w:pPr>
    <w:rPr>
      <w:rFonts w:ascii="Arial" w:hAnsi="Arial" w:cs="Arial"/>
      <w:sz w:val="18"/>
      <w:szCs w:val="18"/>
    </w:rPr>
  </w:style>
  <w:style w:type="paragraph" w:customStyle="1" w:styleId="font8">
    <w:name w:val="font8"/>
    <w:basedOn w:val="Normalny"/>
    <w:uiPriority w:val="99"/>
    <w:rsid w:val="007E2749"/>
    <w:pPr>
      <w:spacing w:before="100" w:beforeAutospacing="1" w:after="100" w:afterAutospacing="1"/>
    </w:pPr>
    <w:rPr>
      <w:rFonts w:ascii="Arial" w:hAnsi="Arial" w:cs="Arial"/>
      <w:color w:val="000000"/>
      <w:sz w:val="20"/>
      <w:szCs w:val="20"/>
    </w:rPr>
  </w:style>
  <w:style w:type="paragraph" w:customStyle="1" w:styleId="font9">
    <w:name w:val="font9"/>
    <w:basedOn w:val="Normalny"/>
    <w:uiPriority w:val="99"/>
    <w:rsid w:val="007E2749"/>
    <w:pPr>
      <w:spacing w:before="100" w:beforeAutospacing="1" w:after="100" w:afterAutospacing="1"/>
    </w:pPr>
    <w:rPr>
      <w:rFonts w:ascii="Symbol" w:hAnsi="Symbol"/>
      <w:sz w:val="18"/>
      <w:szCs w:val="18"/>
    </w:rPr>
  </w:style>
  <w:style w:type="paragraph" w:customStyle="1" w:styleId="xl25">
    <w:name w:val="xl25"/>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0">
    <w:name w:val="xl30"/>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1">
    <w:name w:val="xl3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3">
    <w:name w:val="xl3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4">
    <w:name w:val="xl34"/>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5">
    <w:name w:val="xl35"/>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6">
    <w:name w:val="xl3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
    <w:name w:val="xl3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8">
    <w:name w:val="xl3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9">
    <w:name w:val="xl39"/>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0">
    <w:name w:val="xl40"/>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1">
    <w:name w:val="xl41"/>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42">
    <w:name w:val="xl42"/>
    <w:basedOn w:val="Normalny"/>
    <w:uiPriority w:val="99"/>
    <w:rsid w:val="007E274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43">
    <w:name w:val="xl43"/>
    <w:basedOn w:val="Normalny"/>
    <w:uiPriority w:val="99"/>
    <w:rsid w:val="007E2749"/>
    <w:pPr>
      <w:pBdr>
        <w:top w:val="single" w:sz="4" w:space="0" w:color="000000"/>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Normalny"/>
    <w:uiPriority w:val="99"/>
    <w:rsid w:val="007E2749"/>
    <w:pPr>
      <w:pBdr>
        <w:top w:val="single" w:sz="4" w:space="0" w:color="000000"/>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7">
    <w:name w:val="xl47"/>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49">
    <w:name w:val="xl49"/>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50">
    <w:name w:val="xl50"/>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1">
    <w:name w:val="xl51"/>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
    <w:name w:val="xl52"/>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3">
    <w:name w:val="xl53"/>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4">
    <w:name w:val="xl54"/>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5">
    <w:name w:val="xl55"/>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7">
    <w:name w:val="xl57"/>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0">
    <w:name w:val="xl60"/>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1">
    <w:name w:val="xl61"/>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3">
    <w:name w:val="xl63"/>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6">
    <w:name w:val="xl66"/>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7">
    <w:name w:val="xl67"/>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8">
    <w:name w:val="xl68"/>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70">
    <w:name w:val="xl70"/>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1">
    <w:name w:val="xl71"/>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ny"/>
    <w:uiPriority w:val="99"/>
    <w:rsid w:val="007E2749"/>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9">
    <w:name w:val="xl79"/>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ny"/>
    <w:uiPriority w:val="99"/>
    <w:rsid w:val="007E2749"/>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3">
    <w:name w:val="xl8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4">
    <w:name w:val="xl84"/>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85">
    <w:name w:val="xl85"/>
    <w:basedOn w:val="Normalny"/>
    <w:uiPriority w:val="99"/>
    <w:rsid w:val="007E2749"/>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8">
    <w:name w:val="xl88"/>
    <w:basedOn w:val="Normalny"/>
    <w:uiPriority w:val="99"/>
    <w:rsid w:val="007E2749"/>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9">
    <w:name w:val="xl89"/>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0">
    <w:name w:val="xl90"/>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2">
    <w:name w:val="xl92"/>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3">
    <w:name w:val="xl93"/>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4">
    <w:name w:val="xl94"/>
    <w:basedOn w:val="Normalny"/>
    <w:uiPriority w:val="99"/>
    <w:rsid w:val="007E274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5">
    <w:name w:val="xl95"/>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6">
    <w:name w:val="xl96"/>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7">
    <w:name w:val="xl97"/>
    <w:basedOn w:val="Normalny"/>
    <w:uiPriority w:val="99"/>
    <w:rsid w:val="007E274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8">
    <w:name w:val="xl98"/>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0">
    <w:name w:val="xl100"/>
    <w:basedOn w:val="Normalny"/>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1">
    <w:name w:val="xl101"/>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2">
    <w:name w:val="xl102"/>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3">
    <w:name w:val="xl103"/>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6">
    <w:name w:val="xl106"/>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7">
    <w:name w:val="xl107"/>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8">
    <w:name w:val="xl108"/>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0">
    <w:name w:val="xl110"/>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1">
    <w:name w:val="xl11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2">
    <w:name w:val="xl112"/>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3">
    <w:name w:val="xl11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4">
    <w:name w:val="xl114"/>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5">
    <w:name w:val="xl115"/>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6">
    <w:name w:val="xl11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17">
    <w:name w:val="xl11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0">
    <w:name w:val="xl120"/>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1">
    <w:name w:val="xl12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3">
    <w:name w:val="xl123"/>
    <w:basedOn w:val="Normalny"/>
    <w:uiPriority w:val="99"/>
    <w:rsid w:val="007E2749"/>
    <w:pPr>
      <w:pBdr>
        <w:top w:val="single" w:sz="4" w:space="0" w:color="000000"/>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5">
    <w:name w:val="xl125"/>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6">
    <w:name w:val="xl126"/>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7">
    <w:name w:val="xl12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8">
    <w:name w:val="xl12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9">
    <w:name w:val="xl129"/>
    <w:basedOn w:val="Normalny"/>
    <w:uiPriority w:val="99"/>
    <w:rsid w:val="007E2749"/>
    <w:pPr>
      <w:spacing w:before="100" w:beforeAutospacing="1" w:after="100" w:afterAutospacing="1"/>
      <w:textAlignment w:val="center"/>
    </w:pPr>
    <w:rPr>
      <w:rFonts w:ascii="Arial" w:hAnsi="Arial" w:cs="Arial"/>
      <w:b/>
      <w:bCs/>
    </w:rPr>
  </w:style>
  <w:style w:type="paragraph" w:customStyle="1" w:styleId="xl130">
    <w:name w:val="xl130"/>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1">
    <w:name w:val="xl131"/>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2">
    <w:name w:val="xl132"/>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3">
    <w:name w:val="xl133"/>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4">
    <w:name w:val="xl134"/>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35">
    <w:name w:val="xl135"/>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6">
    <w:name w:val="xl136"/>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7">
    <w:name w:val="xl137"/>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8">
    <w:name w:val="xl13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9">
    <w:name w:val="xl139"/>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40">
    <w:name w:val="xl140"/>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1">
    <w:name w:val="xl14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2">
    <w:name w:val="xl142"/>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3">
    <w:name w:val="xl14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44">
    <w:name w:val="xl144"/>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45">
    <w:name w:val="xl145"/>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6">
    <w:name w:val="xl14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7">
    <w:name w:val="xl147"/>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48">
    <w:name w:val="xl148"/>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olor w:val="FF0000"/>
      <w:sz w:val="18"/>
      <w:szCs w:val="18"/>
    </w:rPr>
  </w:style>
  <w:style w:type="paragraph" w:customStyle="1" w:styleId="xl149">
    <w:name w:val="xl149"/>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0">
    <w:name w:val="xl150"/>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1">
    <w:name w:val="xl15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2">
    <w:name w:val="xl152"/>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3">
    <w:name w:val="xl153"/>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color w:val="FF0000"/>
      <w:sz w:val="18"/>
      <w:szCs w:val="18"/>
    </w:rPr>
  </w:style>
  <w:style w:type="paragraph" w:customStyle="1" w:styleId="xl154">
    <w:name w:val="xl154"/>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olor w:val="FF0000"/>
      <w:sz w:val="18"/>
      <w:szCs w:val="18"/>
    </w:rPr>
  </w:style>
  <w:style w:type="paragraph" w:customStyle="1" w:styleId="xl155">
    <w:name w:val="xl155"/>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6">
    <w:name w:val="xl156"/>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7">
    <w:name w:val="xl157"/>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8">
    <w:name w:val="xl158"/>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59">
    <w:name w:val="xl159"/>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60">
    <w:name w:val="xl160"/>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61">
    <w:name w:val="xl161"/>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62">
    <w:name w:val="xl162"/>
    <w:basedOn w:val="Normalny"/>
    <w:uiPriority w:val="99"/>
    <w:rsid w:val="007E274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3">
    <w:name w:val="xl16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4">
    <w:name w:val="xl164"/>
    <w:basedOn w:val="Normalny"/>
    <w:uiPriority w:val="99"/>
    <w:rsid w:val="007E2749"/>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5">
    <w:name w:val="xl165"/>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6">
    <w:name w:val="xl166"/>
    <w:basedOn w:val="Normalny"/>
    <w:uiPriority w:val="99"/>
    <w:rsid w:val="007E2749"/>
    <w:pPr>
      <w:pBdr>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7">
    <w:name w:val="xl167"/>
    <w:basedOn w:val="Normalny"/>
    <w:uiPriority w:val="99"/>
    <w:rsid w:val="007E274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8">
    <w:name w:val="xl168"/>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9">
    <w:name w:val="xl169"/>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0">
    <w:name w:val="xl170"/>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1">
    <w:name w:val="xl171"/>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2">
    <w:name w:val="xl172"/>
    <w:basedOn w:val="Normalny"/>
    <w:uiPriority w:val="99"/>
    <w:rsid w:val="007E2749"/>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3">
    <w:name w:val="xl173"/>
    <w:basedOn w:val="Normalny"/>
    <w:uiPriority w:val="99"/>
    <w:rsid w:val="007E2749"/>
    <w:pPr>
      <w:pBdr>
        <w:top w:val="single" w:sz="4" w:space="0" w:color="auto"/>
        <w:left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74">
    <w:name w:val="xl174"/>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75">
    <w:name w:val="xl175"/>
    <w:basedOn w:val="Normalny"/>
    <w:uiPriority w:val="99"/>
    <w:rsid w:val="007E2749"/>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6">
    <w:name w:val="xl176"/>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7">
    <w:name w:val="xl177"/>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8">
    <w:name w:val="xl178"/>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9">
    <w:name w:val="xl179"/>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0">
    <w:name w:val="xl180"/>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81">
    <w:name w:val="xl181"/>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2">
    <w:name w:val="xl182"/>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3">
    <w:name w:val="xl183"/>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4">
    <w:name w:val="xl184"/>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5">
    <w:name w:val="xl185"/>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86">
    <w:name w:val="xl186"/>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7">
    <w:name w:val="xl187"/>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sz w:val="18"/>
      <w:szCs w:val="18"/>
    </w:rPr>
  </w:style>
  <w:style w:type="paragraph" w:customStyle="1" w:styleId="xl188">
    <w:name w:val="xl188"/>
    <w:basedOn w:val="Normalny"/>
    <w:uiPriority w:val="99"/>
    <w:rsid w:val="007E2749"/>
    <w:pPr>
      <w:pBdr>
        <w:top w:val="single" w:sz="4" w:space="0" w:color="000000"/>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9">
    <w:name w:val="xl189"/>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0">
    <w:name w:val="xl190"/>
    <w:basedOn w:val="Normalny"/>
    <w:uiPriority w:val="99"/>
    <w:rsid w:val="007E2749"/>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1">
    <w:name w:val="xl191"/>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2">
    <w:name w:val="xl192"/>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3">
    <w:name w:val="xl193"/>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4">
    <w:name w:val="xl194"/>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5">
    <w:name w:val="xl195"/>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6">
    <w:name w:val="xl196"/>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7">
    <w:name w:val="xl197"/>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199">
    <w:name w:val="xl199"/>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0">
    <w:name w:val="xl200"/>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01">
    <w:name w:val="xl201"/>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2">
    <w:name w:val="xl202"/>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3">
    <w:name w:val="xl203"/>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4">
    <w:name w:val="xl204"/>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5">
    <w:name w:val="xl205"/>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6">
    <w:name w:val="xl206"/>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7">
    <w:name w:val="xl207"/>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8">
    <w:name w:val="xl208"/>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9">
    <w:name w:val="xl209"/>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0">
    <w:name w:val="xl210"/>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11">
    <w:name w:val="xl211"/>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2">
    <w:name w:val="xl212"/>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3">
    <w:name w:val="xl213"/>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4">
    <w:name w:val="xl214"/>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15">
    <w:name w:val="xl215"/>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17">
    <w:name w:val="xl217"/>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8">
    <w:name w:val="xl218"/>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9">
    <w:name w:val="xl219"/>
    <w:basedOn w:val="Normalny"/>
    <w:uiPriority w:val="99"/>
    <w:rsid w:val="007E2749"/>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20">
    <w:name w:val="xl220"/>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1">
    <w:name w:val="xl221"/>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22">
    <w:name w:val="xl222"/>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23">
    <w:name w:val="xl223"/>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24">
    <w:name w:val="xl224"/>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25">
    <w:name w:val="xl225"/>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226">
    <w:name w:val="xl22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227">
    <w:name w:val="xl227"/>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28">
    <w:name w:val="xl228"/>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29">
    <w:name w:val="xl229"/>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0">
    <w:name w:val="xl230"/>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1">
    <w:name w:val="xl231"/>
    <w:basedOn w:val="Normalny"/>
    <w:uiPriority w:val="99"/>
    <w:rsid w:val="007E274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32">
    <w:name w:val="xl232"/>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3">
    <w:name w:val="xl233"/>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4">
    <w:name w:val="xl234"/>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5">
    <w:name w:val="xl235"/>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36">
    <w:name w:val="xl236"/>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7">
    <w:name w:val="xl237"/>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8">
    <w:name w:val="xl238"/>
    <w:basedOn w:val="Normalny"/>
    <w:uiPriority w:val="99"/>
    <w:rsid w:val="007E2749"/>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39">
    <w:name w:val="xl239"/>
    <w:basedOn w:val="Normalny"/>
    <w:uiPriority w:val="99"/>
    <w:rsid w:val="007E2749"/>
    <w:pPr>
      <w:pBdr>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0">
    <w:name w:val="xl240"/>
    <w:basedOn w:val="Normalny"/>
    <w:uiPriority w:val="99"/>
    <w:rsid w:val="007E2749"/>
    <w:pPr>
      <w:pBdr>
        <w:left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1">
    <w:name w:val="xl241"/>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2">
    <w:name w:val="xl242"/>
    <w:basedOn w:val="Normalny"/>
    <w:uiPriority w:val="99"/>
    <w:rsid w:val="007E274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43">
    <w:name w:val="xl243"/>
    <w:basedOn w:val="Normalny"/>
    <w:uiPriority w:val="99"/>
    <w:rsid w:val="007E2749"/>
    <w:pPr>
      <w:pBdr>
        <w:top w:val="single" w:sz="4" w:space="0" w:color="auto"/>
        <w:left w:val="single" w:sz="4" w:space="0" w:color="auto"/>
        <w:bottom w:val="single" w:sz="4" w:space="0" w:color="auto"/>
      </w:pBdr>
      <w:spacing w:before="100" w:beforeAutospacing="1" w:after="100" w:afterAutospacing="1"/>
    </w:pPr>
    <w:rPr>
      <w:rFonts w:ascii="Arial" w:hAnsi="Arial"/>
      <w:sz w:val="18"/>
      <w:szCs w:val="18"/>
    </w:rPr>
  </w:style>
  <w:style w:type="paragraph" w:customStyle="1" w:styleId="xl244">
    <w:name w:val="xl244"/>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5">
    <w:name w:val="xl245"/>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246">
    <w:name w:val="xl246"/>
    <w:basedOn w:val="Normalny"/>
    <w:uiPriority w:val="99"/>
    <w:rsid w:val="007E27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7">
    <w:name w:val="xl247"/>
    <w:basedOn w:val="Normalny"/>
    <w:uiPriority w:val="99"/>
    <w:rsid w:val="007E2749"/>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8">
    <w:name w:val="xl248"/>
    <w:basedOn w:val="Normalny"/>
    <w:uiPriority w:val="99"/>
    <w:rsid w:val="007E2749"/>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9">
    <w:name w:val="xl249"/>
    <w:basedOn w:val="Normalny"/>
    <w:uiPriority w:val="99"/>
    <w:rsid w:val="007E274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sz w:val="18"/>
      <w:szCs w:val="18"/>
    </w:rPr>
  </w:style>
  <w:style w:type="paragraph" w:customStyle="1" w:styleId="xl250">
    <w:name w:val="xl250"/>
    <w:basedOn w:val="Normalny"/>
    <w:uiPriority w:val="99"/>
    <w:rsid w:val="007E2749"/>
    <w:pPr>
      <w:pBdr>
        <w:top w:val="single" w:sz="4" w:space="0" w:color="auto"/>
        <w:left w:val="single" w:sz="4" w:space="0" w:color="auto"/>
        <w:bottom w:val="single" w:sz="8" w:space="0" w:color="auto"/>
      </w:pBdr>
      <w:spacing w:before="100" w:beforeAutospacing="1" w:after="100" w:afterAutospacing="1"/>
    </w:pPr>
    <w:rPr>
      <w:rFonts w:ascii="Arial" w:hAnsi="Arial"/>
      <w:sz w:val="18"/>
      <w:szCs w:val="18"/>
    </w:rPr>
  </w:style>
  <w:style w:type="paragraph" w:customStyle="1" w:styleId="xl251">
    <w:name w:val="xl251"/>
    <w:basedOn w:val="Normalny"/>
    <w:uiPriority w:val="99"/>
    <w:rsid w:val="007E2749"/>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52">
    <w:name w:val="xl252"/>
    <w:basedOn w:val="Normalny"/>
    <w:uiPriority w:val="99"/>
    <w:rsid w:val="007E2749"/>
    <w:pPr>
      <w:pBdr>
        <w:left w:val="single" w:sz="4" w:space="0" w:color="auto"/>
        <w:bottom w:val="single" w:sz="8" w:space="0" w:color="auto"/>
        <w:right w:val="single" w:sz="4" w:space="0" w:color="auto"/>
      </w:pBdr>
      <w:spacing w:before="100" w:beforeAutospacing="1" w:after="100" w:afterAutospacing="1"/>
      <w:jc w:val="right"/>
      <w:textAlignment w:val="top"/>
    </w:pPr>
    <w:rPr>
      <w:sz w:val="18"/>
      <w:szCs w:val="18"/>
    </w:rPr>
  </w:style>
  <w:style w:type="paragraph" w:customStyle="1" w:styleId="xl253">
    <w:name w:val="xl253"/>
    <w:basedOn w:val="Normalny"/>
    <w:uiPriority w:val="99"/>
    <w:rsid w:val="007E2749"/>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54">
    <w:name w:val="xl254"/>
    <w:basedOn w:val="Normalny"/>
    <w:uiPriority w:val="99"/>
    <w:rsid w:val="007E2749"/>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55">
    <w:name w:val="xl255"/>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56">
    <w:name w:val="xl256"/>
    <w:basedOn w:val="Normalny"/>
    <w:uiPriority w:val="99"/>
    <w:rsid w:val="007E2749"/>
    <w:pPr>
      <w:pBdr>
        <w:left w:val="single" w:sz="4" w:space="0" w:color="auto"/>
        <w:right w:val="single" w:sz="4" w:space="0" w:color="auto"/>
      </w:pBdr>
      <w:spacing w:before="100" w:beforeAutospacing="1" w:after="100" w:afterAutospacing="1"/>
    </w:pPr>
    <w:rPr>
      <w:sz w:val="18"/>
      <w:szCs w:val="18"/>
    </w:rPr>
  </w:style>
  <w:style w:type="paragraph" w:customStyle="1" w:styleId="xl257">
    <w:name w:val="xl257"/>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58">
    <w:name w:val="xl258"/>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59">
    <w:name w:val="xl259"/>
    <w:basedOn w:val="Normalny"/>
    <w:uiPriority w:val="99"/>
    <w:rsid w:val="007E2749"/>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0">
    <w:name w:val="xl260"/>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61">
    <w:name w:val="xl261"/>
    <w:basedOn w:val="Normalny"/>
    <w:uiPriority w:val="99"/>
    <w:rsid w:val="007E2749"/>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2">
    <w:name w:val="xl262"/>
    <w:basedOn w:val="Normalny"/>
    <w:uiPriority w:val="99"/>
    <w:rsid w:val="007E274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3">
    <w:name w:val="xl263"/>
    <w:basedOn w:val="Normalny"/>
    <w:uiPriority w:val="99"/>
    <w:rsid w:val="007E2749"/>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4">
    <w:name w:val="xl264"/>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5">
    <w:name w:val="xl265"/>
    <w:basedOn w:val="Normalny"/>
    <w:uiPriority w:val="99"/>
    <w:rsid w:val="007E2749"/>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6">
    <w:name w:val="xl266"/>
    <w:basedOn w:val="Normalny"/>
    <w:uiPriority w:val="99"/>
    <w:rsid w:val="007E2749"/>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67">
    <w:name w:val="xl267"/>
    <w:basedOn w:val="Normalny"/>
    <w:uiPriority w:val="99"/>
    <w:rsid w:val="007E274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8">
    <w:name w:val="xl268"/>
    <w:basedOn w:val="Normalny"/>
    <w:uiPriority w:val="99"/>
    <w:rsid w:val="007E2749"/>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69">
    <w:name w:val="xl269"/>
    <w:basedOn w:val="Normalny"/>
    <w:uiPriority w:val="99"/>
    <w:rsid w:val="007E2749"/>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70">
    <w:name w:val="xl270"/>
    <w:basedOn w:val="Normalny"/>
    <w:uiPriority w:val="99"/>
    <w:rsid w:val="007E2749"/>
    <w:pPr>
      <w:pBdr>
        <w:top w:val="single" w:sz="4" w:space="0" w:color="auto"/>
        <w:left w:val="single" w:sz="4" w:space="0" w:color="000000"/>
        <w:bottom w:val="single" w:sz="4" w:space="0" w:color="auto"/>
        <w:right w:val="single" w:sz="4" w:space="0" w:color="000000"/>
      </w:pBdr>
      <w:spacing w:before="100" w:beforeAutospacing="1" w:after="100" w:afterAutospacing="1"/>
    </w:pPr>
    <w:rPr>
      <w:rFonts w:ascii="Arial" w:hAnsi="Arial"/>
    </w:rPr>
  </w:style>
  <w:style w:type="paragraph" w:customStyle="1" w:styleId="xl271">
    <w:name w:val="xl271"/>
    <w:basedOn w:val="Normalny"/>
    <w:uiPriority w:val="99"/>
    <w:rsid w:val="007E2749"/>
    <w:pPr>
      <w:pBdr>
        <w:top w:val="single" w:sz="4" w:space="0" w:color="auto"/>
        <w:left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2">
    <w:name w:val="xl272"/>
    <w:basedOn w:val="Normalny"/>
    <w:uiPriority w:val="99"/>
    <w:rsid w:val="007E2749"/>
    <w:pPr>
      <w:pBdr>
        <w:top w:val="single" w:sz="4" w:space="0" w:color="auto"/>
        <w:left w:val="single" w:sz="4" w:space="0" w:color="auto"/>
        <w:right w:val="single" w:sz="4" w:space="0" w:color="000000"/>
      </w:pBdr>
      <w:spacing w:before="100" w:beforeAutospacing="1" w:after="100" w:afterAutospacing="1"/>
      <w:jc w:val="center"/>
      <w:textAlignment w:val="top"/>
    </w:pPr>
    <w:rPr>
      <w:rFonts w:ascii="Arial" w:hAnsi="Arial" w:cs="Arial"/>
      <w:b/>
      <w:bCs/>
      <w:sz w:val="18"/>
      <w:szCs w:val="18"/>
    </w:rPr>
  </w:style>
  <w:style w:type="paragraph" w:customStyle="1" w:styleId="xl273">
    <w:name w:val="xl273"/>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74">
    <w:name w:val="xl274"/>
    <w:basedOn w:val="Normalny"/>
    <w:uiPriority w:val="99"/>
    <w:rsid w:val="007E2749"/>
    <w:pPr>
      <w:pBdr>
        <w:top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5">
    <w:name w:val="xl275"/>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b/>
      <w:bCs/>
      <w:sz w:val="18"/>
      <w:szCs w:val="18"/>
    </w:rPr>
  </w:style>
  <w:style w:type="paragraph" w:customStyle="1" w:styleId="xl276">
    <w:name w:val="xl276"/>
    <w:basedOn w:val="Normalny"/>
    <w:uiPriority w:val="99"/>
    <w:rsid w:val="007E2749"/>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7">
    <w:name w:val="xl277"/>
    <w:basedOn w:val="Normalny"/>
    <w:uiPriority w:val="99"/>
    <w:rsid w:val="007E2749"/>
    <w:pPr>
      <w:pBdr>
        <w:left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8">
    <w:name w:val="xl278"/>
    <w:basedOn w:val="Normalny"/>
    <w:uiPriority w:val="99"/>
    <w:rsid w:val="007E2749"/>
    <w:pPr>
      <w:pBdr>
        <w:top w:val="single" w:sz="4" w:space="0" w:color="auto"/>
        <w:left w:val="single" w:sz="4" w:space="0" w:color="auto"/>
        <w:right w:val="single" w:sz="4" w:space="0" w:color="auto"/>
      </w:pBdr>
      <w:spacing w:before="100" w:beforeAutospacing="1" w:after="100" w:afterAutospacing="1"/>
    </w:pPr>
    <w:rPr>
      <w:rFonts w:ascii="Arial" w:hAnsi="Arial"/>
      <w:sz w:val="18"/>
      <w:szCs w:val="18"/>
    </w:rPr>
  </w:style>
  <w:style w:type="paragraph" w:customStyle="1" w:styleId="xl279">
    <w:name w:val="xl279"/>
    <w:basedOn w:val="Normalny"/>
    <w:uiPriority w:val="99"/>
    <w:rsid w:val="007E274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80">
    <w:name w:val="xl280"/>
    <w:basedOn w:val="Normalny"/>
    <w:uiPriority w:val="99"/>
    <w:rsid w:val="007E2749"/>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1">
    <w:name w:val="xl281"/>
    <w:basedOn w:val="Normalny"/>
    <w:uiPriority w:val="99"/>
    <w:rsid w:val="007E2749"/>
    <w:pPr>
      <w:pBdr>
        <w:top w:val="single" w:sz="4" w:space="0" w:color="auto"/>
        <w:left w:val="single" w:sz="4" w:space="0" w:color="auto"/>
      </w:pBdr>
      <w:spacing w:before="100" w:beforeAutospacing="1" w:after="100" w:afterAutospacing="1"/>
      <w:jc w:val="center"/>
      <w:textAlignment w:val="top"/>
    </w:pPr>
    <w:rPr>
      <w:rFonts w:ascii="Arial" w:hAnsi="Arial"/>
      <w:sz w:val="18"/>
      <w:szCs w:val="18"/>
    </w:rPr>
  </w:style>
  <w:style w:type="paragraph" w:customStyle="1" w:styleId="xl282">
    <w:name w:val="xl282"/>
    <w:basedOn w:val="Normalny"/>
    <w:uiPriority w:val="99"/>
    <w:rsid w:val="007E274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3">
    <w:name w:val="xl283"/>
    <w:basedOn w:val="Normalny"/>
    <w:uiPriority w:val="99"/>
    <w:rsid w:val="007E2749"/>
    <w:pPr>
      <w:pBdr>
        <w:left w:val="single" w:sz="8"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4">
    <w:name w:val="xl284"/>
    <w:basedOn w:val="Normalny"/>
    <w:uiPriority w:val="99"/>
    <w:rsid w:val="007E2749"/>
    <w:pPr>
      <w:pBdr>
        <w:bottom w:val="single" w:sz="8" w:space="0" w:color="auto"/>
      </w:pBdr>
      <w:spacing w:before="100" w:beforeAutospacing="1" w:after="100" w:afterAutospacing="1"/>
      <w:textAlignment w:val="center"/>
    </w:pPr>
    <w:rPr>
      <w:rFonts w:ascii="Arial" w:hAnsi="Arial" w:cs="Arial"/>
      <w:b/>
      <w:bCs/>
    </w:rPr>
  </w:style>
  <w:style w:type="paragraph" w:customStyle="1" w:styleId="xl285">
    <w:name w:val="xl285"/>
    <w:basedOn w:val="Normalny"/>
    <w:uiPriority w:val="99"/>
    <w:rsid w:val="007E2749"/>
    <w:pPr>
      <w:spacing w:before="100" w:beforeAutospacing="1" w:after="100" w:afterAutospacing="1"/>
      <w:jc w:val="center"/>
    </w:pPr>
    <w:rPr>
      <w:rFonts w:ascii="Arial" w:hAnsi="Arial" w:cs="Arial"/>
      <w:b/>
      <w:bCs/>
    </w:rPr>
  </w:style>
  <w:style w:type="paragraph" w:customStyle="1" w:styleId="xl286">
    <w:name w:val="xl286"/>
    <w:basedOn w:val="Normalny"/>
    <w:uiPriority w:val="99"/>
    <w:rsid w:val="007E274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7">
    <w:name w:val="xl287"/>
    <w:basedOn w:val="Normalny"/>
    <w:uiPriority w:val="99"/>
    <w:rsid w:val="007E274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88">
    <w:name w:val="xl288"/>
    <w:basedOn w:val="Normalny"/>
    <w:uiPriority w:val="99"/>
    <w:rsid w:val="007E2749"/>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9">
    <w:name w:val="xl289"/>
    <w:basedOn w:val="Normalny"/>
    <w:uiPriority w:val="99"/>
    <w:rsid w:val="007E274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0">
    <w:name w:val="xl290"/>
    <w:basedOn w:val="Normalny"/>
    <w:uiPriority w:val="99"/>
    <w:rsid w:val="007E2749"/>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1">
    <w:name w:val="xl291"/>
    <w:basedOn w:val="Normalny"/>
    <w:uiPriority w:val="99"/>
    <w:rsid w:val="007E274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2">
    <w:name w:val="xl292"/>
    <w:basedOn w:val="Normalny"/>
    <w:uiPriority w:val="99"/>
    <w:rsid w:val="007E2749"/>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3">
    <w:name w:val="xl293"/>
    <w:basedOn w:val="Normalny"/>
    <w:uiPriority w:val="99"/>
    <w:rsid w:val="007E2749"/>
    <w:pPr>
      <w:spacing w:before="100" w:beforeAutospacing="1" w:after="100" w:afterAutospacing="1"/>
      <w:jc w:val="center"/>
      <w:textAlignment w:val="center"/>
    </w:pPr>
    <w:rPr>
      <w:rFonts w:ascii="Arial" w:hAnsi="Arial" w:cs="Arial"/>
      <w:b/>
      <w:bCs/>
    </w:rPr>
  </w:style>
  <w:style w:type="paragraph" w:customStyle="1" w:styleId="tekstdokumentu">
    <w:name w:val="tekst dokumentu"/>
    <w:basedOn w:val="Normalny"/>
    <w:autoRedefine/>
    <w:uiPriority w:val="99"/>
    <w:rsid w:val="00934626"/>
    <w:pPr>
      <w:spacing w:after="120"/>
      <w:ind w:right="-51"/>
      <w:jc w:val="center"/>
    </w:pPr>
    <w:rPr>
      <w:rFonts w:ascii="Verdana" w:hAnsi="Verdana"/>
      <w:b/>
      <w:bCs/>
      <w:iCs/>
      <w:sz w:val="20"/>
      <w:szCs w:val="20"/>
    </w:rPr>
  </w:style>
  <w:style w:type="paragraph" w:customStyle="1" w:styleId="zacznik">
    <w:name w:val="załącznik"/>
    <w:basedOn w:val="Tekstpodstawowy"/>
    <w:autoRedefine/>
    <w:uiPriority w:val="99"/>
    <w:rsid w:val="007E2749"/>
    <w:pPr>
      <w:spacing w:line="276" w:lineRule="auto"/>
      <w:jc w:val="both"/>
    </w:pPr>
    <w:rPr>
      <w:rFonts w:ascii="Verdana" w:hAnsi="Verdana"/>
      <w:b w:val="0"/>
      <w:iCs/>
      <w:u w:val="none"/>
    </w:rPr>
  </w:style>
  <w:style w:type="paragraph" w:customStyle="1" w:styleId="rozdzia">
    <w:name w:val="rozdział"/>
    <w:basedOn w:val="Normalny"/>
    <w:autoRedefine/>
    <w:uiPriority w:val="99"/>
    <w:rsid w:val="007E2749"/>
    <w:pPr>
      <w:tabs>
        <w:tab w:val="left" w:pos="2268"/>
      </w:tabs>
      <w:ind w:left="851" w:right="-49"/>
      <w:jc w:val="center"/>
    </w:pPr>
    <w:rPr>
      <w:b/>
      <w:spacing w:val="4"/>
      <w:sz w:val="36"/>
      <w:szCs w:val="36"/>
    </w:rPr>
  </w:style>
  <w:style w:type="paragraph" w:customStyle="1" w:styleId="bullet">
    <w:name w:val="bullet"/>
    <w:basedOn w:val="Normalny"/>
    <w:uiPriority w:val="99"/>
    <w:rsid w:val="007E2749"/>
    <w:pPr>
      <w:tabs>
        <w:tab w:val="num" w:pos="567"/>
        <w:tab w:val="num" w:pos="926"/>
        <w:tab w:val="left" w:pos="5670"/>
      </w:tabs>
      <w:spacing w:before="120"/>
      <w:ind w:left="567" w:hanging="567"/>
      <w:jc w:val="both"/>
    </w:pPr>
    <w:rPr>
      <w:szCs w:val="20"/>
    </w:rPr>
  </w:style>
  <w:style w:type="character" w:styleId="Pogrubienie">
    <w:name w:val="Strong"/>
    <w:uiPriority w:val="99"/>
    <w:qFormat/>
    <w:rsid w:val="007E2749"/>
    <w:rPr>
      <w:rFonts w:cs="Times New Roman"/>
      <w:b/>
      <w:bCs/>
    </w:rPr>
  </w:style>
  <w:style w:type="paragraph" w:customStyle="1" w:styleId="AAAAA">
    <w:name w:val="AAAAA"/>
    <w:uiPriority w:val="99"/>
    <w:rsid w:val="007E2749"/>
    <w:pPr>
      <w:overflowPunct w:val="0"/>
      <w:autoSpaceDE w:val="0"/>
      <w:autoSpaceDN w:val="0"/>
      <w:adjustRightInd w:val="0"/>
      <w:jc w:val="both"/>
      <w:textAlignment w:val="baseline"/>
    </w:pPr>
    <w:rPr>
      <w:rFonts w:ascii="Times New Roman" w:eastAsia="Times New Roman" w:hAnsi="Times New Roman"/>
    </w:rPr>
  </w:style>
  <w:style w:type="paragraph" w:customStyle="1" w:styleId="numerowanie">
    <w:name w:val="numerowanie"/>
    <w:basedOn w:val="Normalny"/>
    <w:autoRedefine/>
    <w:uiPriority w:val="99"/>
    <w:rsid w:val="007E2749"/>
    <w:pPr>
      <w:jc w:val="both"/>
    </w:pPr>
    <w:rPr>
      <w:rFonts w:ascii="Arial" w:hAnsi="Arial" w:cs="Arial"/>
      <w:b/>
      <w:color w:val="999999"/>
      <w:sz w:val="22"/>
      <w:szCs w:val="22"/>
    </w:rPr>
  </w:style>
  <w:style w:type="paragraph" w:customStyle="1" w:styleId="A">
    <w:name w:val="A"/>
    <w:uiPriority w:val="99"/>
    <w:rsid w:val="007E2749"/>
    <w:pPr>
      <w:keepNext/>
      <w:spacing w:before="240" w:line="240" w:lineRule="exact"/>
      <w:ind w:left="720" w:hanging="720"/>
      <w:jc w:val="both"/>
    </w:pPr>
    <w:rPr>
      <w:rFonts w:ascii="Times New Roman" w:eastAsia="Times New Roman" w:hAnsi="Times New Roman"/>
      <w:sz w:val="24"/>
      <w:lang w:val="en-GB" w:eastAsia="en-US"/>
    </w:rPr>
  </w:style>
  <w:style w:type="paragraph" w:customStyle="1" w:styleId="Normalny12pt">
    <w:name w:val="Normalny + 12 pt"/>
    <w:aliases w:val="Wyjustowany,Przed:  6 pt"/>
    <w:basedOn w:val="Normalny"/>
    <w:uiPriority w:val="99"/>
    <w:rsid w:val="007E2749"/>
    <w:pPr>
      <w:tabs>
        <w:tab w:val="left" w:pos="-3420"/>
      </w:tabs>
      <w:spacing w:before="120"/>
      <w:jc w:val="both"/>
    </w:pPr>
  </w:style>
  <w:style w:type="character" w:styleId="Uwydatnienie">
    <w:name w:val="Emphasis"/>
    <w:uiPriority w:val="20"/>
    <w:qFormat/>
    <w:rsid w:val="007E2749"/>
    <w:rPr>
      <w:rFonts w:cs="Times New Roman"/>
      <w:i/>
      <w:iCs/>
    </w:rPr>
  </w:style>
  <w:style w:type="paragraph" w:styleId="Tekstdymka">
    <w:name w:val="Balloon Text"/>
    <w:basedOn w:val="Normalny"/>
    <w:link w:val="TekstdymkaZnak"/>
    <w:uiPriority w:val="99"/>
    <w:semiHidden/>
    <w:rsid w:val="007E2749"/>
    <w:rPr>
      <w:rFonts w:ascii="Tahoma" w:eastAsia="Calibri" w:hAnsi="Tahoma"/>
      <w:sz w:val="16"/>
      <w:szCs w:val="16"/>
    </w:rPr>
  </w:style>
  <w:style w:type="character" w:customStyle="1" w:styleId="TekstdymkaZnak">
    <w:name w:val="Tekst dymka Znak"/>
    <w:link w:val="Tekstdymka"/>
    <w:uiPriority w:val="99"/>
    <w:semiHidden/>
    <w:locked/>
    <w:rsid w:val="007E2749"/>
    <w:rPr>
      <w:rFonts w:ascii="Tahoma" w:hAnsi="Tahoma" w:cs="Tahoma"/>
      <w:sz w:val="16"/>
      <w:szCs w:val="16"/>
      <w:lang w:eastAsia="pl-PL"/>
    </w:rPr>
  </w:style>
  <w:style w:type="character" w:styleId="Odwoaniedokomentarza">
    <w:name w:val="annotation reference"/>
    <w:uiPriority w:val="99"/>
    <w:rsid w:val="007E2749"/>
    <w:rPr>
      <w:rFonts w:cs="Times New Roman"/>
      <w:sz w:val="16"/>
      <w:szCs w:val="16"/>
    </w:rPr>
  </w:style>
  <w:style w:type="paragraph" w:styleId="Tekstkomentarza">
    <w:name w:val="annotation text"/>
    <w:basedOn w:val="Normalny"/>
    <w:link w:val="TekstkomentarzaZnak"/>
    <w:uiPriority w:val="99"/>
    <w:semiHidden/>
    <w:rsid w:val="007E2749"/>
    <w:rPr>
      <w:rFonts w:eastAsia="Calibri"/>
      <w:sz w:val="20"/>
      <w:szCs w:val="20"/>
    </w:rPr>
  </w:style>
  <w:style w:type="character" w:customStyle="1" w:styleId="TekstkomentarzaZnak">
    <w:name w:val="Tekst komentarza Znak"/>
    <w:link w:val="Tekstkomentarza"/>
    <w:uiPriority w:val="99"/>
    <w:semiHidden/>
    <w:locked/>
    <w:rsid w:val="007E274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E2749"/>
    <w:rPr>
      <w:b/>
      <w:bCs/>
    </w:rPr>
  </w:style>
  <w:style w:type="character" w:customStyle="1" w:styleId="TematkomentarzaZnak">
    <w:name w:val="Temat komentarza Znak"/>
    <w:link w:val="Tematkomentarza"/>
    <w:uiPriority w:val="99"/>
    <w:semiHidden/>
    <w:locked/>
    <w:rsid w:val="007E2749"/>
    <w:rPr>
      <w:rFonts w:ascii="Times New Roman" w:hAnsi="Times New Roman" w:cs="Times New Roman"/>
      <w:b/>
      <w:bCs/>
      <w:sz w:val="20"/>
      <w:szCs w:val="20"/>
      <w:lang w:eastAsia="pl-PL"/>
    </w:rPr>
  </w:style>
  <w:style w:type="paragraph" w:customStyle="1" w:styleId="Obszartekstu">
    <w:name w:val="Obszar tekstu"/>
    <w:basedOn w:val="Normalny"/>
    <w:uiPriority w:val="99"/>
    <w:rsid w:val="007E2749"/>
    <w:pPr>
      <w:widowControl w:val="0"/>
      <w:autoSpaceDE w:val="0"/>
      <w:autoSpaceDN w:val="0"/>
      <w:adjustRightInd w:val="0"/>
    </w:pPr>
  </w:style>
  <w:style w:type="paragraph" w:customStyle="1" w:styleId="WW-Tekstpodstawowy2">
    <w:name w:val="WW-Tekst podstawowy 2"/>
    <w:basedOn w:val="Normalny"/>
    <w:uiPriority w:val="99"/>
    <w:rsid w:val="007E2749"/>
    <w:pPr>
      <w:widowControl w:val="0"/>
      <w:suppressAutoHyphens/>
      <w:overflowPunct w:val="0"/>
      <w:autoSpaceDE w:val="0"/>
      <w:autoSpaceDN w:val="0"/>
      <w:adjustRightInd w:val="0"/>
      <w:textAlignment w:val="baseline"/>
    </w:pPr>
    <w:rPr>
      <w:szCs w:val="20"/>
    </w:rPr>
  </w:style>
  <w:style w:type="paragraph" w:customStyle="1" w:styleId="Standard">
    <w:name w:val="Standard"/>
    <w:rsid w:val="007E2749"/>
    <w:pPr>
      <w:widowControl w:val="0"/>
    </w:pPr>
    <w:rPr>
      <w:rFonts w:ascii="Times New Roman" w:eastAsia="Times New Roman" w:hAnsi="Times New Roman"/>
    </w:rPr>
  </w:style>
  <w:style w:type="paragraph" w:customStyle="1" w:styleId="ZnakZnak1">
    <w:name w:val="Znak Znak1"/>
    <w:basedOn w:val="Normalny"/>
    <w:uiPriority w:val="99"/>
    <w:rsid w:val="007E2749"/>
    <w:rPr>
      <w:rFonts w:ascii="Arial" w:hAnsi="Arial" w:cs="Arial"/>
    </w:rPr>
  </w:style>
  <w:style w:type="character" w:styleId="Odwoanieprzypisudolnego">
    <w:name w:val="footnote reference"/>
    <w:aliases w:val="Odwołanie przypisu"/>
    <w:uiPriority w:val="99"/>
    <w:rsid w:val="007E2749"/>
    <w:rPr>
      <w:rFonts w:cs="Times New Roman"/>
      <w:vertAlign w:val="superscript"/>
    </w:rPr>
  </w:style>
  <w:style w:type="paragraph" w:customStyle="1" w:styleId="Zawartotabeli">
    <w:name w:val="Zawarto?? tabeli"/>
    <w:basedOn w:val="Normalny"/>
    <w:uiPriority w:val="99"/>
    <w:rsid w:val="007E2749"/>
    <w:pPr>
      <w:widowControl w:val="0"/>
      <w:suppressLineNumbers/>
      <w:suppressAutoHyphens/>
    </w:pPr>
    <w:rPr>
      <w:rFonts w:eastAsia="Calibri"/>
      <w:lang w:eastAsia="ar-SA"/>
    </w:rPr>
  </w:style>
  <w:style w:type="table" w:styleId="Tabela-Siatka">
    <w:name w:val="Table Grid"/>
    <w:basedOn w:val="Standardowy"/>
    <w:uiPriority w:val="99"/>
    <w:rsid w:val="007E27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uiPriority w:val="99"/>
    <w:rsid w:val="007E2749"/>
    <w:rPr>
      <w:rFonts w:ascii="StarSymbol" w:hAnsi="StarSymbol"/>
      <w:sz w:val="18"/>
    </w:rPr>
  </w:style>
  <w:style w:type="character" w:customStyle="1" w:styleId="WW8Num3z0">
    <w:name w:val="WW8Num3z0"/>
    <w:uiPriority w:val="99"/>
    <w:rsid w:val="007E2749"/>
    <w:rPr>
      <w:rFonts w:ascii="Arial" w:hAnsi="Arial"/>
    </w:rPr>
  </w:style>
  <w:style w:type="character" w:customStyle="1" w:styleId="Domylnaczcionkaakapitu2">
    <w:name w:val="Domyślna czcionka akapitu2"/>
    <w:uiPriority w:val="99"/>
    <w:rsid w:val="007E2749"/>
  </w:style>
  <w:style w:type="character" w:customStyle="1" w:styleId="Absatz-Standardschriftart">
    <w:name w:val="Absatz-Standardschriftart"/>
    <w:uiPriority w:val="99"/>
    <w:rsid w:val="007E2749"/>
  </w:style>
  <w:style w:type="character" w:customStyle="1" w:styleId="WW8Num2z1">
    <w:name w:val="WW8Num2z1"/>
    <w:uiPriority w:val="99"/>
    <w:rsid w:val="007E2749"/>
    <w:rPr>
      <w:rFonts w:ascii="Wingdings 2" w:hAnsi="Wingdings 2"/>
      <w:sz w:val="18"/>
    </w:rPr>
  </w:style>
  <w:style w:type="character" w:customStyle="1" w:styleId="WW8Num4z0">
    <w:name w:val="WW8Num4z0"/>
    <w:uiPriority w:val="99"/>
    <w:rsid w:val="007E2749"/>
    <w:rPr>
      <w:rFonts w:ascii="Symbol" w:hAnsi="Symbol"/>
      <w:sz w:val="18"/>
    </w:rPr>
  </w:style>
  <w:style w:type="character" w:customStyle="1" w:styleId="WW8Num5z0">
    <w:name w:val="WW8Num5z0"/>
    <w:uiPriority w:val="99"/>
    <w:rsid w:val="007E2749"/>
    <w:rPr>
      <w:rFonts w:ascii="Symbol" w:hAnsi="Symbol"/>
      <w:sz w:val="18"/>
    </w:rPr>
  </w:style>
  <w:style w:type="character" w:customStyle="1" w:styleId="WW8Num6z0">
    <w:name w:val="WW8Num6z0"/>
    <w:uiPriority w:val="99"/>
    <w:rsid w:val="007E2749"/>
    <w:rPr>
      <w:rFonts w:ascii="Symbol" w:hAnsi="Symbol"/>
      <w:sz w:val="18"/>
    </w:rPr>
  </w:style>
  <w:style w:type="character" w:customStyle="1" w:styleId="WW8Num7z0">
    <w:name w:val="WW8Num7z0"/>
    <w:uiPriority w:val="99"/>
    <w:rsid w:val="007E2749"/>
    <w:rPr>
      <w:rFonts w:ascii="Symbol" w:hAnsi="Symbol"/>
      <w:sz w:val="18"/>
    </w:rPr>
  </w:style>
  <w:style w:type="character" w:customStyle="1" w:styleId="WW8Num8z0">
    <w:name w:val="WW8Num8z0"/>
    <w:uiPriority w:val="99"/>
    <w:rsid w:val="007E2749"/>
    <w:rPr>
      <w:rFonts w:ascii="Arial" w:hAnsi="Arial"/>
    </w:rPr>
  </w:style>
  <w:style w:type="character" w:customStyle="1" w:styleId="WW8Num8z1">
    <w:name w:val="WW8Num8z1"/>
    <w:uiPriority w:val="99"/>
    <w:rsid w:val="007E2749"/>
    <w:rPr>
      <w:rFonts w:ascii="Symbol" w:hAnsi="Symbol"/>
    </w:rPr>
  </w:style>
  <w:style w:type="character" w:customStyle="1" w:styleId="WW8Num8z4">
    <w:name w:val="WW8Num8z4"/>
    <w:uiPriority w:val="99"/>
    <w:rsid w:val="007E2749"/>
    <w:rPr>
      <w:rFonts w:ascii="Courier New" w:hAnsi="Courier New"/>
    </w:rPr>
  </w:style>
  <w:style w:type="character" w:customStyle="1" w:styleId="WW8Num8z5">
    <w:name w:val="WW8Num8z5"/>
    <w:uiPriority w:val="99"/>
    <w:rsid w:val="007E2749"/>
    <w:rPr>
      <w:rFonts w:ascii="Wingdings" w:hAnsi="Wingdings"/>
    </w:rPr>
  </w:style>
  <w:style w:type="character" w:customStyle="1" w:styleId="WW8Num8z6">
    <w:name w:val="WW8Num8z6"/>
    <w:uiPriority w:val="99"/>
    <w:rsid w:val="007E2749"/>
    <w:rPr>
      <w:rFonts w:ascii="Symbol" w:hAnsi="Symbol"/>
    </w:rPr>
  </w:style>
  <w:style w:type="character" w:customStyle="1" w:styleId="WW8Num9z0">
    <w:name w:val="WW8Num9z0"/>
    <w:uiPriority w:val="99"/>
    <w:rsid w:val="007E2749"/>
    <w:rPr>
      <w:rFonts w:ascii="Arial" w:hAnsi="Arial"/>
    </w:rPr>
  </w:style>
  <w:style w:type="character" w:customStyle="1" w:styleId="Domylnaczcionkaakapitu1">
    <w:name w:val="Domyślna czcionka akapitu1"/>
    <w:uiPriority w:val="99"/>
    <w:rsid w:val="007E2749"/>
  </w:style>
  <w:style w:type="character" w:customStyle="1" w:styleId="Znakinumeracji">
    <w:name w:val="Znaki numeracji"/>
    <w:uiPriority w:val="99"/>
    <w:rsid w:val="007E2749"/>
  </w:style>
  <w:style w:type="character" w:customStyle="1" w:styleId="WW8Num13z0">
    <w:name w:val="WW8Num13z0"/>
    <w:uiPriority w:val="99"/>
    <w:rsid w:val="007E2749"/>
    <w:rPr>
      <w:rFonts w:ascii="Symbol" w:hAnsi="Symbol"/>
      <w:color w:val="auto"/>
    </w:rPr>
  </w:style>
  <w:style w:type="character" w:customStyle="1" w:styleId="Symbolewypunktowania">
    <w:name w:val="Symbole wypunktowania"/>
    <w:uiPriority w:val="99"/>
    <w:rsid w:val="007E2749"/>
    <w:rPr>
      <w:rFonts w:ascii="StarSymbol" w:hAnsi="StarSymbol"/>
      <w:sz w:val="18"/>
    </w:rPr>
  </w:style>
  <w:style w:type="paragraph" w:customStyle="1" w:styleId="Nagwek20">
    <w:name w:val="Nagłówek2"/>
    <w:basedOn w:val="Normalny"/>
    <w:next w:val="Tekstpodstawowy"/>
    <w:uiPriority w:val="99"/>
    <w:rsid w:val="007E2749"/>
    <w:pPr>
      <w:keepNext/>
      <w:suppressAutoHyphens/>
      <w:spacing w:before="240" w:after="120"/>
    </w:pPr>
    <w:rPr>
      <w:rFonts w:ascii="Arial" w:eastAsia="Calibri" w:hAnsi="Arial" w:cs="Tahoma"/>
      <w:sz w:val="28"/>
      <w:szCs w:val="28"/>
      <w:lang w:eastAsia="ar-SA"/>
    </w:rPr>
  </w:style>
  <w:style w:type="paragraph" w:customStyle="1" w:styleId="Podpis2">
    <w:name w:val="Podpis2"/>
    <w:basedOn w:val="Normalny"/>
    <w:uiPriority w:val="99"/>
    <w:rsid w:val="007E2749"/>
    <w:pPr>
      <w:suppressLineNumbers/>
      <w:suppressAutoHyphens/>
      <w:spacing w:before="120" w:after="120"/>
    </w:pPr>
    <w:rPr>
      <w:rFonts w:eastAsia="Batang" w:cs="Tahoma"/>
      <w:i/>
      <w:iCs/>
      <w:lang w:eastAsia="ar-SA"/>
    </w:rPr>
  </w:style>
  <w:style w:type="paragraph" w:customStyle="1" w:styleId="Indeks">
    <w:name w:val="Indeks"/>
    <w:basedOn w:val="Normalny"/>
    <w:uiPriority w:val="99"/>
    <w:rsid w:val="007E2749"/>
    <w:pPr>
      <w:suppressLineNumbers/>
      <w:suppressAutoHyphens/>
    </w:pPr>
    <w:rPr>
      <w:rFonts w:eastAsia="Batang" w:cs="Tahoma"/>
      <w:lang w:eastAsia="ar-SA"/>
    </w:rPr>
  </w:style>
  <w:style w:type="paragraph" w:customStyle="1" w:styleId="Nagwek10">
    <w:name w:val="Nagłówek1"/>
    <w:basedOn w:val="Normalny"/>
    <w:next w:val="Tekstpodstawowy"/>
    <w:uiPriority w:val="99"/>
    <w:rsid w:val="007E2749"/>
    <w:pPr>
      <w:keepNext/>
      <w:suppressAutoHyphens/>
      <w:spacing w:before="240" w:after="120"/>
    </w:pPr>
    <w:rPr>
      <w:rFonts w:ascii="Arial" w:eastAsia="Calibri" w:hAnsi="Arial" w:cs="Tahoma"/>
      <w:sz w:val="28"/>
      <w:szCs w:val="28"/>
      <w:lang w:eastAsia="ar-SA"/>
    </w:rPr>
  </w:style>
  <w:style w:type="paragraph" w:customStyle="1" w:styleId="Podpis1">
    <w:name w:val="Podpis1"/>
    <w:basedOn w:val="Normalny"/>
    <w:uiPriority w:val="99"/>
    <w:rsid w:val="007E2749"/>
    <w:pPr>
      <w:suppressLineNumbers/>
      <w:suppressAutoHyphens/>
      <w:spacing w:before="120" w:after="120"/>
    </w:pPr>
    <w:rPr>
      <w:rFonts w:eastAsia="Batang" w:cs="Tahoma"/>
      <w:i/>
      <w:iCs/>
      <w:lang w:eastAsia="ar-SA"/>
    </w:rPr>
  </w:style>
  <w:style w:type="paragraph" w:customStyle="1" w:styleId="Zawartotabeli0">
    <w:name w:val="Zawartość tabeli"/>
    <w:basedOn w:val="Normalny"/>
    <w:uiPriority w:val="99"/>
    <w:rsid w:val="007E2749"/>
    <w:pPr>
      <w:suppressLineNumbers/>
      <w:suppressAutoHyphens/>
    </w:pPr>
    <w:rPr>
      <w:rFonts w:eastAsia="Batang"/>
      <w:lang w:eastAsia="ar-SA"/>
    </w:rPr>
  </w:style>
  <w:style w:type="paragraph" w:customStyle="1" w:styleId="Nagwektabeli">
    <w:name w:val="Nagłówek tabeli"/>
    <w:basedOn w:val="Zawartotabeli0"/>
    <w:uiPriority w:val="99"/>
    <w:rsid w:val="007E2749"/>
    <w:pPr>
      <w:jc w:val="center"/>
    </w:pPr>
    <w:rPr>
      <w:b/>
      <w:bCs/>
    </w:rPr>
  </w:style>
  <w:style w:type="paragraph" w:customStyle="1" w:styleId="Tekstpodstawowyzwciciem21">
    <w:name w:val="Tekst podstawowy z wcięciem 21"/>
    <w:basedOn w:val="Tekstpodstawowywcity"/>
    <w:uiPriority w:val="99"/>
    <w:rsid w:val="007E2749"/>
    <w:pPr>
      <w:widowControl w:val="0"/>
      <w:suppressAutoHyphens/>
      <w:spacing w:after="120"/>
      <w:ind w:left="283" w:firstLine="210"/>
      <w:jc w:val="left"/>
    </w:pPr>
    <w:rPr>
      <w:rFonts w:ascii="Arial" w:hAnsi="Arial"/>
      <w:b w:val="0"/>
      <w:sz w:val="22"/>
      <w:lang w:eastAsia="ar-SA"/>
    </w:rPr>
  </w:style>
  <w:style w:type="paragraph" w:customStyle="1" w:styleId="Tekstpodstawowy31">
    <w:name w:val="Tekst podstawowy 31"/>
    <w:basedOn w:val="Normalny"/>
    <w:uiPriority w:val="99"/>
    <w:rsid w:val="007E2749"/>
    <w:pPr>
      <w:widowControl w:val="0"/>
      <w:suppressAutoHyphens/>
      <w:spacing w:after="120"/>
    </w:pPr>
    <w:rPr>
      <w:sz w:val="16"/>
      <w:szCs w:val="16"/>
      <w:lang w:eastAsia="ar-SA"/>
    </w:rPr>
  </w:style>
  <w:style w:type="paragraph" w:customStyle="1" w:styleId="WW-Tekstpodstawowywcity3">
    <w:name w:val="WW-Tekst podstawowy wcięty 3"/>
    <w:basedOn w:val="Normalny"/>
    <w:uiPriority w:val="99"/>
    <w:rsid w:val="007E2749"/>
    <w:pPr>
      <w:widowControl w:val="0"/>
      <w:suppressAutoHyphens/>
      <w:ind w:left="426"/>
      <w:jc w:val="both"/>
    </w:pPr>
    <w:rPr>
      <w:rFonts w:eastAsia="Calibri"/>
    </w:rPr>
  </w:style>
  <w:style w:type="paragraph" w:styleId="Tekstprzypisukocowego">
    <w:name w:val="endnote text"/>
    <w:basedOn w:val="Normalny"/>
    <w:link w:val="TekstprzypisukocowegoZnak"/>
    <w:uiPriority w:val="99"/>
    <w:semiHidden/>
    <w:rsid w:val="007E2749"/>
    <w:rPr>
      <w:rFonts w:eastAsia="Calibri"/>
      <w:sz w:val="20"/>
      <w:szCs w:val="20"/>
    </w:rPr>
  </w:style>
  <w:style w:type="character" w:customStyle="1" w:styleId="TekstprzypisukocowegoZnak">
    <w:name w:val="Tekst przypisu końcowego Znak"/>
    <w:link w:val="Tekstprzypisukocowego"/>
    <w:uiPriority w:val="99"/>
    <w:semiHidden/>
    <w:locked/>
    <w:rsid w:val="007E2749"/>
    <w:rPr>
      <w:rFonts w:ascii="Times New Roman" w:hAnsi="Times New Roman" w:cs="Times New Roman"/>
      <w:sz w:val="20"/>
      <w:szCs w:val="20"/>
      <w:lang w:eastAsia="pl-PL"/>
    </w:rPr>
  </w:style>
  <w:style w:type="character" w:styleId="Odwoanieprzypisukocowego">
    <w:name w:val="endnote reference"/>
    <w:uiPriority w:val="99"/>
    <w:semiHidden/>
    <w:rsid w:val="007E2749"/>
    <w:rPr>
      <w:rFonts w:cs="Times New Roman"/>
      <w:vertAlign w:val="superscript"/>
    </w:rPr>
  </w:style>
  <w:style w:type="paragraph" w:customStyle="1" w:styleId="pkt">
    <w:name w:val="pkt"/>
    <w:basedOn w:val="Normalny"/>
    <w:uiPriority w:val="99"/>
    <w:rsid w:val="007E2749"/>
    <w:pPr>
      <w:overflowPunct w:val="0"/>
      <w:autoSpaceDE w:val="0"/>
      <w:autoSpaceDN w:val="0"/>
      <w:adjustRightInd w:val="0"/>
      <w:spacing w:before="60" w:after="60"/>
      <w:ind w:left="851" w:hanging="295"/>
      <w:jc w:val="both"/>
    </w:pPr>
    <w:rPr>
      <w:szCs w:val="20"/>
    </w:rPr>
  </w:style>
  <w:style w:type="paragraph" w:styleId="Bezodstpw">
    <w:name w:val="No Spacing"/>
    <w:uiPriority w:val="1"/>
    <w:qFormat/>
    <w:rsid w:val="007E2749"/>
    <w:rPr>
      <w:sz w:val="22"/>
      <w:szCs w:val="22"/>
      <w:lang w:eastAsia="en-US"/>
    </w:rPr>
  </w:style>
  <w:style w:type="paragraph" w:styleId="Listapunktowana4">
    <w:name w:val="List Bullet 4"/>
    <w:basedOn w:val="Normalny"/>
    <w:autoRedefine/>
    <w:uiPriority w:val="99"/>
    <w:semiHidden/>
    <w:rsid w:val="007E2749"/>
    <w:pPr>
      <w:numPr>
        <w:numId w:val="4"/>
      </w:numPr>
      <w:tabs>
        <w:tab w:val="clear" w:pos="926"/>
        <w:tab w:val="num" w:pos="643"/>
        <w:tab w:val="num" w:pos="1209"/>
      </w:tabs>
      <w:ind w:left="1209"/>
    </w:pPr>
    <w:rPr>
      <w:sz w:val="20"/>
      <w:szCs w:val="20"/>
    </w:rPr>
  </w:style>
  <w:style w:type="paragraph" w:customStyle="1" w:styleId="Standardowytekst">
    <w:name w:val="Standardowy.tekst"/>
    <w:uiPriority w:val="99"/>
    <w:rsid w:val="007E2749"/>
    <w:pPr>
      <w:jc w:val="both"/>
    </w:pPr>
    <w:rPr>
      <w:rFonts w:ascii="Times New Roman" w:eastAsia="Times New Roman" w:hAnsi="Times New Roman"/>
    </w:rPr>
  </w:style>
  <w:style w:type="paragraph" w:customStyle="1" w:styleId="StylIwony">
    <w:name w:val="Styl Iwony"/>
    <w:basedOn w:val="Normalny"/>
    <w:uiPriority w:val="99"/>
    <w:rsid w:val="007E2749"/>
    <w:pPr>
      <w:spacing w:before="120" w:after="120"/>
      <w:jc w:val="both"/>
    </w:pPr>
    <w:rPr>
      <w:rFonts w:ascii="Bookman Old Style" w:hAnsi="Bookman Old Style"/>
      <w:szCs w:val="20"/>
    </w:rPr>
  </w:style>
  <w:style w:type="paragraph" w:customStyle="1" w:styleId="Table">
    <w:name w:val="Table"/>
    <w:basedOn w:val="Normalny"/>
    <w:uiPriority w:val="99"/>
    <w:rsid w:val="007E2749"/>
    <w:pPr>
      <w:spacing w:after="120"/>
      <w:jc w:val="center"/>
    </w:pPr>
    <w:rPr>
      <w:rFonts w:ascii="PL Courier New" w:hAnsi="PL Courier New"/>
      <w:sz w:val="20"/>
      <w:szCs w:val="20"/>
    </w:rPr>
  </w:style>
  <w:style w:type="paragraph" w:customStyle="1" w:styleId="Equation">
    <w:name w:val="Equation"/>
    <w:basedOn w:val="Normalny"/>
    <w:uiPriority w:val="99"/>
    <w:rsid w:val="007E2749"/>
    <w:pPr>
      <w:tabs>
        <w:tab w:val="center" w:pos="3969"/>
        <w:tab w:val="right" w:pos="9072"/>
      </w:tabs>
      <w:spacing w:line="240" w:lineRule="atLeast"/>
      <w:ind w:right="-1"/>
      <w:jc w:val="both"/>
    </w:pPr>
    <w:rPr>
      <w:rFonts w:ascii="PL Courier New" w:hAnsi="PL Courier New"/>
      <w:sz w:val="20"/>
      <w:szCs w:val="20"/>
      <w:lang w:val="en-GB"/>
    </w:rPr>
  </w:style>
  <w:style w:type="paragraph" w:customStyle="1" w:styleId="Bullet0">
    <w:name w:val="Bullet"/>
    <w:basedOn w:val="Normalny"/>
    <w:uiPriority w:val="99"/>
    <w:rsid w:val="007E2749"/>
    <w:pPr>
      <w:widowControl w:val="0"/>
      <w:spacing w:before="60" w:after="120"/>
      <w:ind w:left="1418" w:hanging="567"/>
    </w:pPr>
    <w:rPr>
      <w:sz w:val="20"/>
      <w:szCs w:val="20"/>
      <w:lang w:val="en-GB"/>
    </w:rPr>
  </w:style>
  <w:style w:type="paragraph" w:customStyle="1" w:styleId="Tabela">
    <w:name w:val="Tabela"/>
    <w:basedOn w:val="Normalny"/>
    <w:uiPriority w:val="99"/>
    <w:rsid w:val="007E2749"/>
  </w:style>
  <w:style w:type="paragraph" w:customStyle="1" w:styleId="Tekst">
    <w:name w:val="Tekst"/>
    <w:uiPriority w:val="99"/>
    <w:rsid w:val="007E2749"/>
    <w:pPr>
      <w:tabs>
        <w:tab w:val="left" w:pos="851"/>
        <w:tab w:val="left" w:pos="1701"/>
        <w:tab w:val="left" w:pos="2835"/>
        <w:tab w:val="left" w:pos="3969"/>
      </w:tabs>
      <w:spacing w:before="120"/>
      <w:ind w:firstLine="851"/>
      <w:jc w:val="both"/>
    </w:pPr>
    <w:rPr>
      <w:rFonts w:ascii="Arial" w:eastAsia="Times New Roman" w:hAnsi="Arial"/>
      <w:color w:val="000000"/>
    </w:rPr>
  </w:style>
  <w:style w:type="paragraph" w:customStyle="1" w:styleId="PN">
    <w:name w:val="PN"/>
    <w:basedOn w:val="Normalny"/>
    <w:uiPriority w:val="99"/>
    <w:rsid w:val="007E2749"/>
    <w:pPr>
      <w:spacing w:before="120"/>
      <w:ind w:left="2835" w:hanging="2268"/>
    </w:pPr>
    <w:rPr>
      <w:rFonts w:ascii="Arial" w:hAnsi="Arial"/>
      <w:color w:val="000000"/>
    </w:rPr>
  </w:style>
  <w:style w:type="paragraph" w:customStyle="1" w:styleId="Standardowypodkrelony">
    <w:name w:val="Standardowy_podkreślony"/>
    <w:basedOn w:val="Normalny"/>
    <w:uiPriority w:val="99"/>
    <w:rsid w:val="007E2749"/>
    <w:rPr>
      <w:u w:val="single"/>
    </w:rPr>
  </w:style>
  <w:style w:type="paragraph" w:styleId="Mapadokumentu">
    <w:name w:val="Document Map"/>
    <w:basedOn w:val="Normalny"/>
    <w:link w:val="MapadokumentuZnak"/>
    <w:uiPriority w:val="99"/>
    <w:semiHidden/>
    <w:rsid w:val="007E2749"/>
    <w:pPr>
      <w:shd w:val="clear" w:color="auto" w:fill="000080"/>
    </w:pPr>
    <w:rPr>
      <w:rFonts w:ascii="Tahoma" w:eastAsia="Calibri" w:hAnsi="Tahoma"/>
    </w:rPr>
  </w:style>
  <w:style w:type="character" w:customStyle="1" w:styleId="MapadokumentuZnak">
    <w:name w:val="Mapa dokumentu Znak"/>
    <w:link w:val="Mapadokumentu"/>
    <w:uiPriority w:val="99"/>
    <w:semiHidden/>
    <w:locked/>
    <w:rsid w:val="007E2749"/>
    <w:rPr>
      <w:rFonts w:ascii="Tahoma" w:hAnsi="Tahoma" w:cs="Tahoma"/>
      <w:sz w:val="24"/>
      <w:szCs w:val="24"/>
      <w:shd w:val="clear" w:color="auto" w:fill="000080"/>
      <w:lang w:eastAsia="pl-PL"/>
    </w:rPr>
  </w:style>
  <w:style w:type="paragraph" w:customStyle="1" w:styleId="Lista123">
    <w:name w:val="Lista 123"/>
    <w:basedOn w:val="Normalny"/>
    <w:uiPriority w:val="99"/>
    <w:rsid w:val="007E2749"/>
    <w:pPr>
      <w:tabs>
        <w:tab w:val="num" w:pos="360"/>
      </w:tabs>
      <w:spacing w:before="120"/>
      <w:ind w:left="360" w:hanging="360"/>
    </w:pPr>
    <w:rPr>
      <w:sz w:val="20"/>
      <w:szCs w:val="20"/>
    </w:rPr>
  </w:style>
  <w:style w:type="paragraph" w:customStyle="1" w:styleId="Norma">
    <w:name w:val="Norma"/>
    <w:basedOn w:val="Normalny"/>
    <w:uiPriority w:val="99"/>
    <w:rsid w:val="007E2749"/>
    <w:pPr>
      <w:numPr>
        <w:numId w:val="9"/>
      </w:numPr>
      <w:tabs>
        <w:tab w:val="left" w:leader="dot" w:pos="2552"/>
      </w:tabs>
      <w:spacing w:before="120"/>
    </w:pPr>
    <w:rPr>
      <w:sz w:val="20"/>
      <w:szCs w:val="20"/>
    </w:rPr>
  </w:style>
  <w:style w:type="character" w:customStyle="1" w:styleId="Title3Znak">
    <w:name w:val="Title 3 Znak"/>
    <w:uiPriority w:val="99"/>
    <w:rsid w:val="007E2749"/>
    <w:rPr>
      <w:rFonts w:cs="Times New Roman"/>
      <w:sz w:val="24"/>
      <w:szCs w:val="24"/>
      <w:lang w:val="pl-PL" w:eastAsia="pl-PL" w:bidi="ar-SA"/>
    </w:rPr>
  </w:style>
  <w:style w:type="paragraph" w:customStyle="1" w:styleId="ZnakZnak1CharChar">
    <w:name w:val="Znak Znak1 Char Char"/>
    <w:basedOn w:val="Normalny"/>
    <w:uiPriority w:val="99"/>
    <w:rsid w:val="007E2749"/>
  </w:style>
  <w:style w:type="paragraph" w:customStyle="1" w:styleId="Tekstpodstawowywcity31">
    <w:name w:val="Tekst podstawowy wcięty 31"/>
    <w:basedOn w:val="Normalny"/>
    <w:uiPriority w:val="99"/>
    <w:rsid w:val="007E2749"/>
    <w:pPr>
      <w:ind w:left="1416"/>
      <w:jc w:val="both"/>
    </w:pPr>
    <w:rPr>
      <w:rFonts w:ascii="Tahoma" w:hAnsi="Tahoma"/>
      <w:szCs w:val="20"/>
    </w:rPr>
  </w:style>
  <w:style w:type="character" w:customStyle="1" w:styleId="Teksttreci">
    <w:name w:val="Tekst treści_"/>
    <w:link w:val="Teksttreci1"/>
    <w:uiPriority w:val="99"/>
    <w:locked/>
    <w:rsid w:val="007E2749"/>
    <w:rPr>
      <w:rFonts w:ascii="Verdana" w:hAnsi="Verdana" w:cs="Times New Roman"/>
      <w:sz w:val="16"/>
      <w:szCs w:val="16"/>
      <w:shd w:val="clear" w:color="auto" w:fill="FFFFFF"/>
    </w:rPr>
  </w:style>
  <w:style w:type="paragraph" w:customStyle="1" w:styleId="Teksttreci1">
    <w:name w:val="Tekst treści1"/>
    <w:basedOn w:val="Normalny"/>
    <w:link w:val="Teksttreci"/>
    <w:uiPriority w:val="99"/>
    <w:rsid w:val="007E2749"/>
    <w:pPr>
      <w:shd w:val="clear" w:color="auto" w:fill="FFFFFF"/>
      <w:spacing w:line="437" w:lineRule="exact"/>
      <w:ind w:hanging="3080"/>
    </w:pPr>
    <w:rPr>
      <w:rFonts w:ascii="Verdana" w:eastAsia="Calibri" w:hAnsi="Verdana"/>
      <w:sz w:val="16"/>
      <w:szCs w:val="16"/>
    </w:rPr>
  </w:style>
  <w:style w:type="paragraph" w:customStyle="1" w:styleId="Teksttreci0">
    <w:name w:val="Tekst treści"/>
    <w:basedOn w:val="Normalny"/>
    <w:uiPriority w:val="99"/>
    <w:rsid w:val="007E2749"/>
    <w:pPr>
      <w:shd w:val="clear" w:color="auto" w:fill="FFFFFF"/>
      <w:spacing w:before="480" w:after="480" w:line="240" w:lineRule="atLeast"/>
      <w:ind w:hanging="460"/>
    </w:pPr>
    <w:rPr>
      <w:rFonts w:ascii="Verdana" w:eastAsia="Calibri" w:hAnsi="Verdana"/>
      <w:sz w:val="16"/>
      <w:szCs w:val="16"/>
    </w:rPr>
  </w:style>
  <w:style w:type="character" w:customStyle="1" w:styleId="ZnakZnak8">
    <w:name w:val="Znak Znak8"/>
    <w:uiPriority w:val="99"/>
    <w:rsid w:val="007E2749"/>
    <w:rPr>
      <w:rFonts w:cs="Times New Roman"/>
    </w:rPr>
  </w:style>
  <w:style w:type="paragraph" w:customStyle="1" w:styleId="Default">
    <w:name w:val="Default"/>
    <w:uiPriority w:val="99"/>
    <w:rsid w:val="007E2749"/>
    <w:pPr>
      <w:autoSpaceDE w:val="0"/>
      <w:autoSpaceDN w:val="0"/>
      <w:adjustRightInd w:val="0"/>
    </w:pPr>
    <w:rPr>
      <w:rFonts w:ascii="Verdana" w:eastAsia="Times New Roman" w:hAnsi="Verdana" w:cs="Verdana"/>
      <w:color w:val="000000"/>
      <w:sz w:val="24"/>
      <w:szCs w:val="24"/>
    </w:rPr>
  </w:style>
  <w:style w:type="paragraph" w:styleId="Akapitzlist">
    <w:name w:val="List Paragraph"/>
    <w:aliases w:val="normalny tekst"/>
    <w:basedOn w:val="Normalny"/>
    <w:link w:val="AkapitzlistZnak"/>
    <w:uiPriority w:val="99"/>
    <w:qFormat/>
    <w:rsid w:val="007E2749"/>
    <w:pPr>
      <w:spacing w:after="200" w:line="276" w:lineRule="auto"/>
      <w:ind w:left="720"/>
      <w:contextualSpacing/>
    </w:pPr>
    <w:rPr>
      <w:rFonts w:ascii="Calibri" w:eastAsia="Calibri" w:hAnsi="Calibri"/>
      <w:sz w:val="22"/>
      <w:szCs w:val="22"/>
      <w:lang w:eastAsia="en-US"/>
    </w:rPr>
  </w:style>
  <w:style w:type="character" w:customStyle="1" w:styleId="ZnakZnak5">
    <w:name w:val="Znak Znak5"/>
    <w:uiPriority w:val="99"/>
    <w:locked/>
    <w:rsid w:val="00B04BE7"/>
    <w:rPr>
      <w:rFonts w:ascii="Courier New" w:hAnsi="Courier New"/>
      <w:lang w:val="pl-PL" w:eastAsia="pl-PL"/>
    </w:rPr>
  </w:style>
  <w:style w:type="paragraph" w:customStyle="1" w:styleId="Zwykytekst1">
    <w:name w:val="Zwykły tekst1"/>
    <w:basedOn w:val="Normalny"/>
    <w:rsid w:val="00B04BE7"/>
    <w:pPr>
      <w:suppressAutoHyphens/>
    </w:pPr>
    <w:rPr>
      <w:rFonts w:ascii="Courier New" w:hAnsi="Courier New" w:cs="Courier New"/>
      <w:sz w:val="20"/>
      <w:szCs w:val="20"/>
      <w:lang w:eastAsia="ar-SA"/>
    </w:rPr>
  </w:style>
  <w:style w:type="character" w:customStyle="1" w:styleId="h11">
    <w:name w:val="h11"/>
    <w:uiPriority w:val="99"/>
    <w:rsid w:val="00784C10"/>
    <w:rPr>
      <w:rFonts w:ascii="Verdana" w:hAnsi="Verdana"/>
      <w:b/>
      <w:sz w:val="14"/>
    </w:rPr>
  </w:style>
  <w:style w:type="paragraph" w:customStyle="1" w:styleId="msonormalcxspdrugie">
    <w:name w:val="msonormalcxspdrugie"/>
    <w:basedOn w:val="Normalny"/>
    <w:uiPriority w:val="99"/>
    <w:rsid w:val="00AB2DED"/>
    <w:pPr>
      <w:spacing w:before="100" w:beforeAutospacing="1" w:after="100" w:afterAutospacing="1"/>
    </w:pPr>
    <w:rPr>
      <w:rFonts w:eastAsia="Calibri"/>
    </w:rPr>
  </w:style>
  <w:style w:type="numbering" w:customStyle="1" w:styleId="Styl1">
    <w:name w:val="Styl1"/>
    <w:rsid w:val="00D16E08"/>
    <w:pPr>
      <w:numPr>
        <w:numId w:val="8"/>
      </w:numPr>
    </w:pPr>
  </w:style>
  <w:style w:type="paragraph" w:customStyle="1" w:styleId="msonormalcxsppierwsze">
    <w:name w:val="msonormalcxsppierwsze"/>
    <w:basedOn w:val="Normalny"/>
    <w:rsid w:val="000227D3"/>
    <w:pPr>
      <w:spacing w:before="100" w:beforeAutospacing="1" w:after="100" w:afterAutospacing="1"/>
    </w:pPr>
    <w:rPr>
      <w:rFonts w:eastAsia="Calibri"/>
    </w:rPr>
  </w:style>
  <w:style w:type="character" w:customStyle="1" w:styleId="AkapitzlistZnak">
    <w:name w:val="Akapit z listą Znak"/>
    <w:aliases w:val="normalny tekst Znak"/>
    <w:link w:val="Akapitzlist"/>
    <w:uiPriority w:val="99"/>
    <w:locked/>
    <w:rsid w:val="00730413"/>
    <w:rPr>
      <w:sz w:val="22"/>
      <w:szCs w:val="22"/>
      <w:lang w:eastAsia="en-US"/>
    </w:rPr>
  </w:style>
  <w:style w:type="character" w:customStyle="1" w:styleId="WW8Num43z3">
    <w:name w:val="WW8Num43z3"/>
    <w:rsid w:val="00DE2857"/>
  </w:style>
  <w:style w:type="character" w:customStyle="1" w:styleId="ZwykytekstZnak1">
    <w:name w:val="Zwykły tekst Znak1"/>
    <w:uiPriority w:val="99"/>
    <w:locked/>
    <w:rsid w:val="00436F69"/>
    <w:rPr>
      <w:rFonts w:ascii="Courier New" w:hAnsi="Courier New" w:cs="Courier New"/>
      <w:lang w:val="pl-PL" w:eastAsia="pl-PL" w:bidi="ar-SA"/>
    </w:rPr>
  </w:style>
  <w:style w:type="character" w:customStyle="1" w:styleId="Teksttreci2">
    <w:name w:val="Tekst treści (2)_"/>
    <w:link w:val="Teksttreci21"/>
    <w:uiPriority w:val="99"/>
    <w:locked/>
    <w:rsid w:val="00023FDA"/>
    <w:rPr>
      <w:rFonts w:ascii="Arial" w:hAnsi="Arial" w:cs="Arial"/>
      <w:sz w:val="21"/>
      <w:szCs w:val="21"/>
      <w:shd w:val="clear" w:color="auto" w:fill="FFFFFF"/>
    </w:rPr>
  </w:style>
  <w:style w:type="paragraph" w:customStyle="1" w:styleId="Teksttreci21">
    <w:name w:val="Tekst treści (2)1"/>
    <w:basedOn w:val="Normalny"/>
    <w:link w:val="Teksttreci2"/>
    <w:uiPriority w:val="99"/>
    <w:rsid w:val="00023FDA"/>
    <w:pPr>
      <w:shd w:val="clear" w:color="auto" w:fill="FFFFFF"/>
      <w:spacing w:after="840" w:line="240" w:lineRule="atLeast"/>
      <w:ind w:hanging="900"/>
    </w:pPr>
    <w:rPr>
      <w:rFonts w:ascii="Arial" w:eastAsia="Calibri" w:hAnsi="Arial" w:cs="Arial"/>
      <w:sz w:val="21"/>
      <w:szCs w:val="21"/>
    </w:rPr>
  </w:style>
  <w:style w:type="character" w:customStyle="1" w:styleId="Teksttreci2Bezpogrubienia">
    <w:name w:val="Tekst treści (2) + Bez pogrubienia"/>
    <w:uiPriority w:val="99"/>
    <w:rsid w:val="00023FDA"/>
    <w:rPr>
      <w:rFonts w:ascii="Arial" w:hAnsi="Arial" w:cs="Arial"/>
      <w:b/>
      <w:bCs/>
      <w:spacing w:val="0"/>
      <w:sz w:val="21"/>
      <w:szCs w:val="21"/>
    </w:rPr>
  </w:style>
  <w:style w:type="paragraph" w:customStyle="1" w:styleId="tekst0">
    <w:name w:val="tekst"/>
    <w:basedOn w:val="Tekstpodstawowywcity"/>
    <w:rsid w:val="002151BF"/>
    <w:pPr>
      <w:widowControl w:val="0"/>
      <w:suppressAutoHyphens/>
      <w:spacing w:before="60" w:line="360" w:lineRule="auto"/>
      <w:ind w:left="0" w:firstLine="1134"/>
    </w:pPr>
    <w:rPr>
      <w:rFonts w:eastAsia="SimSun"/>
      <w:b w:val="0"/>
      <w:kern w:val="1"/>
      <w:sz w:val="24"/>
      <w:lang w:eastAsia="hi-IN" w:bidi="hi-IN"/>
    </w:rPr>
  </w:style>
  <w:style w:type="paragraph" w:customStyle="1" w:styleId="Akapitzlist2">
    <w:name w:val="Akapit z listą2"/>
    <w:basedOn w:val="Normalny"/>
    <w:rsid w:val="002151BF"/>
    <w:pPr>
      <w:widowControl w:val="0"/>
      <w:suppressAutoHyphens/>
      <w:ind w:left="708"/>
    </w:pPr>
    <w:rPr>
      <w:rFonts w:eastAsia="SimSun"/>
      <w:kern w:val="1"/>
      <w:lang w:eastAsia="hi-IN" w:bidi="hi-IN"/>
    </w:rPr>
  </w:style>
  <w:style w:type="table" w:customStyle="1" w:styleId="Tabela-Siatka1">
    <w:name w:val="Tabela - Siatka1"/>
    <w:basedOn w:val="Standardowy"/>
    <w:next w:val="Tabela-Siatka"/>
    <w:uiPriority w:val="39"/>
    <w:rsid w:val="000D24C6"/>
    <w:pPr>
      <w:ind w:left="714" w:hanging="357"/>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E5C8E"/>
  </w:style>
  <w:style w:type="paragraph" w:customStyle="1" w:styleId="s41">
    <w:name w:val="s41"/>
    <w:basedOn w:val="Normalny"/>
    <w:rsid w:val="003E5C8E"/>
    <w:pPr>
      <w:spacing w:before="100" w:beforeAutospacing="1" w:after="100" w:afterAutospacing="1"/>
    </w:pPr>
    <w:rPr>
      <w:rFonts w:eastAsia="Calibri"/>
    </w:rPr>
  </w:style>
  <w:style w:type="character" w:customStyle="1" w:styleId="s8">
    <w:name w:val="s8"/>
    <w:basedOn w:val="Domylnaczcionkaakapitu"/>
    <w:rsid w:val="003E5C8E"/>
  </w:style>
  <w:style w:type="character" w:customStyle="1" w:styleId="FontStyle33">
    <w:name w:val="Font Style33"/>
    <w:rsid w:val="00865200"/>
    <w:rPr>
      <w:rFonts w:ascii="Times New Roman" w:hAnsi="Times New Roman" w:cs="Times New Roman"/>
      <w:sz w:val="24"/>
      <w:szCs w:val="24"/>
    </w:rPr>
  </w:style>
  <w:style w:type="character" w:styleId="Wyrnieniedelikatne">
    <w:name w:val="Subtle Emphasis"/>
    <w:uiPriority w:val="19"/>
    <w:qFormat/>
    <w:rsid w:val="000B42D9"/>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4377">
      <w:bodyDiv w:val="1"/>
      <w:marLeft w:val="0"/>
      <w:marRight w:val="0"/>
      <w:marTop w:val="0"/>
      <w:marBottom w:val="0"/>
      <w:divBdr>
        <w:top w:val="none" w:sz="0" w:space="0" w:color="auto"/>
        <w:left w:val="none" w:sz="0" w:space="0" w:color="auto"/>
        <w:bottom w:val="none" w:sz="0" w:space="0" w:color="auto"/>
        <w:right w:val="none" w:sz="0" w:space="0" w:color="auto"/>
      </w:divBdr>
    </w:div>
    <w:div w:id="67774806">
      <w:bodyDiv w:val="1"/>
      <w:marLeft w:val="0"/>
      <w:marRight w:val="0"/>
      <w:marTop w:val="0"/>
      <w:marBottom w:val="0"/>
      <w:divBdr>
        <w:top w:val="none" w:sz="0" w:space="0" w:color="auto"/>
        <w:left w:val="none" w:sz="0" w:space="0" w:color="auto"/>
        <w:bottom w:val="none" w:sz="0" w:space="0" w:color="auto"/>
        <w:right w:val="none" w:sz="0" w:space="0" w:color="auto"/>
      </w:divBdr>
    </w:div>
    <w:div w:id="80688584">
      <w:bodyDiv w:val="1"/>
      <w:marLeft w:val="0"/>
      <w:marRight w:val="0"/>
      <w:marTop w:val="0"/>
      <w:marBottom w:val="0"/>
      <w:divBdr>
        <w:top w:val="none" w:sz="0" w:space="0" w:color="auto"/>
        <w:left w:val="none" w:sz="0" w:space="0" w:color="auto"/>
        <w:bottom w:val="none" w:sz="0" w:space="0" w:color="auto"/>
        <w:right w:val="none" w:sz="0" w:space="0" w:color="auto"/>
      </w:divBdr>
    </w:div>
    <w:div w:id="134224309">
      <w:bodyDiv w:val="1"/>
      <w:marLeft w:val="0"/>
      <w:marRight w:val="0"/>
      <w:marTop w:val="0"/>
      <w:marBottom w:val="0"/>
      <w:divBdr>
        <w:top w:val="none" w:sz="0" w:space="0" w:color="auto"/>
        <w:left w:val="none" w:sz="0" w:space="0" w:color="auto"/>
        <w:bottom w:val="none" w:sz="0" w:space="0" w:color="auto"/>
        <w:right w:val="none" w:sz="0" w:space="0" w:color="auto"/>
      </w:divBdr>
    </w:div>
    <w:div w:id="181208736">
      <w:bodyDiv w:val="1"/>
      <w:marLeft w:val="0"/>
      <w:marRight w:val="0"/>
      <w:marTop w:val="0"/>
      <w:marBottom w:val="0"/>
      <w:divBdr>
        <w:top w:val="none" w:sz="0" w:space="0" w:color="auto"/>
        <w:left w:val="none" w:sz="0" w:space="0" w:color="auto"/>
        <w:bottom w:val="none" w:sz="0" w:space="0" w:color="auto"/>
        <w:right w:val="none" w:sz="0" w:space="0" w:color="auto"/>
      </w:divBdr>
    </w:div>
    <w:div w:id="233243627">
      <w:bodyDiv w:val="1"/>
      <w:marLeft w:val="0"/>
      <w:marRight w:val="0"/>
      <w:marTop w:val="0"/>
      <w:marBottom w:val="0"/>
      <w:divBdr>
        <w:top w:val="none" w:sz="0" w:space="0" w:color="auto"/>
        <w:left w:val="none" w:sz="0" w:space="0" w:color="auto"/>
        <w:bottom w:val="none" w:sz="0" w:space="0" w:color="auto"/>
        <w:right w:val="none" w:sz="0" w:space="0" w:color="auto"/>
      </w:divBdr>
    </w:div>
    <w:div w:id="241531042">
      <w:bodyDiv w:val="1"/>
      <w:marLeft w:val="0"/>
      <w:marRight w:val="0"/>
      <w:marTop w:val="0"/>
      <w:marBottom w:val="0"/>
      <w:divBdr>
        <w:top w:val="none" w:sz="0" w:space="0" w:color="auto"/>
        <w:left w:val="none" w:sz="0" w:space="0" w:color="auto"/>
        <w:bottom w:val="none" w:sz="0" w:space="0" w:color="auto"/>
        <w:right w:val="none" w:sz="0" w:space="0" w:color="auto"/>
      </w:divBdr>
    </w:div>
    <w:div w:id="243687089">
      <w:bodyDiv w:val="1"/>
      <w:marLeft w:val="0"/>
      <w:marRight w:val="0"/>
      <w:marTop w:val="0"/>
      <w:marBottom w:val="0"/>
      <w:divBdr>
        <w:top w:val="none" w:sz="0" w:space="0" w:color="auto"/>
        <w:left w:val="none" w:sz="0" w:space="0" w:color="auto"/>
        <w:bottom w:val="none" w:sz="0" w:space="0" w:color="auto"/>
        <w:right w:val="none" w:sz="0" w:space="0" w:color="auto"/>
      </w:divBdr>
    </w:div>
    <w:div w:id="287663165">
      <w:bodyDiv w:val="1"/>
      <w:marLeft w:val="0"/>
      <w:marRight w:val="0"/>
      <w:marTop w:val="0"/>
      <w:marBottom w:val="0"/>
      <w:divBdr>
        <w:top w:val="none" w:sz="0" w:space="0" w:color="auto"/>
        <w:left w:val="none" w:sz="0" w:space="0" w:color="auto"/>
        <w:bottom w:val="none" w:sz="0" w:space="0" w:color="auto"/>
        <w:right w:val="none" w:sz="0" w:space="0" w:color="auto"/>
      </w:divBdr>
    </w:div>
    <w:div w:id="304093690">
      <w:bodyDiv w:val="1"/>
      <w:marLeft w:val="0"/>
      <w:marRight w:val="0"/>
      <w:marTop w:val="0"/>
      <w:marBottom w:val="0"/>
      <w:divBdr>
        <w:top w:val="none" w:sz="0" w:space="0" w:color="auto"/>
        <w:left w:val="none" w:sz="0" w:space="0" w:color="auto"/>
        <w:bottom w:val="none" w:sz="0" w:space="0" w:color="auto"/>
        <w:right w:val="none" w:sz="0" w:space="0" w:color="auto"/>
      </w:divBdr>
    </w:div>
    <w:div w:id="307637049">
      <w:bodyDiv w:val="1"/>
      <w:marLeft w:val="0"/>
      <w:marRight w:val="0"/>
      <w:marTop w:val="0"/>
      <w:marBottom w:val="0"/>
      <w:divBdr>
        <w:top w:val="none" w:sz="0" w:space="0" w:color="auto"/>
        <w:left w:val="none" w:sz="0" w:space="0" w:color="auto"/>
        <w:bottom w:val="none" w:sz="0" w:space="0" w:color="auto"/>
        <w:right w:val="none" w:sz="0" w:space="0" w:color="auto"/>
      </w:divBdr>
    </w:div>
    <w:div w:id="339702296">
      <w:bodyDiv w:val="1"/>
      <w:marLeft w:val="0"/>
      <w:marRight w:val="0"/>
      <w:marTop w:val="0"/>
      <w:marBottom w:val="0"/>
      <w:divBdr>
        <w:top w:val="none" w:sz="0" w:space="0" w:color="auto"/>
        <w:left w:val="none" w:sz="0" w:space="0" w:color="auto"/>
        <w:bottom w:val="none" w:sz="0" w:space="0" w:color="auto"/>
        <w:right w:val="none" w:sz="0" w:space="0" w:color="auto"/>
      </w:divBdr>
    </w:div>
    <w:div w:id="397484153">
      <w:bodyDiv w:val="1"/>
      <w:marLeft w:val="0"/>
      <w:marRight w:val="0"/>
      <w:marTop w:val="0"/>
      <w:marBottom w:val="0"/>
      <w:divBdr>
        <w:top w:val="none" w:sz="0" w:space="0" w:color="auto"/>
        <w:left w:val="none" w:sz="0" w:space="0" w:color="auto"/>
        <w:bottom w:val="none" w:sz="0" w:space="0" w:color="auto"/>
        <w:right w:val="none" w:sz="0" w:space="0" w:color="auto"/>
      </w:divBdr>
    </w:div>
    <w:div w:id="527455685">
      <w:bodyDiv w:val="1"/>
      <w:marLeft w:val="0"/>
      <w:marRight w:val="0"/>
      <w:marTop w:val="0"/>
      <w:marBottom w:val="0"/>
      <w:divBdr>
        <w:top w:val="none" w:sz="0" w:space="0" w:color="auto"/>
        <w:left w:val="none" w:sz="0" w:space="0" w:color="auto"/>
        <w:bottom w:val="none" w:sz="0" w:space="0" w:color="auto"/>
        <w:right w:val="none" w:sz="0" w:space="0" w:color="auto"/>
      </w:divBdr>
    </w:div>
    <w:div w:id="536626009">
      <w:bodyDiv w:val="1"/>
      <w:marLeft w:val="0"/>
      <w:marRight w:val="0"/>
      <w:marTop w:val="0"/>
      <w:marBottom w:val="0"/>
      <w:divBdr>
        <w:top w:val="none" w:sz="0" w:space="0" w:color="auto"/>
        <w:left w:val="none" w:sz="0" w:space="0" w:color="auto"/>
        <w:bottom w:val="none" w:sz="0" w:space="0" w:color="auto"/>
        <w:right w:val="none" w:sz="0" w:space="0" w:color="auto"/>
      </w:divBdr>
    </w:div>
    <w:div w:id="538082752">
      <w:bodyDiv w:val="1"/>
      <w:marLeft w:val="0"/>
      <w:marRight w:val="0"/>
      <w:marTop w:val="0"/>
      <w:marBottom w:val="0"/>
      <w:divBdr>
        <w:top w:val="none" w:sz="0" w:space="0" w:color="auto"/>
        <w:left w:val="none" w:sz="0" w:space="0" w:color="auto"/>
        <w:bottom w:val="none" w:sz="0" w:space="0" w:color="auto"/>
        <w:right w:val="none" w:sz="0" w:space="0" w:color="auto"/>
      </w:divBdr>
    </w:div>
    <w:div w:id="595796742">
      <w:bodyDiv w:val="1"/>
      <w:marLeft w:val="0"/>
      <w:marRight w:val="0"/>
      <w:marTop w:val="0"/>
      <w:marBottom w:val="0"/>
      <w:divBdr>
        <w:top w:val="none" w:sz="0" w:space="0" w:color="auto"/>
        <w:left w:val="none" w:sz="0" w:space="0" w:color="auto"/>
        <w:bottom w:val="none" w:sz="0" w:space="0" w:color="auto"/>
        <w:right w:val="none" w:sz="0" w:space="0" w:color="auto"/>
      </w:divBdr>
    </w:div>
    <w:div w:id="796411192">
      <w:bodyDiv w:val="1"/>
      <w:marLeft w:val="0"/>
      <w:marRight w:val="0"/>
      <w:marTop w:val="0"/>
      <w:marBottom w:val="0"/>
      <w:divBdr>
        <w:top w:val="none" w:sz="0" w:space="0" w:color="auto"/>
        <w:left w:val="none" w:sz="0" w:space="0" w:color="auto"/>
        <w:bottom w:val="none" w:sz="0" w:space="0" w:color="auto"/>
        <w:right w:val="none" w:sz="0" w:space="0" w:color="auto"/>
      </w:divBdr>
    </w:div>
    <w:div w:id="817960511">
      <w:bodyDiv w:val="1"/>
      <w:marLeft w:val="0"/>
      <w:marRight w:val="0"/>
      <w:marTop w:val="0"/>
      <w:marBottom w:val="0"/>
      <w:divBdr>
        <w:top w:val="none" w:sz="0" w:space="0" w:color="auto"/>
        <w:left w:val="none" w:sz="0" w:space="0" w:color="auto"/>
        <w:bottom w:val="none" w:sz="0" w:space="0" w:color="auto"/>
        <w:right w:val="none" w:sz="0" w:space="0" w:color="auto"/>
      </w:divBdr>
    </w:div>
    <w:div w:id="855534257">
      <w:bodyDiv w:val="1"/>
      <w:marLeft w:val="0"/>
      <w:marRight w:val="0"/>
      <w:marTop w:val="0"/>
      <w:marBottom w:val="0"/>
      <w:divBdr>
        <w:top w:val="none" w:sz="0" w:space="0" w:color="auto"/>
        <w:left w:val="none" w:sz="0" w:space="0" w:color="auto"/>
        <w:bottom w:val="none" w:sz="0" w:space="0" w:color="auto"/>
        <w:right w:val="none" w:sz="0" w:space="0" w:color="auto"/>
      </w:divBdr>
    </w:div>
    <w:div w:id="908611922">
      <w:bodyDiv w:val="1"/>
      <w:marLeft w:val="0"/>
      <w:marRight w:val="0"/>
      <w:marTop w:val="0"/>
      <w:marBottom w:val="0"/>
      <w:divBdr>
        <w:top w:val="none" w:sz="0" w:space="0" w:color="auto"/>
        <w:left w:val="none" w:sz="0" w:space="0" w:color="auto"/>
        <w:bottom w:val="none" w:sz="0" w:space="0" w:color="auto"/>
        <w:right w:val="none" w:sz="0" w:space="0" w:color="auto"/>
      </w:divBdr>
    </w:div>
    <w:div w:id="915553826">
      <w:bodyDiv w:val="1"/>
      <w:marLeft w:val="0"/>
      <w:marRight w:val="0"/>
      <w:marTop w:val="0"/>
      <w:marBottom w:val="0"/>
      <w:divBdr>
        <w:top w:val="none" w:sz="0" w:space="0" w:color="auto"/>
        <w:left w:val="none" w:sz="0" w:space="0" w:color="auto"/>
        <w:bottom w:val="none" w:sz="0" w:space="0" w:color="auto"/>
        <w:right w:val="none" w:sz="0" w:space="0" w:color="auto"/>
      </w:divBdr>
    </w:div>
    <w:div w:id="933704861">
      <w:bodyDiv w:val="1"/>
      <w:marLeft w:val="0"/>
      <w:marRight w:val="0"/>
      <w:marTop w:val="0"/>
      <w:marBottom w:val="0"/>
      <w:divBdr>
        <w:top w:val="none" w:sz="0" w:space="0" w:color="auto"/>
        <w:left w:val="none" w:sz="0" w:space="0" w:color="auto"/>
        <w:bottom w:val="none" w:sz="0" w:space="0" w:color="auto"/>
        <w:right w:val="none" w:sz="0" w:space="0" w:color="auto"/>
      </w:divBdr>
    </w:div>
    <w:div w:id="942763856">
      <w:bodyDiv w:val="1"/>
      <w:marLeft w:val="0"/>
      <w:marRight w:val="0"/>
      <w:marTop w:val="0"/>
      <w:marBottom w:val="0"/>
      <w:divBdr>
        <w:top w:val="none" w:sz="0" w:space="0" w:color="auto"/>
        <w:left w:val="none" w:sz="0" w:space="0" w:color="auto"/>
        <w:bottom w:val="none" w:sz="0" w:space="0" w:color="auto"/>
        <w:right w:val="none" w:sz="0" w:space="0" w:color="auto"/>
      </w:divBdr>
    </w:div>
    <w:div w:id="1009866063">
      <w:bodyDiv w:val="1"/>
      <w:marLeft w:val="0"/>
      <w:marRight w:val="0"/>
      <w:marTop w:val="0"/>
      <w:marBottom w:val="0"/>
      <w:divBdr>
        <w:top w:val="none" w:sz="0" w:space="0" w:color="auto"/>
        <w:left w:val="none" w:sz="0" w:space="0" w:color="auto"/>
        <w:bottom w:val="none" w:sz="0" w:space="0" w:color="auto"/>
        <w:right w:val="none" w:sz="0" w:space="0" w:color="auto"/>
      </w:divBdr>
    </w:div>
    <w:div w:id="1010259570">
      <w:marLeft w:val="0"/>
      <w:marRight w:val="0"/>
      <w:marTop w:val="0"/>
      <w:marBottom w:val="0"/>
      <w:divBdr>
        <w:top w:val="none" w:sz="0" w:space="0" w:color="auto"/>
        <w:left w:val="none" w:sz="0" w:space="0" w:color="auto"/>
        <w:bottom w:val="none" w:sz="0" w:space="0" w:color="auto"/>
        <w:right w:val="none" w:sz="0" w:space="0" w:color="auto"/>
      </w:divBdr>
    </w:div>
    <w:div w:id="1010259571">
      <w:marLeft w:val="0"/>
      <w:marRight w:val="0"/>
      <w:marTop w:val="0"/>
      <w:marBottom w:val="0"/>
      <w:divBdr>
        <w:top w:val="none" w:sz="0" w:space="0" w:color="auto"/>
        <w:left w:val="none" w:sz="0" w:space="0" w:color="auto"/>
        <w:bottom w:val="none" w:sz="0" w:space="0" w:color="auto"/>
        <w:right w:val="none" w:sz="0" w:space="0" w:color="auto"/>
      </w:divBdr>
    </w:div>
    <w:div w:id="1010259572">
      <w:marLeft w:val="0"/>
      <w:marRight w:val="0"/>
      <w:marTop w:val="0"/>
      <w:marBottom w:val="0"/>
      <w:divBdr>
        <w:top w:val="none" w:sz="0" w:space="0" w:color="auto"/>
        <w:left w:val="none" w:sz="0" w:space="0" w:color="auto"/>
        <w:bottom w:val="none" w:sz="0" w:space="0" w:color="auto"/>
        <w:right w:val="none" w:sz="0" w:space="0" w:color="auto"/>
      </w:divBdr>
    </w:div>
    <w:div w:id="1010259573">
      <w:marLeft w:val="0"/>
      <w:marRight w:val="0"/>
      <w:marTop w:val="0"/>
      <w:marBottom w:val="0"/>
      <w:divBdr>
        <w:top w:val="none" w:sz="0" w:space="0" w:color="auto"/>
        <w:left w:val="none" w:sz="0" w:space="0" w:color="auto"/>
        <w:bottom w:val="none" w:sz="0" w:space="0" w:color="auto"/>
        <w:right w:val="none" w:sz="0" w:space="0" w:color="auto"/>
      </w:divBdr>
    </w:div>
    <w:div w:id="1125390982">
      <w:bodyDiv w:val="1"/>
      <w:marLeft w:val="0"/>
      <w:marRight w:val="0"/>
      <w:marTop w:val="0"/>
      <w:marBottom w:val="0"/>
      <w:divBdr>
        <w:top w:val="none" w:sz="0" w:space="0" w:color="auto"/>
        <w:left w:val="none" w:sz="0" w:space="0" w:color="auto"/>
        <w:bottom w:val="none" w:sz="0" w:space="0" w:color="auto"/>
        <w:right w:val="none" w:sz="0" w:space="0" w:color="auto"/>
      </w:divBdr>
    </w:div>
    <w:div w:id="1158036388">
      <w:bodyDiv w:val="1"/>
      <w:marLeft w:val="0"/>
      <w:marRight w:val="0"/>
      <w:marTop w:val="0"/>
      <w:marBottom w:val="0"/>
      <w:divBdr>
        <w:top w:val="none" w:sz="0" w:space="0" w:color="auto"/>
        <w:left w:val="none" w:sz="0" w:space="0" w:color="auto"/>
        <w:bottom w:val="none" w:sz="0" w:space="0" w:color="auto"/>
        <w:right w:val="none" w:sz="0" w:space="0" w:color="auto"/>
      </w:divBdr>
    </w:div>
    <w:div w:id="1181353713">
      <w:bodyDiv w:val="1"/>
      <w:marLeft w:val="0"/>
      <w:marRight w:val="0"/>
      <w:marTop w:val="0"/>
      <w:marBottom w:val="0"/>
      <w:divBdr>
        <w:top w:val="none" w:sz="0" w:space="0" w:color="auto"/>
        <w:left w:val="none" w:sz="0" w:space="0" w:color="auto"/>
        <w:bottom w:val="none" w:sz="0" w:space="0" w:color="auto"/>
        <w:right w:val="none" w:sz="0" w:space="0" w:color="auto"/>
      </w:divBdr>
    </w:div>
    <w:div w:id="1210147679">
      <w:bodyDiv w:val="1"/>
      <w:marLeft w:val="0"/>
      <w:marRight w:val="0"/>
      <w:marTop w:val="0"/>
      <w:marBottom w:val="0"/>
      <w:divBdr>
        <w:top w:val="none" w:sz="0" w:space="0" w:color="auto"/>
        <w:left w:val="none" w:sz="0" w:space="0" w:color="auto"/>
        <w:bottom w:val="none" w:sz="0" w:space="0" w:color="auto"/>
        <w:right w:val="none" w:sz="0" w:space="0" w:color="auto"/>
      </w:divBdr>
    </w:div>
    <w:div w:id="1253930565">
      <w:bodyDiv w:val="1"/>
      <w:marLeft w:val="0"/>
      <w:marRight w:val="0"/>
      <w:marTop w:val="0"/>
      <w:marBottom w:val="0"/>
      <w:divBdr>
        <w:top w:val="none" w:sz="0" w:space="0" w:color="auto"/>
        <w:left w:val="none" w:sz="0" w:space="0" w:color="auto"/>
        <w:bottom w:val="none" w:sz="0" w:space="0" w:color="auto"/>
        <w:right w:val="none" w:sz="0" w:space="0" w:color="auto"/>
      </w:divBdr>
    </w:div>
    <w:div w:id="1275402930">
      <w:bodyDiv w:val="1"/>
      <w:marLeft w:val="0"/>
      <w:marRight w:val="0"/>
      <w:marTop w:val="0"/>
      <w:marBottom w:val="0"/>
      <w:divBdr>
        <w:top w:val="none" w:sz="0" w:space="0" w:color="auto"/>
        <w:left w:val="none" w:sz="0" w:space="0" w:color="auto"/>
        <w:bottom w:val="none" w:sz="0" w:space="0" w:color="auto"/>
        <w:right w:val="none" w:sz="0" w:space="0" w:color="auto"/>
      </w:divBdr>
    </w:div>
    <w:div w:id="1361664260">
      <w:bodyDiv w:val="1"/>
      <w:marLeft w:val="0"/>
      <w:marRight w:val="0"/>
      <w:marTop w:val="0"/>
      <w:marBottom w:val="0"/>
      <w:divBdr>
        <w:top w:val="none" w:sz="0" w:space="0" w:color="auto"/>
        <w:left w:val="none" w:sz="0" w:space="0" w:color="auto"/>
        <w:bottom w:val="none" w:sz="0" w:space="0" w:color="auto"/>
        <w:right w:val="none" w:sz="0" w:space="0" w:color="auto"/>
      </w:divBdr>
    </w:div>
    <w:div w:id="1482379818">
      <w:bodyDiv w:val="1"/>
      <w:marLeft w:val="0"/>
      <w:marRight w:val="0"/>
      <w:marTop w:val="0"/>
      <w:marBottom w:val="0"/>
      <w:divBdr>
        <w:top w:val="none" w:sz="0" w:space="0" w:color="auto"/>
        <w:left w:val="none" w:sz="0" w:space="0" w:color="auto"/>
        <w:bottom w:val="none" w:sz="0" w:space="0" w:color="auto"/>
        <w:right w:val="none" w:sz="0" w:space="0" w:color="auto"/>
      </w:divBdr>
    </w:div>
    <w:div w:id="1488549496">
      <w:bodyDiv w:val="1"/>
      <w:marLeft w:val="0"/>
      <w:marRight w:val="0"/>
      <w:marTop w:val="0"/>
      <w:marBottom w:val="0"/>
      <w:divBdr>
        <w:top w:val="none" w:sz="0" w:space="0" w:color="auto"/>
        <w:left w:val="none" w:sz="0" w:space="0" w:color="auto"/>
        <w:bottom w:val="none" w:sz="0" w:space="0" w:color="auto"/>
        <w:right w:val="none" w:sz="0" w:space="0" w:color="auto"/>
      </w:divBdr>
    </w:div>
    <w:div w:id="1595699914">
      <w:bodyDiv w:val="1"/>
      <w:marLeft w:val="0"/>
      <w:marRight w:val="0"/>
      <w:marTop w:val="0"/>
      <w:marBottom w:val="0"/>
      <w:divBdr>
        <w:top w:val="none" w:sz="0" w:space="0" w:color="auto"/>
        <w:left w:val="none" w:sz="0" w:space="0" w:color="auto"/>
        <w:bottom w:val="none" w:sz="0" w:space="0" w:color="auto"/>
        <w:right w:val="none" w:sz="0" w:space="0" w:color="auto"/>
      </w:divBdr>
    </w:div>
    <w:div w:id="1676303491">
      <w:bodyDiv w:val="1"/>
      <w:marLeft w:val="0"/>
      <w:marRight w:val="0"/>
      <w:marTop w:val="0"/>
      <w:marBottom w:val="0"/>
      <w:divBdr>
        <w:top w:val="none" w:sz="0" w:space="0" w:color="auto"/>
        <w:left w:val="none" w:sz="0" w:space="0" w:color="auto"/>
        <w:bottom w:val="none" w:sz="0" w:space="0" w:color="auto"/>
        <w:right w:val="none" w:sz="0" w:space="0" w:color="auto"/>
      </w:divBdr>
    </w:div>
    <w:div w:id="1714620944">
      <w:bodyDiv w:val="1"/>
      <w:marLeft w:val="0"/>
      <w:marRight w:val="0"/>
      <w:marTop w:val="0"/>
      <w:marBottom w:val="0"/>
      <w:divBdr>
        <w:top w:val="none" w:sz="0" w:space="0" w:color="auto"/>
        <w:left w:val="none" w:sz="0" w:space="0" w:color="auto"/>
        <w:bottom w:val="none" w:sz="0" w:space="0" w:color="auto"/>
        <w:right w:val="none" w:sz="0" w:space="0" w:color="auto"/>
      </w:divBdr>
    </w:div>
    <w:div w:id="1742405710">
      <w:bodyDiv w:val="1"/>
      <w:marLeft w:val="0"/>
      <w:marRight w:val="0"/>
      <w:marTop w:val="0"/>
      <w:marBottom w:val="0"/>
      <w:divBdr>
        <w:top w:val="none" w:sz="0" w:space="0" w:color="auto"/>
        <w:left w:val="none" w:sz="0" w:space="0" w:color="auto"/>
        <w:bottom w:val="none" w:sz="0" w:space="0" w:color="auto"/>
        <w:right w:val="none" w:sz="0" w:space="0" w:color="auto"/>
      </w:divBdr>
    </w:div>
    <w:div w:id="1796749404">
      <w:bodyDiv w:val="1"/>
      <w:marLeft w:val="0"/>
      <w:marRight w:val="0"/>
      <w:marTop w:val="0"/>
      <w:marBottom w:val="0"/>
      <w:divBdr>
        <w:top w:val="none" w:sz="0" w:space="0" w:color="auto"/>
        <w:left w:val="none" w:sz="0" w:space="0" w:color="auto"/>
        <w:bottom w:val="none" w:sz="0" w:space="0" w:color="auto"/>
        <w:right w:val="none" w:sz="0" w:space="0" w:color="auto"/>
      </w:divBdr>
    </w:div>
    <w:div w:id="1814331100">
      <w:bodyDiv w:val="1"/>
      <w:marLeft w:val="0"/>
      <w:marRight w:val="0"/>
      <w:marTop w:val="0"/>
      <w:marBottom w:val="0"/>
      <w:divBdr>
        <w:top w:val="none" w:sz="0" w:space="0" w:color="auto"/>
        <w:left w:val="none" w:sz="0" w:space="0" w:color="auto"/>
        <w:bottom w:val="none" w:sz="0" w:space="0" w:color="auto"/>
        <w:right w:val="none" w:sz="0" w:space="0" w:color="auto"/>
      </w:divBdr>
    </w:div>
    <w:div w:id="1816750492">
      <w:bodyDiv w:val="1"/>
      <w:marLeft w:val="0"/>
      <w:marRight w:val="0"/>
      <w:marTop w:val="0"/>
      <w:marBottom w:val="0"/>
      <w:divBdr>
        <w:top w:val="none" w:sz="0" w:space="0" w:color="auto"/>
        <w:left w:val="none" w:sz="0" w:space="0" w:color="auto"/>
        <w:bottom w:val="none" w:sz="0" w:space="0" w:color="auto"/>
        <w:right w:val="none" w:sz="0" w:space="0" w:color="auto"/>
      </w:divBdr>
    </w:div>
    <w:div w:id="1825511381">
      <w:bodyDiv w:val="1"/>
      <w:marLeft w:val="0"/>
      <w:marRight w:val="0"/>
      <w:marTop w:val="0"/>
      <w:marBottom w:val="0"/>
      <w:divBdr>
        <w:top w:val="none" w:sz="0" w:space="0" w:color="auto"/>
        <w:left w:val="none" w:sz="0" w:space="0" w:color="auto"/>
        <w:bottom w:val="none" w:sz="0" w:space="0" w:color="auto"/>
        <w:right w:val="none" w:sz="0" w:space="0" w:color="auto"/>
      </w:divBdr>
    </w:div>
    <w:div w:id="1836870501">
      <w:bodyDiv w:val="1"/>
      <w:marLeft w:val="0"/>
      <w:marRight w:val="0"/>
      <w:marTop w:val="0"/>
      <w:marBottom w:val="0"/>
      <w:divBdr>
        <w:top w:val="none" w:sz="0" w:space="0" w:color="auto"/>
        <w:left w:val="none" w:sz="0" w:space="0" w:color="auto"/>
        <w:bottom w:val="none" w:sz="0" w:space="0" w:color="auto"/>
        <w:right w:val="none" w:sz="0" w:space="0" w:color="auto"/>
      </w:divBdr>
    </w:div>
    <w:div w:id="2069919778">
      <w:bodyDiv w:val="1"/>
      <w:marLeft w:val="0"/>
      <w:marRight w:val="0"/>
      <w:marTop w:val="0"/>
      <w:marBottom w:val="0"/>
      <w:divBdr>
        <w:top w:val="none" w:sz="0" w:space="0" w:color="auto"/>
        <w:left w:val="none" w:sz="0" w:space="0" w:color="auto"/>
        <w:bottom w:val="none" w:sz="0" w:space="0" w:color="auto"/>
        <w:right w:val="none" w:sz="0" w:space="0" w:color="auto"/>
      </w:divBdr>
    </w:div>
    <w:div w:id="21135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e-mail:%20kultura@wielisze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wielisze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kw.wieliszew.pl" TargetMode="External"/><Relationship Id="rId4" Type="http://schemas.openxmlformats.org/officeDocument/2006/relationships/settings" Target="settings.xml"/><Relationship Id="rId9" Type="http://schemas.openxmlformats.org/officeDocument/2006/relationships/hyperlink" Target="mailto:kultura@wieliszew.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kultura@wielis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8B202-F4F9-4BD7-93A1-8D8F34B7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51</Pages>
  <Words>18044</Words>
  <Characters>108265</Characters>
  <Application>Microsoft Office Word</Application>
  <DocSecurity>0</DocSecurity>
  <Lines>902</Lines>
  <Paragraphs>252</Paragraphs>
  <ScaleCrop>false</ScaleCrop>
  <HeadingPairs>
    <vt:vector size="2" baseType="variant">
      <vt:variant>
        <vt:lpstr>Tytuł</vt:lpstr>
      </vt:variant>
      <vt:variant>
        <vt:i4>1</vt:i4>
      </vt:variant>
    </vt:vector>
  </HeadingPairs>
  <TitlesOfParts>
    <vt:vector size="1" baseType="lpstr">
      <vt:lpstr/>
    </vt:vector>
  </TitlesOfParts>
  <Company>GDDKiA O/W-wa</Company>
  <LinksUpToDate>false</LinksUpToDate>
  <CharactersWithSpaces>126057</CharactersWithSpaces>
  <SharedDoc>false</SharedDoc>
  <HLinks>
    <vt:vector size="18" baseType="variant">
      <vt:variant>
        <vt:i4>131073</vt:i4>
      </vt:variant>
      <vt:variant>
        <vt:i4>3</vt:i4>
      </vt:variant>
      <vt:variant>
        <vt:i4>0</vt:i4>
      </vt:variant>
      <vt:variant>
        <vt:i4>5</vt:i4>
      </vt:variant>
      <vt:variant>
        <vt:lpwstr>http://www.wieliszew.pl/</vt:lpwstr>
      </vt:variant>
      <vt:variant>
        <vt:lpwstr/>
      </vt:variant>
      <vt:variant>
        <vt:i4>720948</vt:i4>
      </vt:variant>
      <vt:variant>
        <vt:i4>0</vt:i4>
      </vt:variant>
      <vt:variant>
        <vt:i4>0</vt:i4>
      </vt:variant>
      <vt:variant>
        <vt:i4>5</vt:i4>
      </vt:variant>
      <vt:variant>
        <vt:lpwstr>mailto:gmina@wieliszew.pl</vt:lpwstr>
      </vt:variant>
      <vt:variant>
        <vt:lpwstr/>
      </vt:variant>
      <vt:variant>
        <vt:i4>7209037</vt:i4>
      </vt:variant>
      <vt:variant>
        <vt:i4>6</vt:i4>
      </vt:variant>
      <vt:variant>
        <vt:i4>0</vt:i4>
      </vt:variant>
      <vt:variant>
        <vt:i4>5</vt:i4>
      </vt:variant>
      <vt:variant>
        <vt:lpwstr>mailto:zzp@wieliszew.pl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Bogusz Monika</dc:creator>
  <cp:lastModifiedBy>Piotr Roze</cp:lastModifiedBy>
  <cp:revision>254</cp:revision>
  <cp:lastPrinted>2017-08-03T11:00:00Z</cp:lastPrinted>
  <dcterms:created xsi:type="dcterms:W3CDTF">2017-03-22T07:56:00Z</dcterms:created>
  <dcterms:modified xsi:type="dcterms:W3CDTF">2017-08-22T10:04:00Z</dcterms:modified>
</cp:coreProperties>
</file>